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52" w:rsidRDefault="00B61152">
      <w:pPr>
        <w:pStyle w:val="Textkrper"/>
        <w:kinsoku w:val="0"/>
        <w:overflowPunct w:val="0"/>
        <w:spacing w:before="51"/>
        <w:ind w:left="871" w:right="793"/>
        <w:jc w:val="center"/>
        <w:rPr>
          <w:sz w:val="28"/>
          <w:szCs w:val="28"/>
        </w:rPr>
      </w:pPr>
      <w:bookmarkStart w:id="0" w:name="_GoBack"/>
      <w:bookmarkEnd w:id="0"/>
      <w:r>
        <w:rPr>
          <w:rFonts w:ascii="Arial" w:hAnsi="Arial" w:cs="Arial"/>
          <w:b/>
          <w:bCs/>
          <w:spacing w:val="-2"/>
          <w:sz w:val="28"/>
          <w:szCs w:val="28"/>
        </w:rPr>
        <w:t>INTERNATIONAL</w:t>
      </w:r>
      <w:r>
        <w:rPr>
          <w:rFonts w:ascii="Arial" w:hAnsi="Arial" w:cs="Arial"/>
          <w:b/>
          <w:bCs/>
          <w:spacing w:val="-1"/>
          <w:sz w:val="28"/>
          <w:szCs w:val="28"/>
        </w:rPr>
        <w:t xml:space="preserve"> </w:t>
      </w:r>
      <w:r>
        <w:rPr>
          <w:rFonts w:ascii="Arial" w:hAnsi="Arial" w:cs="Arial"/>
          <w:b/>
          <w:bCs/>
          <w:spacing w:val="-2"/>
          <w:sz w:val="28"/>
          <w:szCs w:val="28"/>
        </w:rPr>
        <w:t>HYDROGRAPHIC</w:t>
      </w:r>
      <w:r>
        <w:rPr>
          <w:rFonts w:ascii="Arial" w:hAnsi="Arial" w:cs="Arial"/>
          <w:b/>
          <w:bCs/>
          <w:spacing w:val="-1"/>
          <w:sz w:val="28"/>
          <w:szCs w:val="28"/>
        </w:rPr>
        <w:t xml:space="preserve"> ORGANIZATION</w:t>
      </w:r>
      <w:r>
        <w:rPr>
          <w:sz w:val="28"/>
          <w:szCs w:val="28"/>
        </w:rPr>
        <w:t xml:space="preserve"> </w:t>
      </w:r>
    </w:p>
    <w:p w:rsidR="00B61152" w:rsidRDefault="00B61152">
      <w:pPr>
        <w:pStyle w:val="Textkrper"/>
        <w:kinsoku w:val="0"/>
        <w:overflowPunct w:val="0"/>
        <w:ind w:left="0"/>
        <w:rPr>
          <w:sz w:val="20"/>
          <w:szCs w:val="20"/>
        </w:rPr>
      </w:pPr>
    </w:p>
    <w:p w:rsidR="00B61152" w:rsidRDefault="00B61152">
      <w:pPr>
        <w:pStyle w:val="Textkrper"/>
        <w:kinsoku w:val="0"/>
        <w:overflowPunct w:val="0"/>
        <w:ind w:left="0"/>
        <w:rPr>
          <w:sz w:val="20"/>
          <w:szCs w:val="20"/>
        </w:rPr>
      </w:pPr>
    </w:p>
    <w:p w:rsidR="00B61152" w:rsidRDefault="00B61152">
      <w:pPr>
        <w:pStyle w:val="Textkrper"/>
        <w:kinsoku w:val="0"/>
        <w:overflowPunct w:val="0"/>
        <w:ind w:left="0"/>
        <w:rPr>
          <w:sz w:val="20"/>
          <w:szCs w:val="20"/>
        </w:rPr>
      </w:pPr>
    </w:p>
    <w:p w:rsidR="00B61152" w:rsidRDefault="00B61152">
      <w:pPr>
        <w:pStyle w:val="Textkrper"/>
        <w:kinsoku w:val="0"/>
        <w:overflowPunct w:val="0"/>
        <w:spacing w:before="11"/>
        <w:ind w:left="0"/>
        <w:rPr>
          <w:sz w:val="23"/>
          <w:szCs w:val="23"/>
        </w:rPr>
      </w:pPr>
    </w:p>
    <w:p w:rsidR="00B61152" w:rsidRDefault="00A02F67">
      <w:pPr>
        <w:pStyle w:val="Textkrper"/>
        <w:kinsoku w:val="0"/>
        <w:overflowPunct w:val="0"/>
        <w:spacing w:line="200" w:lineRule="atLeast"/>
        <w:ind w:left="2978"/>
        <w:rPr>
          <w:sz w:val="20"/>
          <w:szCs w:val="20"/>
        </w:rPr>
      </w:pPr>
      <w:r>
        <w:rPr>
          <w:noProof/>
          <w:sz w:val="20"/>
          <w:szCs w:val="20"/>
          <w:lang w:val="de-DE" w:eastAsia="de-DE"/>
        </w:rPr>
        <w:drawing>
          <wp:inline distT="0" distB="0" distL="0" distR="0">
            <wp:extent cx="1638300" cy="21336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133600"/>
                    </a:xfrm>
                    <a:prstGeom prst="rect">
                      <a:avLst/>
                    </a:prstGeom>
                    <a:noFill/>
                    <a:ln>
                      <a:noFill/>
                    </a:ln>
                  </pic:spPr>
                </pic:pic>
              </a:graphicData>
            </a:graphic>
          </wp:inline>
        </w:drawing>
      </w:r>
    </w:p>
    <w:p w:rsidR="00B61152" w:rsidRDefault="00B61152">
      <w:pPr>
        <w:pStyle w:val="Textkrper"/>
        <w:kinsoku w:val="0"/>
        <w:overflowPunct w:val="0"/>
        <w:ind w:left="0"/>
        <w:rPr>
          <w:sz w:val="28"/>
          <w:szCs w:val="28"/>
        </w:rPr>
      </w:pPr>
    </w:p>
    <w:p w:rsidR="00B61152" w:rsidRDefault="00B61152">
      <w:pPr>
        <w:pStyle w:val="Textkrper"/>
        <w:kinsoku w:val="0"/>
        <w:overflowPunct w:val="0"/>
        <w:ind w:left="0"/>
        <w:rPr>
          <w:sz w:val="28"/>
          <w:szCs w:val="28"/>
        </w:rPr>
      </w:pPr>
    </w:p>
    <w:p w:rsidR="00B61152" w:rsidRDefault="00B61152">
      <w:pPr>
        <w:pStyle w:val="Textkrper"/>
        <w:kinsoku w:val="0"/>
        <w:overflowPunct w:val="0"/>
        <w:spacing w:before="8"/>
        <w:ind w:left="0"/>
        <w:rPr>
          <w:sz w:val="31"/>
          <w:szCs w:val="31"/>
        </w:rPr>
      </w:pPr>
    </w:p>
    <w:p w:rsidR="00B61152" w:rsidRDefault="00B61152">
      <w:pPr>
        <w:pStyle w:val="Textkrper"/>
        <w:kinsoku w:val="0"/>
        <w:overflowPunct w:val="0"/>
        <w:ind w:left="0" w:right="3"/>
        <w:jc w:val="center"/>
        <w:rPr>
          <w:rFonts w:ascii="Arial" w:hAnsi="Arial" w:cs="Arial"/>
          <w:sz w:val="32"/>
          <w:szCs w:val="32"/>
        </w:rPr>
      </w:pPr>
      <w:r>
        <w:rPr>
          <w:rFonts w:ascii="Arial" w:hAnsi="Arial" w:cs="Arial"/>
          <w:b/>
          <w:bCs/>
          <w:spacing w:val="-1"/>
          <w:sz w:val="32"/>
          <w:szCs w:val="32"/>
        </w:rPr>
        <w:t>STANDARDIZATION</w:t>
      </w:r>
    </w:p>
    <w:p w:rsidR="00B61152" w:rsidRDefault="00B61152">
      <w:pPr>
        <w:pStyle w:val="Textkrper"/>
        <w:kinsoku w:val="0"/>
        <w:overflowPunct w:val="0"/>
        <w:spacing w:before="10"/>
        <w:ind w:left="0"/>
        <w:rPr>
          <w:rFonts w:ascii="Arial" w:hAnsi="Arial" w:cs="Arial"/>
          <w:b/>
          <w:bCs/>
          <w:sz w:val="31"/>
          <w:szCs w:val="31"/>
        </w:rPr>
      </w:pPr>
    </w:p>
    <w:p w:rsidR="00B61152" w:rsidRDefault="00B61152">
      <w:pPr>
        <w:pStyle w:val="Textkrper"/>
        <w:kinsoku w:val="0"/>
        <w:overflowPunct w:val="0"/>
        <w:ind w:left="792" w:right="793"/>
        <w:jc w:val="center"/>
        <w:rPr>
          <w:rFonts w:ascii="Arial" w:hAnsi="Arial" w:cs="Arial"/>
          <w:sz w:val="32"/>
          <w:szCs w:val="32"/>
        </w:rPr>
      </w:pPr>
      <w:r>
        <w:rPr>
          <w:rFonts w:ascii="Arial" w:hAnsi="Arial" w:cs="Arial"/>
          <w:b/>
          <w:bCs/>
          <w:spacing w:val="-1"/>
          <w:sz w:val="32"/>
          <w:szCs w:val="32"/>
        </w:rPr>
        <w:t>of</w:t>
      </w:r>
    </w:p>
    <w:p w:rsidR="00B61152" w:rsidRDefault="00B61152">
      <w:pPr>
        <w:pStyle w:val="Textkrper"/>
        <w:kinsoku w:val="0"/>
        <w:overflowPunct w:val="0"/>
        <w:spacing w:before="1"/>
        <w:ind w:left="0"/>
        <w:rPr>
          <w:rFonts w:ascii="Arial" w:hAnsi="Arial" w:cs="Arial"/>
          <w:b/>
          <w:bCs/>
          <w:sz w:val="32"/>
          <w:szCs w:val="32"/>
        </w:rPr>
      </w:pPr>
    </w:p>
    <w:p w:rsidR="00B61152" w:rsidRDefault="00B61152">
      <w:pPr>
        <w:pStyle w:val="Textkrper"/>
        <w:kinsoku w:val="0"/>
        <w:overflowPunct w:val="0"/>
        <w:ind w:left="871" w:right="782"/>
        <w:jc w:val="center"/>
        <w:rPr>
          <w:sz w:val="32"/>
          <w:szCs w:val="32"/>
        </w:rPr>
      </w:pPr>
      <w:r>
        <w:rPr>
          <w:rFonts w:ascii="Arial" w:hAnsi="Arial" w:cs="Arial"/>
          <w:b/>
          <w:bCs/>
          <w:spacing w:val="-1"/>
          <w:sz w:val="32"/>
          <w:szCs w:val="32"/>
        </w:rPr>
        <w:t>MARINERS'</w:t>
      </w:r>
      <w:r>
        <w:rPr>
          <w:rFonts w:ascii="Arial" w:hAnsi="Arial" w:cs="Arial"/>
          <w:b/>
          <w:bCs/>
          <w:spacing w:val="-25"/>
          <w:sz w:val="32"/>
          <w:szCs w:val="32"/>
        </w:rPr>
        <w:t xml:space="preserve"> </w:t>
      </w:r>
      <w:r>
        <w:rPr>
          <w:rFonts w:ascii="Arial" w:hAnsi="Arial" w:cs="Arial"/>
          <w:b/>
          <w:bCs/>
          <w:sz w:val="32"/>
          <w:szCs w:val="32"/>
        </w:rPr>
        <w:t>ROUTEING</w:t>
      </w:r>
      <w:r>
        <w:rPr>
          <w:rFonts w:ascii="Arial" w:hAnsi="Arial" w:cs="Arial"/>
          <w:b/>
          <w:bCs/>
          <w:spacing w:val="-23"/>
          <w:sz w:val="32"/>
          <w:szCs w:val="32"/>
        </w:rPr>
        <w:t xml:space="preserve"> </w:t>
      </w:r>
      <w:r>
        <w:rPr>
          <w:rFonts w:ascii="Arial" w:hAnsi="Arial" w:cs="Arial"/>
          <w:b/>
          <w:bCs/>
          <w:sz w:val="32"/>
          <w:szCs w:val="32"/>
        </w:rPr>
        <w:t>GUIDES</w:t>
      </w:r>
      <w:r>
        <w:rPr>
          <w:w w:val="99"/>
          <w:sz w:val="32"/>
          <w:szCs w:val="32"/>
        </w:rPr>
        <w:t xml:space="preserve"> </w:t>
      </w:r>
    </w:p>
    <w:p w:rsidR="00B61152" w:rsidRDefault="00B61152">
      <w:pPr>
        <w:pStyle w:val="Textkrper"/>
        <w:kinsoku w:val="0"/>
        <w:overflowPunct w:val="0"/>
        <w:spacing w:before="1"/>
        <w:ind w:left="89"/>
        <w:jc w:val="center"/>
        <w:rPr>
          <w:sz w:val="32"/>
          <w:szCs w:val="32"/>
        </w:rPr>
      </w:pPr>
      <w:r>
        <w:rPr>
          <w:w w:val="99"/>
          <w:sz w:val="32"/>
          <w:szCs w:val="32"/>
        </w:rPr>
        <w:t xml:space="preserve"> </w:t>
      </w:r>
    </w:p>
    <w:p w:rsidR="00B61152" w:rsidRDefault="00B61152">
      <w:pPr>
        <w:pStyle w:val="Textkrper"/>
        <w:kinsoku w:val="0"/>
        <w:overflowPunct w:val="0"/>
        <w:spacing w:before="6"/>
        <w:ind w:left="0"/>
        <w:rPr>
          <w:sz w:val="39"/>
          <w:szCs w:val="39"/>
        </w:rPr>
      </w:pPr>
    </w:p>
    <w:p w:rsidR="00B61152" w:rsidRDefault="00B61152">
      <w:pPr>
        <w:pStyle w:val="Textkrper"/>
        <w:kinsoku w:val="0"/>
        <w:overflowPunct w:val="0"/>
        <w:ind w:left="3027" w:hanging="507"/>
        <w:rPr>
          <w:sz w:val="32"/>
          <w:szCs w:val="32"/>
        </w:rPr>
      </w:pPr>
      <w:r>
        <w:rPr>
          <w:rFonts w:ascii="Arial" w:hAnsi="Arial" w:cs="Arial"/>
          <w:b/>
          <w:bCs/>
          <w:sz w:val="32"/>
          <w:szCs w:val="32"/>
        </w:rPr>
        <w:t>Edition</w:t>
      </w:r>
      <w:r>
        <w:rPr>
          <w:rFonts w:ascii="Arial" w:hAnsi="Arial" w:cs="Arial"/>
          <w:b/>
          <w:bCs/>
          <w:spacing w:val="-10"/>
          <w:sz w:val="32"/>
          <w:szCs w:val="32"/>
        </w:rPr>
        <w:t xml:space="preserve"> </w:t>
      </w:r>
      <w:r>
        <w:rPr>
          <w:rFonts w:ascii="Arial" w:hAnsi="Arial" w:cs="Arial"/>
          <w:b/>
          <w:bCs/>
          <w:sz w:val="32"/>
          <w:szCs w:val="32"/>
        </w:rPr>
        <w:t>2.</w:t>
      </w:r>
      <w:r w:rsidR="000F0343">
        <w:rPr>
          <w:rFonts w:ascii="Arial" w:hAnsi="Arial" w:cs="Arial"/>
          <w:b/>
          <w:bCs/>
          <w:sz w:val="32"/>
          <w:szCs w:val="32"/>
        </w:rPr>
        <w:t>1</w:t>
      </w:r>
      <w:r>
        <w:rPr>
          <w:rFonts w:ascii="Arial" w:hAnsi="Arial" w:cs="Arial"/>
          <w:b/>
          <w:bCs/>
          <w:sz w:val="32"/>
          <w:szCs w:val="32"/>
        </w:rPr>
        <w:t>.0</w:t>
      </w:r>
      <w:r>
        <w:rPr>
          <w:rFonts w:ascii="Arial" w:hAnsi="Arial" w:cs="Arial"/>
          <w:b/>
          <w:bCs/>
          <w:spacing w:val="-8"/>
          <w:sz w:val="32"/>
          <w:szCs w:val="32"/>
        </w:rPr>
        <w:t xml:space="preserve"> </w:t>
      </w:r>
      <w:r>
        <w:rPr>
          <w:rFonts w:ascii="Arial" w:hAnsi="Arial" w:cs="Arial"/>
          <w:b/>
          <w:bCs/>
          <w:sz w:val="32"/>
          <w:szCs w:val="32"/>
        </w:rPr>
        <w:t>–</w:t>
      </w:r>
      <w:r>
        <w:rPr>
          <w:rFonts w:ascii="Arial" w:hAnsi="Arial" w:cs="Arial"/>
          <w:b/>
          <w:bCs/>
          <w:spacing w:val="-3"/>
          <w:sz w:val="32"/>
          <w:szCs w:val="32"/>
        </w:rPr>
        <w:t xml:space="preserve"> </w:t>
      </w:r>
      <w:r w:rsidR="000F0343">
        <w:rPr>
          <w:rFonts w:ascii="Arial" w:hAnsi="Arial" w:cs="Arial"/>
          <w:b/>
          <w:bCs/>
          <w:spacing w:val="-1"/>
          <w:sz w:val="32"/>
          <w:szCs w:val="32"/>
        </w:rPr>
        <w:t>Xxxxx</w:t>
      </w:r>
      <w:r>
        <w:rPr>
          <w:rFonts w:ascii="Arial" w:hAnsi="Arial" w:cs="Arial"/>
          <w:b/>
          <w:bCs/>
          <w:spacing w:val="-8"/>
          <w:sz w:val="32"/>
          <w:szCs w:val="32"/>
        </w:rPr>
        <w:t xml:space="preserve"> </w:t>
      </w:r>
      <w:r>
        <w:rPr>
          <w:rFonts w:ascii="Arial" w:hAnsi="Arial" w:cs="Arial"/>
          <w:b/>
          <w:bCs/>
          <w:sz w:val="32"/>
          <w:szCs w:val="32"/>
        </w:rPr>
        <w:t>20</w:t>
      </w:r>
      <w:r w:rsidR="000F0343">
        <w:rPr>
          <w:rFonts w:ascii="Arial" w:hAnsi="Arial" w:cs="Arial"/>
          <w:b/>
          <w:bCs/>
          <w:sz w:val="32"/>
          <w:szCs w:val="32"/>
        </w:rPr>
        <w:t>2</w:t>
      </w:r>
      <w:r>
        <w:rPr>
          <w:rFonts w:ascii="Arial" w:hAnsi="Arial" w:cs="Arial"/>
          <w:b/>
          <w:bCs/>
          <w:sz w:val="32"/>
          <w:szCs w:val="32"/>
        </w:rPr>
        <w:t>0</w:t>
      </w:r>
      <w:r>
        <w:rPr>
          <w:w w:val="99"/>
          <w:sz w:val="32"/>
          <w:szCs w:val="32"/>
        </w:rPr>
        <w:t xml:space="preserve"> </w:t>
      </w:r>
    </w:p>
    <w:p w:rsidR="00B61152" w:rsidRDefault="00B61152">
      <w:pPr>
        <w:pStyle w:val="Textkrper"/>
        <w:kinsoku w:val="0"/>
        <w:overflowPunct w:val="0"/>
        <w:ind w:left="0"/>
        <w:rPr>
          <w:sz w:val="32"/>
          <w:szCs w:val="32"/>
        </w:rPr>
      </w:pPr>
    </w:p>
    <w:p w:rsidR="00B61152" w:rsidRDefault="00B61152">
      <w:pPr>
        <w:pStyle w:val="Textkrper"/>
        <w:kinsoku w:val="0"/>
        <w:overflowPunct w:val="0"/>
        <w:ind w:left="0"/>
        <w:rPr>
          <w:sz w:val="32"/>
          <w:szCs w:val="32"/>
        </w:rPr>
      </w:pPr>
    </w:p>
    <w:p w:rsidR="00B61152" w:rsidRDefault="00B61152">
      <w:pPr>
        <w:pStyle w:val="Textkrper"/>
        <w:kinsoku w:val="0"/>
        <w:overflowPunct w:val="0"/>
        <w:ind w:left="0"/>
        <w:rPr>
          <w:sz w:val="32"/>
          <w:szCs w:val="32"/>
        </w:rPr>
      </w:pPr>
    </w:p>
    <w:p w:rsidR="00B61152" w:rsidRDefault="00B61152">
      <w:pPr>
        <w:pStyle w:val="Textkrper"/>
        <w:kinsoku w:val="0"/>
        <w:overflowPunct w:val="0"/>
        <w:spacing w:before="10"/>
        <w:ind w:left="0"/>
        <w:rPr>
          <w:sz w:val="47"/>
          <w:szCs w:val="47"/>
        </w:rPr>
      </w:pPr>
    </w:p>
    <w:p w:rsidR="00B61152" w:rsidRDefault="00B61152">
      <w:pPr>
        <w:pStyle w:val="Textkrper"/>
        <w:kinsoku w:val="0"/>
        <w:overflowPunct w:val="0"/>
        <w:ind w:left="793" w:right="793"/>
        <w:jc w:val="center"/>
        <w:rPr>
          <w:rFonts w:ascii="Arial" w:hAnsi="Arial" w:cs="Arial"/>
          <w:sz w:val="32"/>
          <w:szCs w:val="32"/>
        </w:rPr>
      </w:pPr>
      <w:r>
        <w:rPr>
          <w:rFonts w:ascii="Arial" w:hAnsi="Arial" w:cs="Arial"/>
          <w:b/>
          <w:bCs/>
          <w:sz w:val="32"/>
          <w:szCs w:val="32"/>
        </w:rPr>
        <w:t>Publication</w:t>
      </w:r>
      <w:r>
        <w:rPr>
          <w:rFonts w:ascii="Arial" w:hAnsi="Arial" w:cs="Arial"/>
          <w:b/>
          <w:bCs/>
          <w:spacing w:val="-24"/>
          <w:sz w:val="32"/>
          <w:szCs w:val="32"/>
        </w:rPr>
        <w:t xml:space="preserve"> </w:t>
      </w:r>
      <w:r>
        <w:rPr>
          <w:rFonts w:ascii="Arial" w:hAnsi="Arial" w:cs="Arial"/>
          <w:b/>
          <w:bCs/>
          <w:sz w:val="32"/>
          <w:szCs w:val="32"/>
        </w:rPr>
        <w:t>S-49</w:t>
      </w:r>
    </w:p>
    <w:p w:rsidR="00B61152" w:rsidRDefault="00B61152">
      <w:pPr>
        <w:pStyle w:val="Textkrper"/>
        <w:kinsoku w:val="0"/>
        <w:overflowPunct w:val="0"/>
        <w:ind w:left="0"/>
        <w:rPr>
          <w:rFonts w:ascii="Arial" w:hAnsi="Arial" w:cs="Arial"/>
          <w:b/>
          <w:bCs/>
          <w:sz w:val="32"/>
          <w:szCs w:val="32"/>
        </w:rPr>
      </w:pPr>
    </w:p>
    <w:p w:rsidR="00B61152" w:rsidRDefault="00B61152">
      <w:pPr>
        <w:pStyle w:val="Textkrper"/>
        <w:kinsoku w:val="0"/>
        <w:overflowPunct w:val="0"/>
        <w:ind w:left="0"/>
        <w:rPr>
          <w:rFonts w:ascii="Arial" w:hAnsi="Arial" w:cs="Arial"/>
          <w:b/>
          <w:bCs/>
          <w:sz w:val="32"/>
          <w:szCs w:val="32"/>
        </w:rPr>
      </w:pPr>
    </w:p>
    <w:p w:rsidR="00B61152" w:rsidRDefault="00B61152">
      <w:pPr>
        <w:pStyle w:val="Textkrper"/>
        <w:kinsoku w:val="0"/>
        <w:overflowPunct w:val="0"/>
        <w:spacing w:before="3"/>
        <w:ind w:left="0"/>
        <w:rPr>
          <w:rFonts w:ascii="Arial" w:hAnsi="Arial" w:cs="Arial"/>
          <w:b/>
          <w:bCs/>
          <w:sz w:val="36"/>
          <w:szCs w:val="36"/>
        </w:rPr>
      </w:pPr>
    </w:p>
    <w:p w:rsidR="00B61152" w:rsidRDefault="00B61152">
      <w:pPr>
        <w:pStyle w:val="Textkrper"/>
        <w:kinsoku w:val="0"/>
        <w:overflowPunct w:val="0"/>
        <w:ind w:left="1973" w:right="1909" w:firstLine="1485"/>
      </w:pPr>
      <w:r>
        <w:rPr>
          <w:spacing w:val="-1"/>
        </w:rPr>
        <w:t>Published</w:t>
      </w:r>
      <w:r>
        <w:t xml:space="preserve"> </w:t>
      </w:r>
      <w:r>
        <w:rPr>
          <w:spacing w:val="-2"/>
        </w:rPr>
        <w:t>by</w:t>
      </w:r>
      <w:r>
        <w:t xml:space="preserve"> the</w:t>
      </w:r>
      <w:r>
        <w:rPr>
          <w:spacing w:val="24"/>
        </w:rPr>
        <w:t xml:space="preserve"> </w:t>
      </w:r>
      <w:r>
        <w:rPr>
          <w:spacing w:val="-2"/>
        </w:rPr>
        <w:t>INTERNATIONAL</w:t>
      </w:r>
      <w:r>
        <w:t xml:space="preserve"> </w:t>
      </w:r>
      <w:r>
        <w:rPr>
          <w:spacing w:val="-2"/>
        </w:rPr>
        <w:t>HYDROGRAPHIC</w:t>
      </w:r>
      <w:r>
        <w:t xml:space="preserve"> </w:t>
      </w:r>
      <w:r>
        <w:rPr>
          <w:spacing w:val="-1"/>
        </w:rPr>
        <w:t>BUREAU</w:t>
      </w:r>
      <w:r>
        <w:t xml:space="preserve"> </w:t>
      </w:r>
    </w:p>
    <w:p w:rsidR="00B61152" w:rsidRDefault="00B61152">
      <w:pPr>
        <w:pStyle w:val="Textkrper"/>
        <w:kinsoku w:val="0"/>
        <w:overflowPunct w:val="0"/>
        <w:spacing w:line="252" w:lineRule="exact"/>
        <w:ind w:left="852" w:right="793"/>
        <w:jc w:val="center"/>
      </w:pPr>
      <w:r>
        <w:rPr>
          <w:spacing w:val="-1"/>
        </w:rPr>
        <w:t>MONACO</w:t>
      </w:r>
      <w:r>
        <w:t xml:space="preserve"> </w:t>
      </w:r>
    </w:p>
    <w:p w:rsidR="00B61152" w:rsidRDefault="00B61152">
      <w:pPr>
        <w:pStyle w:val="Textkrper"/>
        <w:kinsoku w:val="0"/>
        <w:overflowPunct w:val="0"/>
        <w:spacing w:line="253" w:lineRule="exact"/>
        <w:ind w:left="851" w:right="793"/>
        <w:jc w:val="center"/>
      </w:pPr>
      <w:r>
        <w:rPr>
          <w:spacing w:val="-1"/>
        </w:rPr>
        <w:t>4bis,</w:t>
      </w:r>
      <w:r>
        <w:rPr>
          <w:spacing w:val="-2"/>
        </w:rPr>
        <w:t xml:space="preserve"> </w:t>
      </w:r>
      <w:r>
        <w:rPr>
          <w:spacing w:val="-1"/>
        </w:rPr>
        <w:t>Quai</w:t>
      </w:r>
      <w:r>
        <w:t xml:space="preserve"> </w:t>
      </w:r>
      <w:r>
        <w:rPr>
          <w:spacing w:val="-1"/>
        </w:rPr>
        <w:t>Antoine</w:t>
      </w:r>
      <w:r>
        <w:t xml:space="preserve"> </w:t>
      </w:r>
      <w:r>
        <w:rPr>
          <w:spacing w:val="-2"/>
        </w:rPr>
        <w:t>1er</w:t>
      </w:r>
      <w:r>
        <w:t xml:space="preserve"> </w:t>
      </w:r>
    </w:p>
    <w:p w:rsidR="00B61152" w:rsidRDefault="00B61152">
      <w:pPr>
        <w:pStyle w:val="Textkrper"/>
        <w:kinsoku w:val="0"/>
        <w:overflowPunct w:val="0"/>
        <w:spacing w:before="2" w:line="252" w:lineRule="exact"/>
        <w:ind w:left="2430" w:right="2368"/>
        <w:jc w:val="center"/>
      </w:pPr>
      <w:r>
        <w:rPr>
          <w:spacing w:val="-1"/>
        </w:rPr>
        <w:t>B.P</w:t>
      </w:r>
      <w:r>
        <w:t xml:space="preserve"> </w:t>
      </w:r>
      <w:r>
        <w:rPr>
          <w:spacing w:val="-1"/>
        </w:rPr>
        <w:t>445</w:t>
      </w:r>
      <w:r>
        <w:rPr>
          <w:spacing w:val="-2"/>
        </w:rPr>
        <w:t xml:space="preserve"> </w:t>
      </w:r>
      <w:r>
        <w:t>-</w:t>
      </w:r>
      <w:r>
        <w:rPr>
          <w:spacing w:val="1"/>
        </w:rPr>
        <w:t xml:space="preserve"> </w:t>
      </w:r>
      <w:r>
        <w:rPr>
          <w:spacing w:val="-3"/>
        </w:rPr>
        <w:t>MC</w:t>
      </w:r>
      <w:r>
        <w:t xml:space="preserve"> </w:t>
      </w:r>
      <w:r>
        <w:rPr>
          <w:spacing w:val="-1"/>
        </w:rPr>
        <w:t>98011</w:t>
      </w:r>
      <w:r>
        <w:t xml:space="preserve"> </w:t>
      </w:r>
      <w:r>
        <w:rPr>
          <w:spacing w:val="-2"/>
        </w:rPr>
        <w:t>MONACO</w:t>
      </w:r>
      <w:r>
        <w:t xml:space="preserve"> </w:t>
      </w:r>
      <w:r>
        <w:rPr>
          <w:spacing w:val="-1"/>
        </w:rPr>
        <w:t>Cedex</w:t>
      </w:r>
      <w:r>
        <w:rPr>
          <w:spacing w:val="21"/>
        </w:rPr>
        <w:t xml:space="preserve"> </w:t>
      </w:r>
      <w:r>
        <w:rPr>
          <w:spacing w:val="-1"/>
        </w:rPr>
        <w:t>Principauté</w:t>
      </w:r>
      <w:r>
        <w:rPr>
          <w:spacing w:val="1"/>
        </w:rPr>
        <w:t xml:space="preserve"> </w:t>
      </w:r>
      <w:r>
        <w:rPr>
          <w:spacing w:val="-1"/>
        </w:rPr>
        <w:t>de</w:t>
      </w:r>
      <w:r>
        <w:t xml:space="preserve"> </w:t>
      </w:r>
      <w:r>
        <w:rPr>
          <w:spacing w:val="-1"/>
        </w:rPr>
        <w:t>Monaco</w:t>
      </w:r>
      <w:r>
        <w:t xml:space="preserve"> </w:t>
      </w:r>
    </w:p>
    <w:p w:rsidR="00B61152" w:rsidRDefault="00B61152">
      <w:pPr>
        <w:pStyle w:val="Textkrper"/>
        <w:kinsoku w:val="0"/>
        <w:overflowPunct w:val="0"/>
        <w:spacing w:before="2" w:line="252" w:lineRule="exact"/>
        <w:ind w:left="2817" w:right="2756"/>
        <w:jc w:val="center"/>
      </w:pPr>
      <w:r>
        <w:rPr>
          <w:spacing w:val="-1"/>
        </w:rPr>
        <w:t>Telephone</w:t>
      </w:r>
      <w:r>
        <w:rPr>
          <w:spacing w:val="-2"/>
        </w:rPr>
        <w:t xml:space="preserve"> </w:t>
      </w:r>
      <w:r>
        <w:t>:</w:t>
      </w:r>
      <w:r>
        <w:rPr>
          <w:spacing w:val="-2"/>
        </w:rPr>
        <w:t xml:space="preserve"> </w:t>
      </w:r>
      <w:r>
        <w:rPr>
          <w:spacing w:val="-1"/>
        </w:rPr>
        <w:t>(377)</w:t>
      </w:r>
      <w:r>
        <w:t xml:space="preserve"> </w:t>
      </w:r>
      <w:r>
        <w:rPr>
          <w:spacing w:val="-1"/>
        </w:rPr>
        <w:t>93.10.81.00</w:t>
      </w:r>
      <w:r>
        <w:rPr>
          <w:spacing w:val="28"/>
        </w:rPr>
        <w:t xml:space="preserve"> </w:t>
      </w:r>
      <w:r>
        <w:rPr>
          <w:spacing w:val="-1"/>
        </w:rPr>
        <w:t>Telefax</w:t>
      </w:r>
      <w:r>
        <w:rPr>
          <w:spacing w:val="1"/>
        </w:rPr>
        <w:t xml:space="preserve"> </w:t>
      </w:r>
      <w:r>
        <w:rPr>
          <w:spacing w:val="-2"/>
        </w:rPr>
        <w:t>:</w:t>
      </w:r>
      <w:r>
        <w:t xml:space="preserve"> </w:t>
      </w:r>
      <w:r>
        <w:rPr>
          <w:spacing w:val="-1"/>
        </w:rPr>
        <w:t>(377)</w:t>
      </w:r>
      <w:r>
        <w:t xml:space="preserve"> </w:t>
      </w:r>
      <w:r>
        <w:rPr>
          <w:spacing w:val="-1"/>
        </w:rPr>
        <w:t>93.10.81.40</w:t>
      </w:r>
      <w:r>
        <w:t xml:space="preserve"> </w:t>
      </w:r>
    </w:p>
    <w:p w:rsidR="00B61152" w:rsidRDefault="00A02F67">
      <w:pPr>
        <w:pStyle w:val="Textkrper"/>
        <w:kinsoku w:val="0"/>
        <w:overflowPunct w:val="0"/>
        <w:spacing w:before="2" w:line="252" w:lineRule="exact"/>
        <w:ind w:left="3312" w:right="3257"/>
        <w:jc w:val="center"/>
        <w:rPr>
          <w:rFonts w:ascii="Arial" w:hAnsi="Arial" w:cs="Arial"/>
          <w:color w:val="000000"/>
        </w:rPr>
      </w:pPr>
      <w:r>
        <w:rPr>
          <w:noProof/>
          <w:lang w:val="de-DE" w:eastAsia="de-DE"/>
        </w:rPr>
        <w:lastRenderedPageBreak/>
        <mc:AlternateContent>
          <mc:Choice Requires="wps">
            <w:drawing>
              <wp:anchor distT="0" distB="0" distL="114300" distR="114300" simplePos="0" relativeHeight="251655680" behindDoc="1" locked="0" layoutInCell="0" allowOverlap="1">
                <wp:simplePos x="0" y="0"/>
                <wp:positionH relativeFrom="page">
                  <wp:posOffset>3665855</wp:posOffset>
                </wp:positionH>
                <wp:positionV relativeFrom="paragraph">
                  <wp:posOffset>57150</wp:posOffset>
                </wp:positionV>
                <wp:extent cx="737870" cy="12700"/>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 cy="12700"/>
                        </a:xfrm>
                        <a:custGeom>
                          <a:avLst/>
                          <a:gdLst>
                            <a:gd name="T0" fmla="*/ 0 w 1162"/>
                            <a:gd name="T1" fmla="*/ 0 h 20"/>
                            <a:gd name="T2" fmla="*/ 1161 w 1162"/>
                            <a:gd name="T3" fmla="*/ 0 h 20"/>
                          </a:gdLst>
                          <a:ahLst/>
                          <a:cxnLst>
                            <a:cxn ang="0">
                              <a:pos x="T0" y="T1"/>
                            </a:cxn>
                            <a:cxn ang="0">
                              <a:pos x="T2" y="T3"/>
                            </a:cxn>
                          </a:cxnLst>
                          <a:rect l="0" t="0" r="r" b="b"/>
                          <a:pathLst>
                            <a:path w="1162" h="20">
                              <a:moveTo>
                                <a:pt x="0" y="0"/>
                              </a:moveTo>
                              <a:lnTo>
                                <a:pt x="1161"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8.65pt,4.5pt,346.7pt,4.5pt" coordsize="1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6r/AIAAI0GAAAOAAAAZHJzL2Uyb0RvYy54bWysVV1vmzAUfZ+0/2D5cVIKJDQfqKSqkjBN&#10;6rZKzX6Ag01AA5vZTkg37b/vXgMpaVVpmsYDsbnX1+ec+5Gb21NVkqPQplAypsGVT4mQqeKF3Mf0&#10;2zYZzSkxlknOSiVFTJ+EobfL9+9umjoSY5WrkgtNIIg0UVPHNLe2jjzPpLmomLlStZBgzJSumIWt&#10;3ntcswaiV6U39v2p1yjNa61SYQx8XbdGunTxs0yk9muWGWFJGVPAZt1bu/cO397yhkV7zeq8SDsY&#10;7B9QVKyQcOk51JpZRg66eBWqKlKtjMrsVaoqT2VZkQrHAdgE/gs2jzmrheMC4pj6LJP5f2HTL8cH&#10;TQoOuVtQIlkFOUq0EKg4GaM8TW0i8HqsHzQSNPW9Sr8bMHgXFtwY8CG75rPiEIUdrHKSnDJd4Ukg&#10;S05O+aez8uJkSQofZ5PZfAb5ScEUjGe+S4zHov5sejD2o1AuDjveG9vmjcPKqc476FuIkVUlpPCD&#10;R3zSkCCYOhaQmbNPcOGTk3FfBmeP8cADIgRvBJoM3HzSBwLY+x4Yy3us6Ul2YGFFGLaH7+SplUFZ&#10;EDmQ3waoOYQAL2T2hjMAROfJ0Lk91F2iofJf1rymBGp+19Z8zSxiwztwSRoQHrUieUxBEPxeqaPY&#10;KudhX2QO7nq2lnLohXo5dH0OWzOcwHsct/PdCHmQWamSoixdakvZIlpM5g6LUWXB0YpwjN7vVqUm&#10;R4ZdDU+SdEJcuGl1kNxFywXjm25tWVG2a7i9dCJDFXZSYD26tv218Beb+WYejsLxdDMK/fV6dJes&#10;wtE0CWbX68l6tVoHvxFaEEZ5wbmQiK4fIUH4dy3aDbO2+c9D5ILFBdnEPa/JepcwnMrApf917Fy/&#10;You2Pb1T/AnaVat2JsIMh0Wu9E9KGpiHMTU/DkwLSspPEgbOIghDHKBuE17PoEaIHlp2QwuTKYSK&#10;qaVQ6rhc2XboHmpd7HO4KXBpleoOxkRWYD87fC2qbgMzzzHo5jMO1eHeeT3/iyz/AAAA//8DAFBL&#10;AwQUAAYACAAAACEA9bE3GNwAAAAIAQAADwAAAGRycy9kb3ducmV2LnhtbEyPy07DMBBF90j8gzVI&#10;7KhdorQ0xKkQUrcgWsrajZ2HYo+D7bTh7xlWdDm6R3fOLbezs+xsQuw9SlguBDCDtdc9thI+D7uH&#10;J2AxKdTKejQSfkyEbXV7U6pC+wt+mPM+tYxKMBZKQpfSWHAe6844FRd+NEhZ44NTic7Qch3Uhcqd&#10;5Y9CrLhTPdKHTo3mtTP1sJ+chCH7evvORTYdY/5+6I+7xg6hkfL+bn55BpbMnP5h+NMndajI6eQn&#10;1JFZCfl6nREqYUOTKF9tshzYicClAF6V/HpA9QsAAP//AwBQSwECLQAUAAYACAAAACEAtoM4kv4A&#10;AADhAQAAEwAAAAAAAAAAAAAAAAAAAAAAW0NvbnRlbnRfVHlwZXNdLnhtbFBLAQItABQABgAIAAAA&#10;IQA4/SH/1gAAAJQBAAALAAAAAAAAAAAAAAAAAC8BAABfcmVscy8ucmVsc1BLAQItABQABgAIAAAA&#10;IQBvrh6r/AIAAI0GAAAOAAAAAAAAAAAAAAAAAC4CAABkcnMvZTJvRG9jLnhtbFBLAQItABQABgAI&#10;AAAAIQD1sTcY3AAAAAgBAAAPAAAAAAAAAAAAAAAAAFYFAABkcnMvZG93bnJldi54bWxQSwUGAAAA&#10;AAQABADzAAAAXwYAAAAA&#10;" o:allowincell="f" filled="f" strokecolor="blue" strokeweight=".94pt">
                <v:path arrowok="t" o:connecttype="custom" o:connectlocs="0,0;737235,0" o:connectangles="0,0"/>
                <w10:wrap anchorx="page"/>
              </v:polyline>
            </w:pict>
          </mc:Fallback>
        </mc:AlternateContent>
      </w:r>
      <w:r>
        <w:rPr>
          <w:noProof/>
          <w:lang w:val="de-DE" w:eastAsia="de-DE"/>
        </w:rPr>
        <mc:AlternateContent>
          <mc:Choice Requires="wps">
            <w:drawing>
              <wp:anchor distT="0" distB="0" distL="114300" distR="114300" simplePos="0" relativeHeight="251656704" behindDoc="1" locked="0" layoutInCell="0" allowOverlap="1">
                <wp:simplePos x="0" y="0"/>
                <wp:positionH relativeFrom="page">
                  <wp:posOffset>3625850</wp:posOffset>
                </wp:positionH>
                <wp:positionV relativeFrom="paragraph">
                  <wp:posOffset>217170</wp:posOffset>
                </wp:positionV>
                <wp:extent cx="713740" cy="12700"/>
                <wp:effectExtent l="0" t="0" r="0" b="0"/>
                <wp:wrapNone/>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 cy="12700"/>
                        </a:xfrm>
                        <a:custGeom>
                          <a:avLst/>
                          <a:gdLst>
                            <a:gd name="T0" fmla="*/ 0 w 1124"/>
                            <a:gd name="T1" fmla="*/ 0 h 20"/>
                            <a:gd name="T2" fmla="*/ 1123 w 1124"/>
                            <a:gd name="T3" fmla="*/ 0 h 20"/>
                          </a:gdLst>
                          <a:ahLst/>
                          <a:cxnLst>
                            <a:cxn ang="0">
                              <a:pos x="T0" y="T1"/>
                            </a:cxn>
                            <a:cxn ang="0">
                              <a:pos x="T2" y="T3"/>
                            </a:cxn>
                          </a:cxnLst>
                          <a:rect l="0" t="0" r="r" b="b"/>
                          <a:pathLst>
                            <a:path w="1124" h="20">
                              <a:moveTo>
                                <a:pt x="0" y="0"/>
                              </a:moveTo>
                              <a:lnTo>
                                <a:pt x="1123"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5pt,17.1pt,341.65pt,17.1pt" coordsize="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9X+wIAAI0GAAAOAAAAZHJzL2Uyb0RvYy54bWysVW1vmzAQ/j5p/8Hyx0kpkNDmRSVVlYRp&#10;UrdVavYDHNsENLCZ7YR00/777gykSapK0zQ+wJk77p577oXbu0NVkr00ttAqodFVSIlUXItCbRP6&#10;bZ0OJpRYx5RgpVYyoc/S0rv5+3e3TT2TQ53rUkhDwImys6ZOaO5cPQsCy3NZMXula6lAmWlTMQdH&#10;sw2EYQ14r8pgGIY3QaONqI3m0lp4u2yVdO79Z5nk7muWWelImVDA5vzd+PsG78H8ls22htV5wTsY&#10;7B9QVKxQEPToaskcIztTvHJVFdxoqzN3xXUV6CwruPQ5QDZReJHNU85q6XMBcmx9pMn+P7f8y/7R&#10;kEJA7aBSilVQo9RIiYyTEdLT1HYGVk/1o8EEbf2g+XcLiuBMgwcLNmTTfNYCvLCd056SQ2Yq/BKS&#10;JQfP/POReXlwhMPLcTQax1AfDqpoOA59YQI267/lO+s+Su39sP2DdW3dBEieddFBX4OPrCqhhB8C&#10;EpKGRNEw7op8tInObHIy7NvgaDE8sQAPozccjU7MQtI7AtjbHhjLe6z8oDqwIBGG4xF6emptkRZE&#10;DsmvI0QLLsAKM3vDGACisS9Qb9w+uyAGOv+y5w0l0POblo6aOcSGMVAkDRCPXJE8oUAIvq/0Xq61&#10;t3AXlYNYL9pSnVohXx5dX8NWDV9gHJ/bMTZCPqms0mlRlr60pWoRTUcTj8XqshCoRTjWbDeL0pA9&#10;w6mGK0071s7MjN4p4b3lkolVJztWlK0M0UtPMnRhRwX2ox/bX9NwupqsJvEgHt6sBnG4XA7u00U8&#10;uEmj8fVytFwsltFvhBbFs7wQQipE16+QKP67Ee2WWTv8xyVylsVZsqm/XicbnMPwLEMu/dNn5+cV&#10;R7Sd6Y0WzzCuRrc7EXY4CLk2PylpYB8m1P7YMSMpKT8pWDjTKMYBdf4QX4+hR4g51WxONUxxcJVQ&#10;R6HVUVy4dunualNsc4gU+bIqfQ9rIitwnj2+FlV3gJ3nM+j2My7V07O3evmLzP8AAAD//wMAUEsD&#10;BBQABgAIAAAAIQB4456g3gAAAAkBAAAPAAAAZHJzL2Rvd25yZXYueG1sTI/BTsMwEETvSPyDtUjc&#10;qJ2kJFWIUwESQuJG2ktvTrxNLGI7it0m/D3LCY6zM5p9U+1XO7IrzsF4JyHZCGDoOq+N6yUcD28P&#10;O2AhKqfV6B1K+MYA+/r2plKl9ov7xGsTe0YlLpRKwhDjVHIeugGtChs/oSPv7GerIsm553pWC5Xb&#10;kadC5Nwq4+jDoCZ8HbD7ai5Wgu1F05lkeXmPx1NhPs7FIROtlPd36/MTsIhr/AvDLz6hQ01Mrb84&#10;Hdgo4bFIaEuUkG1TYBTId9kWWEuHPAVeV/z/gvoHAAD//wMAUEsBAi0AFAAGAAgAAAAhALaDOJL+&#10;AAAA4QEAABMAAAAAAAAAAAAAAAAAAAAAAFtDb250ZW50X1R5cGVzXS54bWxQSwECLQAUAAYACAAA&#10;ACEAOP0h/9YAAACUAQAACwAAAAAAAAAAAAAAAAAvAQAAX3JlbHMvLnJlbHNQSwECLQAUAAYACAAA&#10;ACEAIBi/V/sCAACNBgAADgAAAAAAAAAAAAAAAAAuAgAAZHJzL2Uyb0RvYy54bWxQSwECLQAUAAYA&#10;CAAAACEAeOOeoN4AAAAJAQAADwAAAAAAAAAAAAAAAABVBQAAZHJzL2Rvd25yZXYueG1sUEsFBgAA&#10;AAAEAAQA8wAAAGAGAAAAAA==&#10;" o:allowincell="f" filled="f" strokecolor="blue" strokeweight=".94pt">
                <v:path arrowok="t" o:connecttype="custom" o:connectlocs="0,0;713105,0" o:connectangles="0,0"/>
                <w10:wrap anchorx="page"/>
              </v:polyline>
            </w:pict>
          </mc:Fallback>
        </mc:AlternateContent>
      </w:r>
      <w:r w:rsidR="00B61152">
        <w:rPr>
          <w:spacing w:val="-1"/>
        </w:rPr>
        <w:t>E-mail</w:t>
      </w:r>
      <w:r w:rsidR="00B61152">
        <w:rPr>
          <w:spacing w:val="1"/>
        </w:rPr>
        <w:t xml:space="preserve"> </w:t>
      </w:r>
      <w:r w:rsidR="00B61152">
        <w:t>:</w:t>
      </w:r>
      <w:r w:rsidR="00B61152">
        <w:rPr>
          <w:spacing w:val="-8"/>
        </w:rPr>
        <w:t xml:space="preserve"> </w:t>
      </w:r>
      <w:hyperlink r:id="rId10" w:history="1">
        <w:r w:rsidR="00B61152">
          <w:rPr>
            <w:rFonts w:ascii="Arial" w:hAnsi="Arial" w:cs="Arial"/>
            <w:color w:val="0000FF"/>
            <w:spacing w:val="-2"/>
          </w:rPr>
          <w:t>info@iho.int</w:t>
        </w:r>
      </w:hyperlink>
      <w:r w:rsidR="00B61152">
        <w:rPr>
          <w:color w:val="000000"/>
          <w:spacing w:val="27"/>
          <w:w w:val="99"/>
          <w:sz w:val="20"/>
          <w:szCs w:val="20"/>
        </w:rPr>
        <w:t xml:space="preserve"> </w:t>
      </w:r>
      <w:r w:rsidR="00B61152">
        <w:rPr>
          <w:color w:val="000000"/>
          <w:spacing w:val="-1"/>
        </w:rPr>
        <w:t>Web</w:t>
      </w:r>
      <w:r w:rsidR="00B61152">
        <w:rPr>
          <w:color w:val="000000"/>
          <w:spacing w:val="-2"/>
        </w:rPr>
        <w:t xml:space="preserve"> </w:t>
      </w:r>
      <w:r w:rsidR="00B61152">
        <w:rPr>
          <w:color w:val="000000"/>
          <w:spacing w:val="1"/>
        </w:rPr>
        <w:t xml:space="preserve">: </w:t>
      </w:r>
      <w:hyperlink r:id="rId11" w:history="1">
        <w:r w:rsidR="00B61152">
          <w:rPr>
            <w:rFonts w:ascii="Arial" w:hAnsi="Arial" w:cs="Arial"/>
            <w:color w:val="0000FF"/>
            <w:spacing w:val="-2"/>
          </w:rPr>
          <w:t>www.iho.int</w:t>
        </w:r>
      </w:hyperlink>
    </w:p>
    <w:p w:rsidR="00B61152" w:rsidRDefault="00B61152">
      <w:pPr>
        <w:pStyle w:val="Textkrper"/>
        <w:kinsoku w:val="0"/>
        <w:overflowPunct w:val="0"/>
        <w:spacing w:before="2" w:line="252" w:lineRule="exact"/>
        <w:ind w:left="3312" w:right="3257"/>
        <w:jc w:val="center"/>
        <w:rPr>
          <w:rFonts w:ascii="Arial" w:hAnsi="Arial" w:cs="Arial"/>
          <w:color w:val="000000"/>
        </w:rPr>
        <w:sectPr w:rsidR="00B61152" w:rsidSect="00AE1F1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060" w:right="1680" w:bottom="280" w:left="1680" w:header="720" w:footer="720" w:gutter="0"/>
          <w:cols w:space="720"/>
          <w:noEndnote/>
          <w:titlePg/>
          <w:docGrid w:linePitch="326"/>
        </w:sectPr>
      </w:pPr>
    </w:p>
    <w:p w:rsidR="00B61152" w:rsidRDefault="00B61152">
      <w:pPr>
        <w:pStyle w:val="Textkrper"/>
        <w:kinsoku w:val="0"/>
        <w:overflowPunct w:val="0"/>
        <w:ind w:left="0"/>
        <w:rPr>
          <w:rFonts w:ascii="Arial" w:hAnsi="Arial" w:cs="Arial"/>
          <w:sz w:val="20"/>
          <w:szCs w:val="20"/>
        </w:rPr>
      </w:pPr>
    </w:p>
    <w:p w:rsidR="00B61152" w:rsidRDefault="00B61152">
      <w:pPr>
        <w:pStyle w:val="Textkrper"/>
        <w:kinsoku w:val="0"/>
        <w:overflowPunct w:val="0"/>
        <w:spacing w:before="2"/>
        <w:ind w:left="0"/>
        <w:rPr>
          <w:rFonts w:ascii="Arial" w:hAnsi="Arial" w:cs="Arial"/>
          <w:sz w:val="21"/>
          <w:szCs w:val="21"/>
        </w:rPr>
      </w:pPr>
    </w:p>
    <w:p w:rsidR="00B61152" w:rsidRDefault="00A02F67">
      <w:pPr>
        <w:pStyle w:val="Textkrper"/>
        <w:kinsoku w:val="0"/>
        <w:overflowPunct w:val="0"/>
        <w:spacing w:before="71"/>
        <w:ind w:left="1651"/>
        <w:rPr>
          <w:sz w:val="24"/>
          <w:szCs w:val="24"/>
        </w:rPr>
      </w:pPr>
      <w:r>
        <w:rPr>
          <w:noProof/>
          <w:lang w:val="de-DE" w:eastAsia="de-DE"/>
        </w:rPr>
        <mc:AlternateContent>
          <mc:Choice Requires="wpg">
            <w:drawing>
              <wp:anchor distT="0" distB="0" distL="114300" distR="114300" simplePos="0" relativeHeight="251657728" behindDoc="1" locked="0" layoutInCell="0" allowOverlap="1">
                <wp:simplePos x="0" y="0"/>
                <wp:positionH relativeFrom="page">
                  <wp:posOffset>904875</wp:posOffset>
                </wp:positionH>
                <wp:positionV relativeFrom="paragraph">
                  <wp:posOffset>-186690</wp:posOffset>
                </wp:positionV>
                <wp:extent cx="5890260" cy="5578475"/>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5578475"/>
                          <a:chOff x="1425" y="-294"/>
                          <a:chExt cx="9276" cy="8785"/>
                        </a:xfrm>
                      </wpg:grpSpPr>
                      <wps:wsp>
                        <wps:cNvPr id="14" name="Freeform 6"/>
                        <wps:cNvSpPr>
                          <a:spLocks/>
                        </wps:cNvSpPr>
                        <wps:spPr bwMode="auto">
                          <a:xfrm>
                            <a:off x="1430" y="-288"/>
                            <a:ext cx="9264" cy="20"/>
                          </a:xfrm>
                          <a:custGeom>
                            <a:avLst/>
                            <a:gdLst>
                              <a:gd name="T0" fmla="*/ 0 w 9264"/>
                              <a:gd name="T1" fmla="*/ 0 h 20"/>
                              <a:gd name="T2" fmla="*/ 9263 w 9264"/>
                              <a:gd name="T3" fmla="*/ 0 h 20"/>
                            </a:gdLst>
                            <a:ahLst/>
                            <a:cxnLst>
                              <a:cxn ang="0">
                                <a:pos x="T0" y="T1"/>
                              </a:cxn>
                              <a:cxn ang="0">
                                <a:pos x="T2" y="T3"/>
                              </a:cxn>
                            </a:cxnLst>
                            <a:rect l="0" t="0" r="r" b="b"/>
                            <a:pathLst>
                              <a:path w="9264" h="20">
                                <a:moveTo>
                                  <a:pt x="0" y="0"/>
                                </a:moveTo>
                                <a:lnTo>
                                  <a:pt x="92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435" y="-283"/>
                            <a:ext cx="20" cy="8763"/>
                          </a:xfrm>
                          <a:custGeom>
                            <a:avLst/>
                            <a:gdLst>
                              <a:gd name="T0" fmla="*/ 0 w 20"/>
                              <a:gd name="T1" fmla="*/ 0 h 8763"/>
                              <a:gd name="T2" fmla="*/ 0 w 20"/>
                              <a:gd name="T3" fmla="*/ 8764 h 8763"/>
                            </a:gdLst>
                            <a:ahLst/>
                            <a:cxnLst>
                              <a:cxn ang="0">
                                <a:pos x="T0" y="T1"/>
                              </a:cxn>
                              <a:cxn ang="0">
                                <a:pos x="T2" y="T3"/>
                              </a:cxn>
                            </a:cxnLst>
                            <a:rect l="0" t="0" r="r" b="b"/>
                            <a:pathLst>
                              <a:path w="20" h="8763">
                                <a:moveTo>
                                  <a:pt x="0" y="0"/>
                                </a:moveTo>
                                <a:lnTo>
                                  <a:pt x="0" y="87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0689" y="-283"/>
                            <a:ext cx="20" cy="8763"/>
                          </a:xfrm>
                          <a:custGeom>
                            <a:avLst/>
                            <a:gdLst>
                              <a:gd name="T0" fmla="*/ 0 w 20"/>
                              <a:gd name="T1" fmla="*/ 0 h 8763"/>
                              <a:gd name="T2" fmla="*/ 0 w 20"/>
                              <a:gd name="T3" fmla="*/ 8764 h 8763"/>
                            </a:gdLst>
                            <a:ahLst/>
                            <a:cxnLst>
                              <a:cxn ang="0">
                                <a:pos x="T0" y="T1"/>
                              </a:cxn>
                              <a:cxn ang="0">
                                <a:pos x="T2" y="T3"/>
                              </a:cxn>
                            </a:cxnLst>
                            <a:rect l="0" t="0" r="r" b="b"/>
                            <a:pathLst>
                              <a:path w="20" h="8763">
                                <a:moveTo>
                                  <a:pt x="0" y="0"/>
                                </a:moveTo>
                                <a:lnTo>
                                  <a:pt x="0" y="87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430" y="8484"/>
                            <a:ext cx="9264" cy="20"/>
                          </a:xfrm>
                          <a:custGeom>
                            <a:avLst/>
                            <a:gdLst>
                              <a:gd name="T0" fmla="*/ 0 w 9264"/>
                              <a:gd name="T1" fmla="*/ 0 h 20"/>
                              <a:gd name="T2" fmla="*/ 9263 w 9264"/>
                              <a:gd name="T3" fmla="*/ 0 h 20"/>
                            </a:gdLst>
                            <a:ahLst/>
                            <a:cxnLst>
                              <a:cxn ang="0">
                                <a:pos x="T0" y="T1"/>
                              </a:cxn>
                              <a:cxn ang="0">
                                <a:pos x="T2" y="T3"/>
                              </a:cxn>
                            </a:cxnLst>
                            <a:rect l="0" t="0" r="r" b="b"/>
                            <a:pathLst>
                              <a:path w="9264" h="20">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1.25pt;margin-top:-14.7pt;width:463.8pt;height:439.25pt;z-index:-251658752;mso-position-horizontal-relative:page" coordorigin="1425,-294" coordsize="9276,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E4MgQAAOMWAAAOAAAAZHJzL2Uyb0RvYy54bWzsWNuO2zYQfS/QfyD0WMCri2VLFtYbBL4s&#10;CqRtgGw/gJaoCyqJKilbuw36750ZSl7ZxiLpNi1SxH6QKXE4lzOcw8vtm8eqZAehdCHrpeXeOBYT&#10;dSyTos6W1q8P20loMd3yOuGlrMXSehLaenP3/Xe3XRMJT+ayTIRioKTWUdcsrbxtm8i2dZyLiusb&#10;2YgaOlOpKt7Cq8rsRPEOtFel7TnO3O6kSholY6E1fF2bTuuO9KepiNtf0lSLlpVLC3xr6anoucOn&#10;fXfLo0zxJi/i3g3+Ci8qXtRg9KhqzVvO9qq4UFUVsZJapu1NLCtbpmkRC4oBonGds2juldw3FEsW&#10;dVlzhAmgPcPp1Wrjnw/vFSsSyN3UYjWvIEdkls0Qm67JIhC5V82H5r0yAULznYx/09Btn/fje2aE&#10;2a77SSagju9bSdg8pqpCFRA1e6QUPB1TIB5bFsPHWbhwvDlkKoa+2SwI/YAc4VGcQyZxnOt7M4tB&#10;98Rb+CaBcb7pxy+8YG4Gh0FII20eGcPkbO8cRgYTTj9jqv8Zph9y3ghKlUbABkz9AdOtEgJnMZsb&#10;WElqwFSPAR31oI8acP8klK4/BcgIkjA0kAyALrw5OIFoejTbj3AAonvd3gtJOeGHd7o1xZBAizKd&#10;9PPhAXSnVQl18YPNHNYx0tkLDzLuiUzOjDUoiKMWbyQBGqYvKIJpODI2KAK3s8Exng++xo917yy0&#10;GEfOcWiqNVLjVEHPIfIHFzEBFSCFkb0gDA6i8HQsbAb1RhTQyTmRKIsBkewM6A1v0Te0gU3WLS2D&#10;f07w4/dKHsSDJIn2rArA1nNvWY+lEC/ybsih6YYRaIdiO9pGl0eZreW2KEvKVlmjR8F0PiOQtCyL&#10;BDvRG62y3apU7MCRKenX43AiBoxUJ6QsFzzZ9O2WF6Vpg/GSMIb51yOBM5Go8OPCWWzCTehPfG++&#10;mfjOej15u135k/nWDWbr6Xq1Wrt/omuuH+VFkogavRto2fU/r0T7BcIQ6pGYT6I4CXZLv8tg7VM3&#10;CGSIZfin6IBTTIkaQtnJ5AnKVUmzzsC6CI1cqj8s1sEas7T073uuhMXKH2sgnIXr+zBDW3rxZwHU&#10;DFPjnt24h9cxqFparQUzHZur1ixk+0YVWQ6WXEprLd8C46YFljP5Z7zqX4Dz/ivyA5Y2C8qR/AJE&#10;GSEDivyS5DesByHVLo8G8kNAkfrCAMoH4RjWgtMS+Vvkd0ls59Q3WHuJ/JBCL7WMeQ80+CxngyJw&#10;+/9Jfog/UB/F8XryAyUmh7TaE8MgN0LjSn7nW8kr+X0l5Ae70DPyo43ZFyc/Zx4uqD4m3pX9aFv1&#10;1Wz9rux33fp9o1u/4IL9Fv/S1q/fHPhhfxUwbP3Muet67qV90vXca8698+u59/mQ/w2ee+kKEG5S&#10;qSj6W1+8qh2/Q3t8N333FwAAAP//AwBQSwMEFAAGAAgAAAAhAAPb1gniAAAADAEAAA8AAABkcnMv&#10;ZG93bnJldi54bWxMj8FuwjAQRO+V+g/WVuoNHKehhTQOQqjtCSEVKiFuJl6SiHgdxSYJf19zao+j&#10;fZp5my1H07AeO1dbkiCmETCkwuqaSgk/+8/JHJjzirRqLKGEGzpY5o8PmUq1Hegb+50vWSghlyoJ&#10;lfdtyrkrKjTKTW2LFG5n2xnlQ+xKrjs1hHLT8DiKXrlRNYWFSrW4rrC47K5GwteghtWL+Og3l/P6&#10;dtzPtoeNQCmfn8bVOzCPo/+D4a4f1CEPTid7Je1YE3ISzwIqYRIvEmB3InqLBLCThHmyEMDzjP9/&#10;Iv8FAAD//wMAUEsBAi0AFAAGAAgAAAAhALaDOJL+AAAA4QEAABMAAAAAAAAAAAAAAAAAAAAAAFtD&#10;b250ZW50X1R5cGVzXS54bWxQSwECLQAUAAYACAAAACEAOP0h/9YAAACUAQAACwAAAAAAAAAAAAAA&#10;AAAvAQAAX3JlbHMvLnJlbHNQSwECLQAUAAYACAAAACEAzz5xODIEAADjFgAADgAAAAAAAAAAAAAA&#10;AAAuAgAAZHJzL2Uyb0RvYy54bWxQSwECLQAUAAYACAAAACEAA9vWCeIAAAAMAQAADwAAAAAAAAAA&#10;AAAAAACMBgAAZHJzL2Rvd25yZXYueG1sUEsFBgAAAAAEAAQA8wAAAJsHAAAAAA==&#10;" o:allowincell="f">
                <v:shape id="Freeform 6" o:spid="_x0000_s1027" style="position:absolute;left:1430;top:-288;width:9264;height:20;visibility:visible;mso-wrap-style:square;v-text-anchor:top" coordsize="92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Qb4A&#10;AADbAAAADwAAAGRycy9kb3ducmV2LnhtbERPS4vCMBC+C/6HMAveNF0RdaupiLjq1cfeh2ZsSptJ&#10;bbLa/fcbQfA2H99zlqvO1uJOrS8dK/gcJSCIc6dLLhRczt/DOQgfkDXWjknBH3lYZf3eElPtHnyk&#10;+ykUIoawT1GBCaFJpfS5IYt+5BriyF1dazFE2BZSt/iI4baW4ySZSoslxwaDDW0M5dXp1yrAr9vh&#10;Mptuq05rMnu3w8n656bU4KNbL0AE6sJb/HIfdJw/gecv8QC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IfkG+AAAA2wAAAA8AAAAAAAAAAAAAAAAAmAIAAGRycy9kb3ducmV2&#10;LnhtbFBLBQYAAAAABAAEAPUAAACDAwAAAAA=&#10;" path="m,l9263,e" filled="f" strokeweight=".20458mm">
                  <v:path arrowok="t" o:connecttype="custom" o:connectlocs="0,0;9263,0" o:connectangles="0,0"/>
                </v:shape>
                <v:shape id="Freeform 7" o:spid="_x0000_s1028" style="position:absolute;left:1435;top:-283;width:20;height:8763;visibility:visible;mso-wrap-style:square;v-text-anchor:top" coordsize="2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XqsAA&#10;AADbAAAADwAAAGRycy9kb3ducmV2LnhtbERPTWsCMRC9F/wPYQRvNWttRVajiCAIXlr14m3YjMnq&#10;ZrIkqbv++6ZQ6G0e73OW69414kEh1p4VTMYFCOLK65qNgvNp9zoHEROyxsYzKXhShPVq8LLEUvuO&#10;v+hxTEbkEI4lKrAptaWUsbLkMI59S5y5qw8OU4bBSB2wy+GukW9FMZMOa84NFlvaWqrux2+noNvP&#10;Z5fd7dNIGbS9HkwXp+8bpUbDfrMAkahP/+I/917n+R/w+0s+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UXqsAAAADbAAAADwAAAAAAAAAAAAAAAACYAgAAZHJzL2Rvd25y&#10;ZXYueG1sUEsFBgAAAAAEAAQA9QAAAIUDAAAAAA==&#10;" path="m,l,8764e" filled="f" strokeweight=".20458mm">
                  <v:path arrowok="t" o:connecttype="custom" o:connectlocs="0,0;0,8764" o:connectangles="0,0"/>
                </v:shape>
                <v:shape id="Freeform 8" o:spid="_x0000_s1029" style="position:absolute;left:10689;top:-283;width:20;height:8763;visibility:visible;mso-wrap-style:square;v-text-anchor:top" coordsize="20,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J3cAA&#10;AADbAAAADwAAAGRycy9kb3ducmV2LnhtbERPS2sCMRC+F/ofwgi91aytLLIaRQqC0Iuvi7dhMybb&#10;biZLkrrbf28Ewdt8fM9ZrAbXiiuF2HhWMBkXIIhrrxs2Ck7HzfsMREzIGlvPpOCfIqyWry8LrLTv&#10;eU/XQzIih3CsUIFNqaukjLUlh3HsO+LMXXxwmDIMRuqAfQ53rfwoilI6bDg3WOzoy1L9e/hzCvrt&#10;rDxvfnZGyqDt5dv08XO6VuptNKznIBIN6Sl+uLc6zy/h/ks+QC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eJ3cAAAADbAAAADwAAAAAAAAAAAAAAAACYAgAAZHJzL2Rvd25y&#10;ZXYueG1sUEsFBgAAAAAEAAQA9QAAAIUDAAAAAA==&#10;" path="m,l,8764e" filled="f" strokeweight=".20458mm">
                  <v:path arrowok="t" o:connecttype="custom" o:connectlocs="0,0;0,8764" o:connectangles="0,0"/>
                </v:shape>
                <v:shape id="Freeform 9" o:spid="_x0000_s1030" style="position:absolute;left:1430;top:8484;width:9264;height:20;visibility:visible;mso-wrap-style:square;v-text-anchor:top" coordsize="92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OWMIA&#10;AADbAAAADwAAAGRycy9kb3ducmV2LnhtbERPTWvCQBC9F/wPywi96Sa1qERXkYDYW1v14HHMjkk0&#10;O5tmVxP99d2C0Ns83ufMl52pxI0aV1pWEA8jEMSZ1SXnCva79WAKwnlkjZVlUnAnB8tF72WOibYt&#10;f9Nt63MRQtglqKDwvk6kdFlBBt3Q1sSBO9nGoA+wyaVusA3hppJvUTSWBksODQXWlBaUXbZXo+Bx&#10;uX4e0lx/rTc/7eg9SuPzsYuVeu13qxkIT53/Fz/dHzrMn8D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5YwgAAANsAAAAPAAAAAAAAAAAAAAAAAJgCAABkcnMvZG93&#10;bnJldi54bWxQSwUGAAAAAAQABAD1AAAAhwMAAAAA&#10;" path="m,l9263,e" filled="f" strokeweight=".58pt">
                  <v:path arrowok="t" o:connecttype="custom" o:connectlocs="0,0;9263,0" o:connectangles="0,0"/>
                </v:shape>
                <w10:wrap anchorx="page"/>
              </v:group>
            </w:pict>
          </mc:Fallback>
        </mc:AlternateContent>
      </w:r>
      <w:r w:rsidR="00B61152">
        <w:rPr>
          <w:sz w:val="24"/>
          <w:szCs w:val="24"/>
        </w:rPr>
        <w:t xml:space="preserve">© </w:t>
      </w:r>
      <w:r w:rsidR="00B61152">
        <w:rPr>
          <w:spacing w:val="-1"/>
          <w:sz w:val="24"/>
          <w:szCs w:val="24"/>
        </w:rPr>
        <w:t>Copyright</w:t>
      </w:r>
      <w:r w:rsidR="00B61152">
        <w:rPr>
          <w:sz w:val="24"/>
          <w:szCs w:val="24"/>
        </w:rPr>
        <w:t xml:space="preserve"> </w:t>
      </w:r>
      <w:r w:rsidR="00B61152">
        <w:rPr>
          <w:spacing w:val="-1"/>
          <w:sz w:val="24"/>
          <w:szCs w:val="24"/>
        </w:rPr>
        <w:t>International</w:t>
      </w:r>
      <w:r w:rsidR="00B61152">
        <w:rPr>
          <w:sz w:val="24"/>
          <w:szCs w:val="24"/>
        </w:rPr>
        <w:t xml:space="preserve"> </w:t>
      </w:r>
      <w:r w:rsidR="00B61152">
        <w:rPr>
          <w:spacing w:val="-1"/>
          <w:sz w:val="24"/>
          <w:szCs w:val="24"/>
        </w:rPr>
        <w:t>Hydrographic</w:t>
      </w:r>
      <w:r w:rsidR="00B61152">
        <w:rPr>
          <w:spacing w:val="3"/>
          <w:sz w:val="24"/>
          <w:szCs w:val="24"/>
        </w:rPr>
        <w:t xml:space="preserve"> </w:t>
      </w:r>
      <w:r w:rsidR="00B61152">
        <w:rPr>
          <w:i/>
          <w:iCs/>
          <w:spacing w:val="-1"/>
          <w:sz w:val="24"/>
          <w:szCs w:val="24"/>
        </w:rPr>
        <w:t>Organization</w:t>
      </w:r>
      <w:r w:rsidR="00B61152">
        <w:rPr>
          <w:i/>
          <w:iCs/>
          <w:spacing w:val="2"/>
          <w:sz w:val="24"/>
          <w:szCs w:val="24"/>
        </w:rPr>
        <w:t xml:space="preserve"> </w:t>
      </w:r>
      <w:r w:rsidR="00B61152">
        <w:rPr>
          <w:i/>
          <w:iCs/>
          <w:spacing w:val="-1"/>
          <w:sz w:val="24"/>
          <w:szCs w:val="24"/>
        </w:rPr>
        <w:t>20</w:t>
      </w:r>
      <w:r w:rsidR="000F0343">
        <w:rPr>
          <w:i/>
          <w:iCs/>
          <w:spacing w:val="-1"/>
          <w:sz w:val="24"/>
          <w:szCs w:val="24"/>
        </w:rPr>
        <w:t>20</w:t>
      </w:r>
      <w:r w:rsidR="00B61152">
        <w:rPr>
          <w:sz w:val="24"/>
          <w:szCs w:val="24"/>
        </w:rPr>
        <w:t xml:space="preserve"> </w:t>
      </w:r>
    </w:p>
    <w:p w:rsidR="00B61152" w:rsidRDefault="00B61152">
      <w:pPr>
        <w:pStyle w:val="Textkrper"/>
        <w:kinsoku w:val="0"/>
        <w:overflowPunct w:val="0"/>
        <w:spacing w:before="3"/>
        <w:ind w:left="0"/>
        <w:rPr>
          <w:sz w:val="15"/>
          <w:szCs w:val="15"/>
        </w:rPr>
      </w:pPr>
    </w:p>
    <w:p w:rsidR="00B61152" w:rsidRDefault="00B61152">
      <w:pPr>
        <w:pStyle w:val="Textkrper"/>
        <w:kinsoku w:val="0"/>
        <w:overflowPunct w:val="0"/>
        <w:spacing w:before="74"/>
        <w:ind w:left="540" w:right="810"/>
        <w:jc w:val="both"/>
        <w:rPr>
          <w:rFonts w:ascii="Arial" w:hAnsi="Arial" w:cs="Arial"/>
          <w:sz w:val="20"/>
          <w:szCs w:val="20"/>
        </w:rPr>
      </w:pPr>
      <w:r>
        <w:rPr>
          <w:rFonts w:ascii="Arial" w:hAnsi="Arial" w:cs="Arial"/>
          <w:sz w:val="20"/>
          <w:szCs w:val="20"/>
        </w:rPr>
        <w:t>This</w:t>
      </w:r>
      <w:r>
        <w:rPr>
          <w:rFonts w:ascii="Arial" w:hAnsi="Arial" w:cs="Arial"/>
          <w:spacing w:val="-3"/>
          <w:sz w:val="20"/>
          <w:szCs w:val="20"/>
        </w:rPr>
        <w:t xml:space="preserve"> </w:t>
      </w:r>
      <w:r>
        <w:rPr>
          <w:rFonts w:ascii="Arial" w:hAnsi="Arial" w:cs="Arial"/>
          <w:spacing w:val="-1"/>
          <w:sz w:val="20"/>
          <w:szCs w:val="20"/>
        </w:rPr>
        <w:t>work</w:t>
      </w:r>
      <w:r>
        <w:rPr>
          <w:rFonts w:ascii="Arial" w:hAnsi="Arial" w:cs="Arial"/>
          <w:sz w:val="20"/>
          <w:szCs w:val="20"/>
        </w:rPr>
        <w:t xml:space="preserve"> </w:t>
      </w:r>
      <w:r>
        <w:rPr>
          <w:rFonts w:ascii="Arial" w:hAnsi="Arial" w:cs="Arial"/>
          <w:spacing w:val="-1"/>
          <w:sz w:val="20"/>
          <w:szCs w:val="20"/>
        </w:rPr>
        <w:t>is</w:t>
      </w:r>
      <w:r>
        <w:rPr>
          <w:rFonts w:ascii="Arial" w:hAnsi="Arial" w:cs="Arial"/>
          <w:spacing w:val="-5"/>
          <w:sz w:val="20"/>
          <w:szCs w:val="20"/>
        </w:rPr>
        <w:t xml:space="preserve"> </w:t>
      </w:r>
      <w:r>
        <w:rPr>
          <w:rFonts w:ascii="Arial" w:hAnsi="Arial" w:cs="Arial"/>
          <w:spacing w:val="-1"/>
          <w:sz w:val="20"/>
          <w:szCs w:val="20"/>
        </w:rPr>
        <w:t>copyright.</w:t>
      </w:r>
      <w:r>
        <w:rPr>
          <w:rFonts w:ascii="Arial" w:hAnsi="Arial" w:cs="Arial"/>
          <w:spacing w:val="-4"/>
          <w:sz w:val="20"/>
          <w:szCs w:val="20"/>
        </w:rPr>
        <w:t xml:space="preserve"> </w:t>
      </w:r>
      <w:r>
        <w:rPr>
          <w:rFonts w:ascii="Arial" w:hAnsi="Arial" w:cs="Arial"/>
          <w:sz w:val="20"/>
          <w:szCs w:val="20"/>
        </w:rPr>
        <w:t>Apart</w:t>
      </w:r>
      <w:r>
        <w:rPr>
          <w:rFonts w:ascii="Arial" w:hAnsi="Arial" w:cs="Arial"/>
          <w:spacing w:val="-4"/>
          <w:sz w:val="20"/>
          <w:szCs w:val="20"/>
        </w:rPr>
        <w:t xml:space="preserve"> </w:t>
      </w:r>
      <w:r>
        <w:rPr>
          <w:rFonts w:ascii="Arial" w:hAnsi="Arial" w:cs="Arial"/>
          <w:spacing w:val="-1"/>
          <w:sz w:val="20"/>
          <w:szCs w:val="20"/>
        </w:rPr>
        <w:t>from</w:t>
      </w:r>
      <w:r>
        <w:rPr>
          <w:rFonts w:ascii="Arial" w:hAnsi="Arial" w:cs="Arial"/>
          <w:sz w:val="20"/>
          <w:szCs w:val="20"/>
        </w:rPr>
        <w:t xml:space="preserve"> any</w:t>
      </w:r>
      <w:r>
        <w:rPr>
          <w:rFonts w:ascii="Arial" w:hAnsi="Arial" w:cs="Arial"/>
          <w:spacing w:val="-9"/>
          <w:sz w:val="20"/>
          <w:szCs w:val="20"/>
        </w:rPr>
        <w:t xml:space="preserve"> </w:t>
      </w:r>
      <w:r>
        <w:rPr>
          <w:rFonts w:ascii="Arial" w:hAnsi="Arial" w:cs="Arial"/>
          <w:sz w:val="20"/>
          <w:szCs w:val="20"/>
        </w:rPr>
        <w:t>use</w:t>
      </w:r>
      <w:r>
        <w:rPr>
          <w:rFonts w:ascii="Arial" w:hAnsi="Arial" w:cs="Arial"/>
          <w:spacing w:val="-4"/>
          <w:sz w:val="20"/>
          <w:szCs w:val="20"/>
        </w:rPr>
        <w:t xml:space="preserve"> </w:t>
      </w:r>
      <w:r>
        <w:rPr>
          <w:rFonts w:ascii="Arial" w:hAnsi="Arial" w:cs="Arial"/>
          <w:sz w:val="20"/>
          <w:szCs w:val="20"/>
        </w:rPr>
        <w:t>permitted</w:t>
      </w:r>
      <w:r>
        <w:rPr>
          <w:rFonts w:ascii="Arial" w:hAnsi="Arial" w:cs="Arial"/>
          <w:spacing w:val="-3"/>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accordance</w:t>
      </w:r>
      <w:r>
        <w:rPr>
          <w:rFonts w:ascii="Arial" w:hAnsi="Arial" w:cs="Arial"/>
          <w:spacing w:val="-4"/>
          <w:sz w:val="20"/>
          <w:szCs w:val="20"/>
        </w:rPr>
        <w:t xml:space="preserve"> </w:t>
      </w:r>
      <w:r>
        <w:rPr>
          <w:rFonts w:ascii="Arial" w:hAnsi="Arial" w:cs="Arial"/>
          <w:spacing w:val="-1"/>
          <w:sz w:val="20"/>
          <w:szCs w:val="20"/>
        </w:rPr>
        <w:t>with</w:t>
      </w:r>
      <w:r>
        <w:rPr>
          <w:rFonts w:ascii="Arial" w:hAnsi="Arial" w:cs="Arial"/>
          <w:spacing w:val="-4"/>
          <w:sz w:val="20"/>
          <w:szCs w:val="20"/>
        </w:rPr>
        <w:t xml:space="preserve"> </w:t>
      </w:r>
      <w:r>
        <w:rPr>
          <w:rFonts w:ascii="Arial" w:hAnsi="Arial" w:cs="Arial"/>
          <w:sz w:val="20"/>
          <w:szCs w:val="20"/>
        </w:rPr>
        <w:t>the</w:t>
      </w:r>
      <w:r>
        <w:rPr>
          <w:rFonts w:ascii="Arial" w:hAnsi="Arial" w:cs="Arial"/>
          <w:spacing w:val="6"/>
          <w:sz w:val="20"/>
          <w:szCs w:val="20"/>
        </w:rPr>
        <w:t xml:space="preserve"> </w:t>
      </w:r>
      <w:hyperlink r:id="rId18" w:history="1">
        <w:r>
          <w:rPr>
            <w:rFonts w:ascii="Arial" w:hAnsi="Arial" w:cs="Arial"/>
            <w:sz w:val="20"/>
            <w:szCs w:val="20"/>
          </w:rPr>
          <w:t>Berne</w:t>
        </w:r>
        <w:r>
          <w:rPr>
            <w:rFonts w:ascii="Arial" w:hAnsi="Arial" w:cs="Arial"/>
            <w:spacing w:val="-2"/>
            <w:sz w:val="20"/>
            <w:szCs w:val="20"/>
          </w:rPr>
          <w:t xml:space="preserve"> </w:t>
        </w:r>
        <w:r>
          <w:rPr>
            <w:rFonts w:ascii="Arial" w:hAnsi="Arial" w:cs="Arial"/>
            <w:sz w:val="20"/>
            <w:szCs w:val="20"/>
          </w:rPr>
          <w:t>Convention</w:t>
        </w:r>
      </w:hyperlink>
      <w:r>
        <w:rPr>
          <w:rFonts w:ascii="Arial" w:hAnsi="Arial" w:cs="Arial"/>
          <w:spacing w:val="46"/>
          <w:w w:val="99"/>
          <w:sz w:val="20"/>
          <w:szCs w:val="20"/>
        </w:rPr>
        <w:t xml:space="preserve"> </w:t>
      </w:r>
      <w:hyperlink r:id="rId19" w:history="1">
        <w:r>
          <w:rPr>
            <w:rFonts w:ascii="Arial" w:hAnsi="Arial" w:cs="Arial"/>
            <w:sz w:val="20"/>
            <w:szCs w:val="20"/>
          </w:rPr>
          <w:t>for</w:t>
        </w:r>
        <w:r>
          <w:rPr>
            <w:rFonts w:ascii="Arial" w:hAnsi="Arial" w:cs="Arial"/>
            <w:spacing w:val="40"/>
            <w:sz w:val="20"/>
            <w:szCs w:val="20"/>
          </w:rPr>
          <w:t xml:space="preserve"> </w:t>
        </w:r>
        <w:r>
          <w:rPr>
            <w:rFonts w:ascii="Arial" w:hAnsi="Arial" w:cs="Arial"/>
            <w:sz w:val="20"/>
            <w:szCs w:val="20"/>
          </w:rPr>
          <w:t>the</w:t>
        </w:r>
        <w:r>
          <w:rPr>
            <w:rFonts w:ascii="Arial" w:hAnsi="Arial" w:cs="Arial"/>
            <w:spacing w:val="39"/>
            <w:sz w:val="20"/>
            <w:szCs w:val="20"/>
          </w:rPr>
          <w:t xml:space="preserve"> </w:t>
        </w:r>
        <w:r>
          <w:rPr>
            <w:rFonts w:ascii="Arial" w:hAnsi="Arial" w:cs="Arial"/>
            <w:spacing w:val="-1"/>
            <w:sz w:val="20"/>
            <w:szCs w:val="20"/>
          </w:rPr>
          <w:t>Protection</w:t>
        </w:r>
        <w:r>
          <w:rPr>
            <w:rFonts w:ascii="Arial" w:hAnsi="Arial" w:cs="Arial"/>
            <w:spacing w:val="39"/>
            <w:sz w:val="20"/>
            <w:szCs w:val="20"/>
          </w:rPr>
          <w:t xml:space="preserve"> </w:t>
        </w:r>
        <w:r>
          <w:rPr>
            <w:rFonts w:ascii="Arial" w:hAnsi="Arial" w:cs="Arial"/>
            <w:sz w:val="20"/>
            <w:szCs w:val="20"/>
          </w:rPr>
          <w:t>of</w:t>
        </w:r>
        <w:r>
          <w:rPr>
            <w:rFonts w:ascii="Arial" w:hAnsi="Arial" w:cs="Arial"/>
            <w:spacing w:val="42"/>
            <w:sz w:val="20"/>
            <w:szCs w:val="20"/>
          </w:rPr>
          <w:t xml:space="preserve"> </w:t>
        </w:r>
        <w:r>
          <w:rPr>
            <w:rFonts w:ascii="Arial" w:hAnsi="Arial" w:cs="Arial"/>
            <w:sz w:val="20"/>
            <w:szCs w:val="20"/>
          </w:rPr>
          <w:t>Literary</w:t>
        </w:r>
        <w:r>
          <w:rPr>
            <w:rFonts w:ascii="Arial" w:hAnsi="Arial" w:cs="Arial"/>
            <w:spacing w:val="36"/>
            <w:sz w:val="20"/>
            <w:szCs w:val="20"/>
          </w:rPr>
          <w:t xml:space="preserve"> </w:t>
        </w:r>
        <w:r>
          <w:rPr>
            <w:rFonts w:ascii="Arial" w:hAnsi="Arial" w:cs="Arial"/>
            <w:sz w:val="20"/>
            <w:szCs w:val="20"/>
          </w:rPr>
          <w:t>and</w:t>
        </w:r>
        <w:r>
          <w:rPr>
            <w:rFonts w:ascii="Arial" w:hAnsi="Arial" w:cs="Arial"/>
            <w:spacing w:val="41"/>
            <w:sz w:val="20"/>
            <w:szCs w:val="20"/>
          </w:rPr>
          <w:t xml:space="preserve"> </w:t>
        </w:r>
        <w:r>
          <w:rPr>
            <w:rFonts w:ascii="Arial" w:hAnsi="Arial" w:cs="Arial"/>
            <w:spacing w:val="-1"/>
            <w:sz w:val="20"/>
            <w:szCs w:val="20"/>
          </w:rPr>
          <w:t>Artistic</w:t>
        </w:r>
        <w:r>
          <w:rPr>
            <w:rFonts w:ascii="Arial" w:hAnsi="Arial" w:cs="Arial"/>
            <w:spacing w:val="36"/>
            <w:sz w:val="20"/>
            <w:szCs w:val="20"/>
          </w:rPr>
          <w:t xml:space="preserve"> </w:t>
        </w:r>
        <w:r>
          <w:rPr>
            <w:rFonts w:ascii="Arial" w:hAnsi="Arial" w:cs="Arial"/>
            <w:spacing w:val="1"/>
            <w:sz w:val="20"/>
            <w:szCs w:val="20"/>
          </w:rPr>
          <w:t>Works</w:t>
        </w:r>
      </w:hyperlink>
      <w:r>
        <w:rPr>
          <w:rFonts w:ascii="Arial" w:hAnsi="Arial" w:cs="Arial"/>
          <w:spacing w:val="46"/>
          <w:sz w:val="20"/>
          <w:szCs w:val="20"/>
        </w:rPr>
        <w:t xml:space="preserve"> </w:t>
      </w:r>
      <w:r>
        <w:rPr>
          <w:rFonts w:ascii="Arial" w:hAnsi="Arial" w:cs="Arial"/>
          <w:spacing w:val="-1"/>
          <w:sz w:val="20"/>
          <w:szCs w:val="20"/>
        </w:rPr>
        <w:t>(1886),</w:t>
      </w:r>
      <w:r>
        <w:rPr>
          <w:rFonts w:ascii="Arial" w:hAnsi="Arial" w:cs="Arial"/>
          <w:spacing w:val="40"/>
          <w:sz w:val="20"/>
          <w:szCs w:val="20"/>
        </w:rPr>
        <w:t xml:space="preserve"> </w:t>
      </w:r>
      <w:r>
        <w:rPr>
          <w:rFonts w:ascii="Arial" w:hAnsi="Arial" w:cs="Arial"/>
          <w:sz w:val="20"/>
          <w:szCs w:val="20"/>
        </w:rPr>
        <w:t>and</w:t>
      </w:r>
      <w:r>
        <w:rPr>
          <w:rFonts w:ascii="Arial" w:hAnsi="Arial" w:cs="Arial"/>
          <w:spacing w:val="42"/>
          <w:sz w:val="20"/>
          <w:szCs w:val="20"/>
        </w:rPr>
        <w:t xml:space="preserve"> </w:t>
      </w:r>
      <w:r>
        <w:rPr>
          <w:rFonts w:ascii="Arial" w:hAnsi="Arial" w:cs="Arial"/>
          <w:sz w:val="20"/>
          <w:szCs w:val="20"/>
        </w:rPr>
        <w:t>except</w:t>
      </w:r>
      <w:r>
        <w:rPr>
          <w:rFonts w:ascii="Arial" w:hAnsi="Arial" w:cs="Arial"/>
          <w:spacing w:val="41"/>
          <w:sz w:val="20"/>
          <w:szCs w:val="20"/>
        </w:rPr>
        <w:t xml:space="preserve"> </w:t>
      </w:r>
      <w:r>
        <w:rPr>
          <w:rFonts w:ascii="Arial" w:hAnsi="Arial" w:cs="Arial"/>
          <w:spacing w:val="-1"/>
          <w:sz w:val="20"/>
          <w:szCs w:val="20"/>
        </w:rPr>
        <w:t>in</w:t>
      </w:r>
      <w:r>
        <w:rPr>
          <w:rFonts w:ascii="Arial" w:hAnsi="Arial" w:cs="Arial"/>
          <w:spacing w:val="40"/>
          <w:sz w:val="20"/>
          <w:szCs w:val="20"/>
        </w:rPr>
        <w:t xml:space="preserve"> </w:t>
      </w:r>
      <w:r>
        <w:rPr>
          <w:rFonts w:ascii="Arial" w:hAnsi="Arial" w:cs="Arial"/>
          <w:sz w:val="20"/>
          <w:szCs w:val="20"/>
        </w:rPr>
        <w:t>the</w:t>
      </w:r>
      <w:r>
        <w:rPr>
          <w:rFonts w:ascii="Arial" w:hAnsi="Arial" w:cs="Arial"/>
          <w:spacing w:val="38"/>
          <w:sz w:val="20"/>
          <w:szCs w:val="20"/>
        </w:rPr>
        <w:t xml:space="preserve"> </w:t>
      </w:r>
      <w:r>
        <w:rPr>
          <w:rFonts w:ascii="Arial" w:hAnsi="Arial" w:cs="Arial"/>
          <w:sz w:val="20"/>
          <w:szCs w:val="20"/>
        </w:rPr>
        <w:t>circumstances</w:t>
      </w:r>
      <w:r>
        <w:rPr>
          <w:rFonts w:ascii="Arial" w:hAnsi="Arial" w:cs="Arial"/>
          <w:spacing w:val="86"/>
          <w:w w:val="99"/>
          <w:sz w:val="20"/>
          <w:szCs w:val="20"/>
        </w:rPr>
        <w:t xml:space="preserve"> </w:t>
      </w:r>
      <w:r>
        <w:rPr>
          <w:rFonts w:ascii="Arial" w:hAnsi="Arial" w:cs="Arial"/>
          <w:spacing w:val="-1"/>
          <w:sz w:val="20"/>
          <w:szCs w:val="20"/>
        </w:rPr>
        <w:t>described</w:t>
      </w:r>
      <w:r>
        <w:rPr>
          <w:rFonts w:ascii="Arial" w:hAnsi="Arial" w:cs="Arial"/>
          <w:spacing w:val="37"/>
          <w:sz w:val="20"/>
          <w:szCs w:val="20"/>
        </w:rPr>
        <w:t xml:space="preserve"> </w:t>
      </w:r>
      <w:r>
        <w:rPr>
          <w:rFonts w:ascii="Arial" w:hAnsi="Arial" w:cs="Arial"/>
          <w:sz w:val="20"/>
          <w:szCs w:val="20"/>
        </w:rPr>
        <w:t>below,</w:t>
      </w:r>
      <w:r>
        <w:rPr>
          <w:rFonts w:ascii="Arial" w:hAnsi="Arial" w:cs="Arial"/>
          <w:spacing w:val="38"/>
          <w:sz w:val="20"/>
          <w:szCs w:val="20"/>
        </w:rPr>
        <w:t xml:space="preserve"> </w:t>
      </w:r>
      <w:r>
        <w:rPr>
          <w:rFonts w:ascii="Arial" w:hAnsi="Arial" w:cs="Arial"/>
          <w:sz w:val="20"/>
          <w:szCs w:val="20"/>
        </w:rPr>
        <w:t>no</w:t>
      </w:r>
      <w:r>
        <w:rPr>
          <w:rFonts w:ascii="Arial" w:hAnsi="Arial" w:cs="Arial"/>
          <w:spacing w:val="38"/>
          <w:sz w:val="20"/>
          <w:szCs w:val="20"/>
        </w:rPr>
        <w:t xml:space="preserve"> </w:t>
      </w:r>
      <w:r>
        <w:rPr>
          <w:rFonts w:ascii="Arial" w:hAnsi="Arial" w:cs="Arial"/>
          <w:sz w:val="20"/>
          <w:szCs w:val="20"/>
        </w:rPr>
        <w:t>part</w:t>
      </w:r>
      <w:r>
        <w:rPr>
          <w:rFonts w:ascii="Arial" w:hAnsi="Arial" w:cs="Arial"/>
          <w:spacing w:val="36"/>
          <w:sz w:val="20"/>
          <w:szCs w:val="20"/>
        </w:rPr>
        <w:t xml:space="preserve"> </w:t>
      </w:r>
      <w:r>
        <w:rPr>
          <w:rFonts w:ascii="Arial" w:hAnsi="Arial" w:cs="Arial"/>
          <w:spacing w:val="1"/>
          <w:sz w:val="20"/>
          <w:szCs w:val="20"/>
        </w:rPr>
        <w:t>may</w:t>
      </w:r>
      <w:r>
        <w:rPr>
          <w:rFonts w:ascii="Arial" w:hAnsi="Arial" w:cs="Arial"/>
          <w:spacing w:val="33"/>
          <w:sz w:val="20"/>
          <w:szCs w:val="20"/>
        </w:rPr>
        <w:t xml:space="preserve"> </w:t>
      </w:r>
      <w:r>
        <w:rPr>
          <w:rFonts w:ascii="Arial" w:hAnsi="Arial" w:cs="Arial"/>
          <w:sz w:val="20"/>
          <w:szCs w:val="20"/>
        </w:rPr>
        <w:t>be</w:t>
      </w:r>
      <w:r>
        <w:rPr>
          <w:rFonts w:ascii="Arial" w:hAnsi="Arial" w:cs="Arial"/>
          <w:spacing w:val="38"/>
          <w:sz w:val="20"/>
          <w:szCs w:val="20"/>
        </w:rPr>
        <w:t xml:space="preserve"> </w:t>
      </w:r>
      <w:r>
        <w:rPr>
          <w:rFonts w:ascii="Arial" w:hAnsi="Arial" w:cs="Arial"/>
          <w:sz w:val="20"/>
          <w:szCs w:val="20"/>
        </w:rPr>
        <w:t>translated,</w:t>
      </w:r>
      <w:r>
        <w:rPr>
          <w:rFonts w:ascii="Arial" w:hAnsi="Arial" w:cs="Arial"/>
          <w:spacing w:val="38"/>
          <w:sz w:val="20"/>
          <w:szCs w:val="20"/>
        </w:rPr>
        <w:t xml:space="preserve"> </w:t>
      </w:r>
      <w:r>
        <w:rPr>
          <w:rFonts w:ascii="Arial" w:hAnsi="Arial" w:cs="Arial"/>
          <w:sz w:val="20"/>
          <w:szCs w:val="20"/>
        </w:rPr>
        <w:t>reproduced</w:t>
      </w:r>
      <w:r>
        <w:rPr>
          <w:rFonts w:ascii="Arial" w:hAnsi="Arial" w:cs="Arial"/>
          <w:spacing w:val="38"/>
          <w:sz w:val="20"/>
          <w:szCs w:val="20"/>
        </w:rPr>
        <w:t xml:space="preserve"> </w:t>
      </w:r>
      <w:r>
        <w:rPr>
          <w:rFonts w:ascii="Arial" w:hAnsi="Arial" w:cs="Arial"/>
          <w:sz w:val="20"/>
          <w:szCs w:val="20"/>
        </w:rPr>
        <w:t>by</w:t>
      </w:r>
      <w:r>
        <w:rPr>
          <w:rFonts w:ascii="Arial" w:hAnsi="Arial" w:cs="Arial"/>
          <w:spacing w:val="35"/>
          <w:sz w:val="20"/>
          <w:szCs w:val="20"/>
        </w:rPr>
        <w:t xml:space="preserve"> </w:t>
      </w:r>
      <w:r>
        <w:rPr>
          <w:rFonts w:ascii="Arial" w:hAnsi="Arial" w:cs="Arial"/>
          <w:spacing w:val="1"/>
          <w:sz w:val="20"/>
          <w:szCs w:val="20"/>
        </w:rPr>
        <w:t>any</w:t>
      </w:r>
      <w:r>
        <w:rPr>
          <w:rFonts w:ascii="Arial" w:hAnsi="Arial" w:cs="Arial"/>
          <w:spacing w:val="35"/>
          <w:sz w:val="20"/>
          <w:szCs w:val="20"/>
        </w:rPr>
        <w:t xml:space="preserve"> </w:t>
      </w:r>
      <w:r>
        <w:rPr>
          <w:rFonts w:ascii="Arial" w:hAnsi="Arial" w:cs="Arial"/>
          <w:sz w:val="20"/>
          <w:szCs w:val="20"/>
        </w:rPr>
        <w:t>process,</w:t>
      </w:r>
      <w:r>
        <w:rPr>
          <w:rFonts w:ascii="Arial" w:hAnsi="Arial" w:cs="Arial"/>
          <w:spacing w:val="37"/>
          <w:sz w:val="20"/>
          <w:szCs w:val="20"/>
        </w:rPr>
        <w:t xml:space="preserve"> </w:t>
      </w:r>
      <w:r>
        <w:rPr>
          <w:rFonts w:ascii="Arial" w:hAnsi="Arial" w:cs="Arial"/>
          <w:spacing w:val="-1"/>
          <w:sz w:val="20"/>
          <w:szCs w:val="20"/>
        </w:rPr>
        <w:t>adapted,</w:t>
      </w:r>
      <w:r>
        <w:rPr>
          <w:rFonts w:ascii="Arial" w:hAnsi="Arial" w:cs="Arial"/>
          <w:spacing w:val="56"/>
          <w:w w:val="99"/>
          <w:sz w:val="20"/>
          <w:szCs w:val="20"/>
        </w:rPr>
        <w:t xml:space="preserve"> </w:t>
      </w:r>
      <w:r>
        <w:rPr>
          <w:rFonts w:ascii="Arial" w:hAnsi="Arial" w:cs="Arial"/>
          <w:sz w:val="20"/>
          <w:szCs w:val="20"/>
        </w:rPr>
        <w:t>communicated</w:t>
      </w:r>
      <w:r>
        <w:rPr>
          <w:rFonts w:ascii="Arial" w:hAnsi="Arial" w:cs="Arial"/>
          <w:spacing w:val="5"/>
          <w:sz w:val="20"/>
          <w:szCs w:val="20"/>
        </w:rPr>
        <w:t xml:space="preserve"> </w:t>
      </w:r>
      <w:r>
        <w:rPr>
          <w:rFonts w:ascii="Arial" w:hAnsi="Arial" w:cs="Arial"/>
          <w:sz w:val="20"/>
          <w:szCs w:val="20"/>
        </w:rPr>
        <w:t>or</w:t>
      </w:r>
      <w:r>
        <w:rPr>
          <w:rFonts w:ascii="Arial" w:hAnsi="Arial" w:cs="Arial"/>
          <w:spacing w:val="6"/>
          <w:sz w:val="20"/>
          <w:szCs w:val="20"/>
        </w:rPr>
        <w:t xml:space="preserve"> </w:t>
      </w:r>
      <w:r>
        <w:rPr>
          <w:rFonts w:ascii="Arial" w:hAnsi="Arial" w:cs="Arial"/>
          <w:sz w:val="20"/>
          <w:szCs w:val="20"/>
        </w:rPr>
        <w:t>commercially</w:t>
      </w:r>
      <w:r>
        <w:rPr>
          <w:rFonts w:ascii="Arial" w:hAnsi="Arial" w:cs="Arial"/>
          <w:spacing w:val="4"/>
          <w:sz w:val="20"/>
          <w:szCs w:val="20"/>
        </w:rPr>
        <w:t xml:space="preserve"> </w:t>
      </w:r>
      <w:r>
        <w:rPr>
          <w:rFonts w:ascii="Arial" w:hAnsi="Arial" w:cs="Arial"/>
          <w:spacing w:val="-1"/>
          <w:sz w:val="20"/>
          <w:szCs w:val="20"/>
        </w:rPr>
        <w:t>exploited</w:t>
      </w:r>
      <w:r>
        <w:rPr>
          <w:rFonts w:ascii="Arial" w:hAnsi="Arial" w:cs="Arial"/>
          <w:spacing w:val="8"/>
          <w:sz w:val="20"/>
          <w:szCs w:val="20"/>
        </w:rPr>
        <w:t xml:space="preserve"> </w:t>
      </w:r>
      <w:r>
        <w:rPr>
          <w:rFonts w:ascii="Arial" w:hAnsi="Arial" w:cs="Arial"/>
          <w:spacing w:val="-1"/>
          <w:sz w:val="20"/>
          <w:szCs w:val="20"/>
        </w:rPr>
        <w:t>without</w:t>
      </w:r>
      <w:r>
        <w:rPr>
          <w:rFonts w:ascii="Arial" w:hAnsi="Arial" w:cs="Arial"/>
          <w:spacing w:val="6"/>
          <w:sz w:val="20"/>
          <w:szCs w:val="20"/>
        </w:rPr>
        <w:t xml:space="preserve"> </w:t>
      </w:r>
      <w:r>
        <w:rPr>
          <w:rFonts w:ascii="Arial" w:hAnsi="Arial" w:cs="Arial"/>
          <w:spacing w:val="-1"/>
          <w:sz w:val="20"/>
          <w:szCs w:val="20"/>
        </w:rPr>
        <w:t>prior</w:t>
      </w:r>
      <w:r>
        <w:rPr>
          <w:rFonts w:ascii="Arial" w:hAnsi="Arial" w:cs="Arial"/>
          <w:spacing w:val="9"/>
          <w:sz w:val="20"/>
          <w:szCs w:val="20"/>
        </w:rPr>
        <w:t xml:space="preserve"> </w:t>
      </w:r>
      <w:r>
        <w:rPr>
          <w:rFonts w:ascii="Arial" w:hAnsi="Arial" w:cs="Arial"/>
          <w:spacing w:val="-1"/>
          <w:sz w:val="20"/>
          <w:szCs w:val="20"/>
        </w:rPr>
        <w:t>written</w:t>
      </w:r>
      <w:r>
        <w:rPr>
          <w:rFonts w:ascii="Arial" w:hAnsi="Arial" w:cs="Arial"/>
          <w:spacing w:val="5"/>
          <w:sz w:val="20"/>
          <w:szCs w:val="20"/>
        </w:rPr>
        <w:t xml:space="preserve"> </w:t>
      </w:r>
      <w:r>
        <w:rPr>
          <w:rFonts w:ascii="Arial" w:hAnsi="Arial" w:cs="Arial"/>
          <w:sz w:val="20"/>
          <w:szCs w:val="20"/>
        </w:rPr>
        <w:t>permission</w:t>
      </w:r>
      <w:r>
        <w:rPr>
          <w:rFonts w:ascii="Arial" w:hAnsi="Arial" w:cs="Arial"/>
          <w:spacing w:val="5"/>
          <w:sz w:val="20"/>
          <w:szCs w:val="20"/>
        </w:rPr>
        <w:t xml:space="preserve"> </w:t>
      </w:r>
      <w:r>
        <w:rPr>
          <w:rFonts w:ascii="Arial" w:hAnsi="Arial" w:cs="Arial"/>
          <w:spacing w:val="-1"/>
          <w:sz w:val="20"/>
          <w:szCs w:val="20"/>
        </w:rPr>
        <w:t>from</w:t>
      </w:r>
      <w:r>
        <w:rPr>
          <w:rFonts w:ascii="Arial" w:hAnsi="Arial" w:cs="Arial"/>
          <w:spacing w:val="10"/>
          <w:sz w:val="20"/>
          <w:szCs w:val="20"/>
        </w:rPr>
        <w:t xml:space="preserve"> </w:t>
      </w:r>
      <w:r>
        <w:rPr>
          <w:rFonts w:ascii="Arial" w:hAnsi="Arial" w:cs="Arial"/>
          <w:sz w:val="20"/>
          <w:szCs w:val="20"/>
        </w:rPr>
        <w:t>the</w:t>
      </w:r>
      <w:r>
        <w:rPr>
          <w:rFonts w:ascii="Arial" w:hAnsi="Arial" w:cs="Arial"/>
          <w:spacing w:val="66"/>
          <w:w w:val="99"/>
          <w:sz w:val="20"/>
          <w:szCs w:val="20"/>
        </w:rPr>
        <w:t xml:space="preserve"> </w:t>
      </w:r>
      <w:r>
        <w:rPr>
          <w:rFonts w:ascii="Arial" w:hAnsi="Arial" w:cs="Arial"/>
          <w:sz w:val="20"/>
          <w:szCs w:val="20"/>
        </w:rPr>
        <w:t>International</w:t>
      </w:r>
      <w:r>
        <w:rPr>
          <w:rFonts w:ascii="Arial" w:hAnsi="Arial" w:cs="Arial"/>
          <w:spacing w:val="4"/>
          <w:sz w:val="20"/>
          <w:szCs w:val="20"/>
        </w:rPr>
        <w:t xml:space="preserve"> </w:t>
      </w:r>
      <w:r>
        <w:rPr>
          <w:rFonts w:ascii="Arial" w:hAnsi="Arial" w:cs="Arial"/>
          <w:spacing w:val="-1"/>
          <w:sz w:val="20"/>
          <w:szCs w:val="20"/>
        </w:rPr>
        <w:t>Hydrographic</w:t>
      </w:r>
      <w:r>
        <w:rPr>
          <w:rFonts w:ascii="Arial" w:hAnsi="Arial" w:cs="Arial"/>
          <w:spacing w:val="6"/>
          <w:sz w:val="20"/>
          <w:szCs w:val="20"/>
        </w:rPr>
        <w:t xml:space="preserve"> </w:t>
      </w:r>
      <w:r>
        <w:rPr>
          <w:rFonts w:ascii="Arial" w:hAnsi="Arial" w:cs="Arial"/>
          <w:sz w:val="20"/>
          <w:szCs w:val="20"/>
        </w:rPr>
        <w:t>Bureau</w:t>
      </w:r>
      <w:r>
        <w:rPr>
          <w:rFonts w:ascii="Arial" w:hAnsi="Arial" w:cs="Arial"/>
          <w:spacing w:val="6"/>
          <w:sz w:val="20"/>
          <w:szCs w:val="20"/>
        </w:rPr>
        <w:t xml:space="preserve"> </w:t>
      </w:r>
      <w:r>
        <w:rPr>
          <w:rFonts w:ascii="Arial" w:hAnsi="Arial" w:cs="Arial"/>
          <w:spacing w:val="-1"/>
          <w:sz w:val="20"/>
          <w:szCs w:val="20"/>
        </w:rPr>
        <w:t>(IHB).</w:t>
      </w:r>
      <w:r>
        <w:rPr>
          <w:rFonts w:ascii="Arial" w:hAnsi="Arial" w:cs="Arial"/>
          <w:spacing w:val="5"/>
          <w:sz w:val="20"/>
          <w:szCs w:val="20"/>
        </w:rPr>
        <w:t xml:space="preserve"> </w:t>
      </w:r>
      <w:r>
        <w:rPr>
          <w:rFonts w:ascii="Arial" w:hAnsi="Arial" w:cs="Arial"/>
          <w:sz w:val="20"/>
          <w:szCs w:val="20"/>
        </w:rPr>
        <w:t>Copyright</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some</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material</w:t>
      </w:r>
      <w:r>
        <w:rPr>
          <w:rFonts w:ascii="Arial" w:hAnsi="Arial" w:cs="Arial"/>
          <w:spacing w:val="4"/>
          <w:sz w:val="20"/>
          <w:szCs w:val="20"/>
        </w:rPr>
        <w:t xml:space="preserve"> </w:t>
      </w:r>
      <w:r>
        <w:rPr>
          <w:rFonts w:ascii="Arial" w:hAnsi="Arial" w:cs="Arial"/>
          <w:sz w:val="20"/>
          <w:szCs w:val="20"/>
        </w:rPr>
        <w:t>in</w:t>
      </w:r>
      <w:r>
        <w:rPr>
          <w:rFonts w:ascii="Arial" w:hAnsi="Arial" w:cs="Arial"/>
          <w:spacing w:val="5"/>
          <w:sz w:val="20"/>
          <w:szCs w:val="20"/>
        </w:rPr>
        <w:t xml:space="preserve"> </w:t>
      </w:r>
      <w:r>
        <w:rPr>
          <w:rFonts w:ascii="Arial" w:hAnsi="Arial" w:cs="Arial"/>
          <w:spacing w:val="-1"/>
          <w:sz w:val="20"/>
          <w:szCs w:val="20"/>
        </w:rPr>
        <w:t>this</w:t>
      </w:r>
      <w:r>
        <w:rPr>
          <w:rFonts w:ascii="Arial" w:hAnsi="Arial" w:cs="Arial"/>
          <w:spacing w:val="9"/>
          <w:sz w:val="20"/>
          <w:szCs w:val="20"/>
        </w:rPr>
        <w:t xml:space="preserve"> </w:t>
      </w:r>
      <w:r>
        <w:rPr>
          <w:rFonts w:ascii="Arial" w:hAnsi="Arial" w:cs="Arial"/>
          <w:sz w:val="20"/>
          <w:szCs w:val="20"/>
        </w:rPr>
        <w:t>publication</w:t>
      </w:r>
      <w:r>
        <w:rPr>
          <w:rFonts w:ascii="Arial" w:hAnsi="Arial" w:cs="Arial"/>
          <w:spacing w:val="68"/>
          <w:w w:val="99"/>
          <w:sz w:val="20"/>
          <w:szCs w:val="20"/>
        </w:rPr>
        <w:t xml:space="preserve"> </w:t>
      </w:r>
      <w:r>
        <w:rPr>
          <w:rFonts w:ascii="Arial" w:hAnsi="Arial" w:cs="Arial"/>
          <w:spacing w:val="1"/>
          <w:sz w:val="20"/>
          <w:szCs w:val="20"/>
        </w:rPr>
        <w:t>may</w:t>
      </w:r>
      <w:r>
        <w:rPr>
          <w:rFonts w:ascii="Arial" w:hAnsi="Arial" w:cs="Arial"/>
          <w:spacing w:val="-3"/>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pacing w:val="-1"/>
          <w:sz w:val="20"/>
          <w:szCs w:val="20"/>
        </w:rPr>
        <w:t>owned</w:t>
      </w:r>
      <w:r>
        <w:rPr>
          <w:rFonts w:ascii="Arial" w:hAnsi="Arial" w:cs="Arial"/>
          <w:spacing w:val="3"/>
          <w:sz w:val="20"/>
          <w:szCs w:val="20"/>
        </w:rPr>
        <w:t xml:space="preserve"> </w:t>
      </w:r>
      <w:r>
        <w:rPr>
          <w:rFonts w:ascii="Arial" w:hAnsi="Arial" w:cs="Arial"/>
          <w:sz w:val="20"/>
          <w:szCs w:val="20"/>
        </w:rPr>
        <w:t>by another</w:t>
      </w:r>
      <w:r>
        <w:rPr>
          <w:rFonts w:ascii="Arial" w:hAnsi="Arial" w:cs="Arial"/>
          <w:spacing w:val="5"/>
          <w:sz w:val="20"/>
          <w:szCs w:val="20"/>
        </w:rPr>
        <w:t xml:space="preserve"> </w:t>
      </w:r>
      <w:r>
        <w:rPr>
          <w:rFonts w:ascii="Arial" w:hAnsi="Arial" w:cs="Arial"/>
          <w:sz w:val="20"/>
          <w:szCs w:val="20"/>
        </w:rPr>
        <w:t>party and</w:t>
      </w:r>
      <w:r>
        <w:rPr>
          <w:rFonts w:ascii="Arial" w:hAnsi="Arial" w:cs="Arial"/>
          <w:spacing w:val="3"/>
          <w:sz w:val="20"/>
          <w:szCs w:val="20"/>
        </w:rPr>
        <w:t xml:space="preserve"> </w:t>
      </w:r>
      <w:r>
        <w:rPr>
          <w:rFonts w:ascii="Arial" w:hAnsi="Arial" w:cs="Arial"/>
          <w:sz w:val="20"/>
          <w:szCs w:val="20"/>
        </w:rPr>
        <w:t>permission</w:t>
      </w:r>
      <w:r>
        <w:rPr>
          <w:rFonts w:ascii="Arial" w:hAnsi="Arial" w:cs="Arial"/>
          <w:spacing w:val="4"/>
          <w:sz w:val="20"/>
          <w:szCs w:val="20"/>
        </w:rPr>
        <w:t xml:space="preserve"> </w:t>
      </w:r>
      <w:r>
        <w:rPr>
          <w:rFonts w:ascii="Arial" w:hAnsi="Arial" w:cs="Arial"/>
          <w:sz w:val="20"/>
          <w:szCs w:val="20"/>
        </w:rPr>
        <w:t>for</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translation</w:t>
      </w:r>
      <w:r>
        <w:rPr>
          <w:rFonts w:ascii="Arial" w:hAnsi="Arial" w:cs="Arial"/>
          <w:spacing w:val="3"/>
          <w:sz w:val="20"/>
          <w:szCs w:val="20"/>
        </w:rPr>
        <w:t xml:space="preserve"> </w:t>
      </w:r>
      <w:r>
        <w:rPr>
          <w:rFonts w:ascii="Arial" w:hAnsi="Arial" w:cs="Arial"/>
          <w:sz w:val="20"/>
          <w:szCs w:val="20"/>
        </w:rPr>
        <w:t>and/or</w:t>
      </w:r>
      <w:r>
        <w:rPr>
          <w:rFonts w:ascii="Arial" w:hAnsi="Arial" w:cs="Arial"/>
          <w:spacing w:val="5"/>
          <w:sz w:val="20"/>
          <w:szCs w:val="20"/>
        </w:rPr>
        <w:t xml:space="preserve"> </w:t>
      </w:r>
      <w:r>
        <w:rPr>
          <w:rFonts w:ascii="Arial" w:hAnsi="Arial" w:cs="Arial"/>
          <w:spacing w:val="-1"/>
          <w:sz w:val="20"/>
          <w:szCs w:val="20"/>
        </w:rPr>
        <w:t>reproduction</w:t>
      </w:r>
      <w:r>
        <w:rPr>
          <w:rFonts w:ascii="Arial" w:hAnsi="Arial" w:cs="Arial"/>
          <w:spacing w:val="3"/>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that</w:t>
      </w:r>
      <w:r>
        <w:rPr>
          <w:rFonts w:ascii="Arial" w:hAnsi="Arial" w:cs="Arial"/>
          <w:spacing w:val="80"/>
          <w:w w:val="99"/>
          <w:sz w:val="20"/>
          <w:szCs w:val="20"/>
        </w:rPr>
        <w:t xml:space="preserve"> </w:t>
      </w:r>
      <w:r>
        <w:rPr>
          <w:rFonts w:ascii="Arial" w:hAnsi="Arial" w:cs="Arial"/>
          <w:sz w:val="20"/>
          <w:szCs w:val="20"/>
        </w:rPr>
        <w:t>material</w:t>
      </w:r>
      <w:r>
        <w:rPr>
          <w:rFonts w:ascii="Arial" w:hAnsi="Arial" w:cs="Arial"/>
          <w:spacing w:val="-8"/>
          <w:sz w:val="20"/>
          <w:szCs w:val="20"/>
        </w:rPr>
        <w:t xml:space="preserve"> </w:t>
      </w:r>
      <w:r>
        <w:rPr>
          <w:rFonts w:ascii="Arial" w:hAnsi="Arial" w:cs="Arial"/>
          <w:spacing w:val="1"/>
          <w:sz w:val="20"/>
          <w:szCs w:val="20"/>
        </w:rPr>
        <w:t>must</w:t>
      </w:r>
      <w:r>
        <w:rPr>
          <w:rFonts w:ascii="Arial" w:hAnsi="Arial" w:cs="Arial"/>
          <w:spacing w:val="-7"/>
          <w:sz w:val="20"/>
          <w:szCs w:val="20"/>
        </w:rPr>
        <w:t xml:space="preserve"> </w:t>
      </w:r>
      <w:r>
        <w:rPr>
          <w:rFonts w:ascii="Arial" w:hAnsi="Arial" w:cs="Arial"/>
          <w:spacing w:val="-1"/>
          <w:sz w:val="20"/>
          <w:szCs w:val="20"/>
        </w:rPr>
        <w:t>be</w:t>
      </w:r>
      <w:r>
        <w:rPr>
          <w:rFonts w:ascii="Arial" w:hAnsi="Arial" w:cs="Arial"/>
          <w:spacing w:val="-6"/>
          <w:sz w:val="20"/>
          <w:szCs w:val="20"/>
        </w:rPr>
        <w:t xml:space="preserve"> </w:t>
      </w:r>
      <w:r>
        <w:rPr>
          <w:rFonts w:ascii="Arial" w:hAnsi="Arial" w:cs="Arial"/>
          <w:sz w:val="20"/>
          <w:szCs w:val="20"/>
        </w:rPr>
        <w:t>obtained</w:t>
      </w:r>
      <w:r>
        <w:rPr>
          <w:rFonts w:ascii="Arial" w:hAnsi="Arial" w:cs="Arial"/>
          <w:spacing w:val="-7"/>
          <w:sz w:val="20"/>
          <w:szCs w:val="20"/>
        </w:rPr>
        <w:t xml:space="preserve"> </w:t>
      </w:r>
      <w:r>
        <w:rPr>
          <w:rFonts w:ascii="Arial" w:hAnsi="Arial" w:cs="Arial"/>
          <w:sz w:val="20"/>
          <w:szCs w:val="20"/>
        </w:rPr>
        <w:t>from</w:t>
      </w:r>
      <w:r>
        <w:rPr>
          <w:rFonts w:ascii="Arial" w:hAnsi="Arial" w:cs="Arial"/>
          <w:spacing w:val="-3"/>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owner.</w:t>
      </w:r>
    </w:p>
    <w:p w:rsidR="00B61152" w:rsidRDefault="00B61152">
      <w:pPr>
        <w:pStyle w:val="Textkrper"/>
        <w:kinsoku w:val="0"/>
        <w:overflowPunct w:val="0"/>
        <w:spacing w:before="9"/>
        <w:ind w:left="0"/>
        <w:rPr>
          <w:rFonts w:ascii="Arial" w:hAnsi="Arial" w:cs="Arial"/>
          <w:sz w:val="21"/>
          <w:szCs w:val="21"/>
        </w:rPr>
      </w:pPr>
    </w:p>
    <w:p w:rsidR="00B61152" w:rsidRDefault="00B61152">
      <w:pPr>
        <w:pStyle w:val="Textkrper"/>
        <w:kinsoku w:val="0"/>
        <w:overflowPunct w:val="0"/>
        <w:ind w:left="540" w:right="821"/>
        <w:jc w:val="both"/>
        <w:rPr>
          <w:rFonts w:ascii="Arial" w:hAnsi="Arial" w:cs="Arial"/>
          <w:sz w:val="20"/>
          <w:szCs w:val="20"/>
        </w:rPr>
      </w:pPr>
      <w:r>
        <w:rPr>
          <w:rFonts w:ascii="Arial" w:hAnsi="Arial" w:cs="Arial"/>
          <w:sz w:val="20"/>
          <w:szCs w:val="20"/>
        </w:rPr>
        <w:t>This</w:t>
      </w:r>
      <w:r>
        <w:rPr>
          <w:rFonts w:ascii="Arial" w:hAnsi="Arial" w:cs="Arial"/>
          <w:spacing w:val="49"/>
          <w:sz w:val="20"/>
          <w:szCs w:val="20"/>
        </w:rPr>
        <w:t xml:space="preserve"> </w:t>
      </w:r>
      <w:r>
        <w:rPr>
          <w:rFonts w:ascii="Arial" w:hAnsi="Arial" w:cs="Arial"/>
          <w:sz w:val="20"/>
          <w:szCs w:val="20"/>
        </w:rPr>
        <w:t>document</w:t>
      </w:r>
      <w:r>
        <w:rPr>
          <w:rFonts w:ascii="Arial" w:hAnsi="Arial" w:cs="Arial"/>
          <w:spacing w:val="48"/>
          <w:sz w:val="20"/>
          <w:szCs w:val="20"/>
        </w:rPr>
        <w:t xml:space="preserve"> </w:t>
      </w:r>
      <w:r>
        <w:rPr>
          <w:rFonts w:ascii="Arial" w:hAnsi="Arial" w:cs="Arial"/>
          <w:sz w:val="20"/>
          <w:szCs w:val="20"/>
        </w:rPr>
        <w:t>or</w:t>
      </w:r>
      <w:r>
        <w:rPr>
          <w:rFonts w:ascii="Arial" w:hAnsi="Arial" w:cs="Arial"/>
          <w:spacing w:val="49"/>
          <w:sz w:val="20"/>
          <w:szCs w:val="20"/>
        </w:rPr>
        <w:t xml:space="preserve"> </w:t>
      </w:r>
      <w:r>
        <w:rPr>
          <w:rFonts w:ascii="Arial" w:hAnsi="Arial" w:cs="Arial"/>
          <w:spacing w:val="-1"/>
          <w:sz w:val="20"/>
          <w:szCs w:val="20"/>
        </w:rPr>
        <w:t>partial</w:t>
      </w:r>
      <w:r>
        <w:rPr>
          <w:rFonts w:ascii="Arial" w:hAnsi="Arial" w:cs="Arial"/>
          <w:spacing w:val="50"/>
          <w:sz w:val="20"/>
          <w:szCs w:val="20"/>
        </w:rPr>
        <w:t xml:space="preserve"> </w:t>
      </w:r>
      <w:r>
        <w:rPr>
          <w:rFonts w:ascii="Arial" w:hAnsi="Arial" w:cs="Arial"/>
          <w:sz w:val="20"/>
          <w:szCs w:val="20"/>
        </w:rPr>
        <w:t>material</w:t>
      </w:r>
      <w:r>
        <w:rPr>
          <w:rFonts w:ascii="Arial" w:hAnsi="Arial" w:cs="Arial"/>
          <w:spacing w:val="47"/>
          <w:sz w:val="20"/>
          <w:szCs w:val="20"/>
        </w:rPr>
        <w:t xml:space="preserve"> </w:t>
      </w:r>
      <w:r>
        <w:rPr>
          <w:rFonts w:ascii="Arial" w:hAnsi="Arial" w:cs="Arial"/>
          <w:spacing w:val="-1"/>
          <w:sz w:val="20"/>
          <w:szCs w:val="20"/>
        </w:rPr>
        <w:t>from</w:t>
      </w:r>
      <w:r>
        <w:rPr>
          <w:rFonts w:ascii="Arial" w:hAnsi="Arial" w:cs="Arial"/>
          <w:spacing w:val="53"/>
          <w:sz w:val="20"/>
          <w:szCs w:val="20"/>
        </w:rPr>
        <w:t xml:space="preserve"> </w:t>
      </w:r>
      <w:r>
        <w:rPr>
          <w:rFonts w:ascii="Arial" w:hAnsi="Arial" w:cs="Arial"/>
          <w:spacing w:val="-1"/>
          <w:sz w:val="20"/>
          <w:szCs w:val="20"/>
        </w:rPr>
        <w:t>this</w:t>
      </w:r>
      <w:r>
        <w:rPr>
          <w:rFonts w:ascii="Arial" w:hAnsi="Arial" w:cs="Arial"/>
          <w:spacing w:val="49"/>
          <w:sz w:val="20"/>
          <w:szCs w:val="20"/>
        </w:rPr>
        <w:t xml:space="preserve"> </w:t>
      </w:r>
      <w:r>
        <w:rPr>
          <w:rFonts w:ascii="Arial" w:hAnsi="Arial" w:cs="Arial"/>
          <w:sz w:val="20"/>
          <w:szCs w:val="20"/>
        </w:rPr>
        <w:t>document</w:t>
      </w:r>
      <w:r>
        <w:rPr>
          <w:rFonts w:ascii="Arial" w:hAnsi="Arial" w:cs="Arial"/>
          <w:spacing w:val="48"/>
          <w:sz w:val="20"/>
          <w:szCs w:val="20"/>
        </w:rPr>
        <w:t xml:space="preserve"> </w:t>
      </w:r>
      <w:r>
        <w:rPr>
          <w:rFonts w:ascii="Arial" w:hAnsi="Arial" w:cs="Arial"/>
          <w:spacing w:val="1"/>
          <w:sz w:val="20"/>
          <w:szCs w:val="20"/>
        </w:rPr>
        <w:t>may</w:t>
      </w:r>
      <w:r>
        <w:rPr>
          <w:rFonts w:ascii="Arial" w:hAnsi="Arial" w:cs="Arial"/>
          <w:spacing w:val="46"/>
          <w:sz w:val="20"/>
          <w:szCs w:val="20"/>
        </w:rPr>
        <w:t xml:space="preserve"> </w:t>
      </w:r>
      <w:r>
        <w:rPr>
          <w:rFonts w:ascii="Arial" w:hAnsi="Arial" w:cs="Arial"/>
          <w:sz w:val="20"/>
          <w:szCs w:val="20"/>
        </w:rPr>
        <w:t>be</w:t>
      </w:r>
      <w:r>
        <w:rPr>
          <w:rFonts w:ascii="Arial" w:hAnsi="Arial" w:cs="Arial"/>
          <w:spacing w:val="48"/>
          <w:sz w:val="20"/>
          <w:szCs w:val="20"/>
        </w:rPr>
        <w:t xml:space="preserve"> </w:t>
      </w:r>
      <w:r>
        <w:rPr>
          <w:rFonts w:ascii="Arial" w:hAnsi="Arial" w:cs="Arial"/>
          <w:sz w:val="20"/>
          <w:szCs w:val="20"/>
        </w:rPr>
        <w:t>translated,</w:t>
      </w:r>
      <w:r>
        <w:rPr>
          <w:rFonts w:ascii="Arial" w:hAnsi="Arial" w:cs="Arial"/>
          <w:spacing w:val="48"/>
          <w:sz w:val="20"/>
          <w:szCs w:val="20"/>
        </w:rPr>
        <w:t xml:space="preserve"> </w:t>
      </w:r>
      <w:r>
        <w:rPr>
          <w:rFonts w:ascii="Arial" w:hAnsi="Arial" w:cs="Arial"/>
          <w:sz w:val="20"/>
          <w:szCs w:val="20"/>
        </w:rPr>
        <w:t>reproduced</w:t>
      </w:r>
      <w:r>
        <w:rPr>
          <w:rFonts w:ascii="Arial" w:hAnsi="Arial" w:cs="Arial"/>
          <w:spacing w:val="48"/>
          <w:sz w:val="20"/>
          <w:szCs w:val="20"/>
        </w:rPr>
        <w:t xml:space="preserve"> </w:t>
      </w:r>
      <w:r>
        <w:rPr>
          <w:rFonts w:ascii="Arial" w:hAnsi="Arial" w:cs="Arial"/>
          <w:sz w:val="20"/>
          <w:szCs w:val="20"/>
        </w:rPr>
        <w:t>or</w:t>
      </w:r>
      <w:r>
        <w:rPr>
          <w:rFonts w:ascii="Arial" w:hAnsi="Arial" w:cs="Arial"/>
          <w:spacing w:val="46"/>
          <w:w w:val="99"/>
          <w:sz w:val="20"/>
          <w:szCs w:val="20"/>
        </w:rPr>
        <w:t xml:space="preserve"> </w:t>
      </w:r>
      <w:r>
        <w:rPr>
          <w:rFonts w:ascii="Arial" w:hAnsi="Arial" w:cs="Arial"/>
          <w:sz w:val="20"/>
          <w:szCs w:val="20"/>
        </w:rPr>
        <w:t>distributed</w:t>
      </w:r>
      <w:r>
        <w:rPr>
          <w:rFonts w:ascii="Arial" w:hAnsi="Arial" w:cs="Arial"/>
          <w:spacing w:val="-2"/>
          <w:sz w:val="20"/>
          <w:szCs w:val="20"/>
        </w:rPr>
        <w:t xml:space="preserve"> </w:t>
      </w:r>
      <w:r>
        <w:rPr>
          <w:rFonts w:ascii="Arial" w:hAnsi="Arial" w:cs="Arial"/>
          <w:sz w:val="20"/>
          <w:szCs w:val="20"/>
        </w:rPr>
        <w:t xml:space="preserve">for </w:t>
      </w:r>
      <w:r>
        <w:rPr>
          <w:rFonts w:ascii="Arial" w:hAnsi="Arial" w:cs="Arial"/>
          <w:spacing w:val="-1"/>
          <w:sz w:val="20"/>
          <w:szCs w:val="20"/>
        </w:rPr>
        <w:t>general</w:t>
      </w:r>
      <w:r>
        <w:rPr>
          <w:rFonts w:ascii="Arial" w:hAnsi="Arial" w:cs="Arial"/>
          <w:sz w:val="20"/>
          <w:szCs w:val="20"/>
        </w:rPr>
        <w:t xml:space="preserve"> information,</w:t>
      </w:r>
      <w:r>
        <w:rPr>
          <w:rFonts w:ascii="Arial" w:hAnsi="Arial" w:cs="Arial"/>
          <w:spacing w:val="-1"/>
          <w:sz w:val="20"/>
          <w:szCs w:val="20"/>
        </w:rPr>
        <w:t xml:space="preserve"> </w:t>
      </w:r>
      <w:r>
        <w:rPr>
          <w:rFonts w:ascii="Arial" w:hAnsi="Arial" w:cs="Arial"/>
          <w:sz w:val="20"/>
          <w:szCs w:val="20"/>
        </w:rPr>
        <w:t>on no</w:t>
      </w:r>
      <w:r>
        <w:rPr>
          <w:rFonts w:ascii="Arial" w:hAnsi="Arial" w:cs="Arial"/>
          <w:spacing w:val="-2"/>
          <w:sz w:val="20"/>
          <w:szCs w:val="20"/>
        </w:rPr>
        <w:t xml:space="preserve"> </w:t>
      </w:r>
      <w:r>
        <w:rPr>
          <w:rFonts w:ascii="Arial" w:hAnsi="Arial" w:cs="Arial"/>
          <w:spacing w:val="1"/>
          <w:sz w:val="20"/>
          <w:szCs w:val="20"/>
        </w:rPr>
        <w:t>more</w:t>
      </w:r>
      <w:r>
        <w:rPr>
          <w:rFonts w:ascii="Arial" w:hAnsi="Arial" w:cs="Arial"/>
          <w:sz w:val="20"/>
          <w:szCs w:val="20"/>
        </w:rPr>
        <w:t xml:space="preserve"> </w:t>
      </w:r>
      <w:r>
        <w:rPr>
          <w:rFonts w:ascii="Arial" w:hAnsi="Arial" w:cs="Arial"/>
          <w:spacing w:val="-1"/>
          <w:sz w:val="20"/>
          <w:szCs w:val="20"/>
        </w:rPr>
        <w:t>than</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cost</w:t>
      </w:r>
      <w:r>
        <w:rPr>
          <w:rFonts w:ascii="Arial" w:hAnsi="Arial" w:cs="Arial"/>
          <w:spacing w:val="-2"/>
          <w:sz w:val="20"/>
          <w:szCs w:val="20"/>
        </w:rPr>
        <w:t xml:space="preserve"> </w:t>
      </w:r>
      <w:r>
        <w:rPr>
          <w:rFonts w:ascii="Arial" w:hAnsi="Arial" w:cs="Arial"/>
          <w:sz w:val="20"/>
          <w:szCs w:val="20"/>
        </w:rPr>
        <w:t>recovery</w:t>
      </w:r>
      <w:r>
        <w:rPr>
          <w:rFonts w:ascii="Arial" w:hAnsi="Arial" w:cs="Arial"/>
          <w:spacing w:val="-4"/>
          <w:sz w:val="20"/>
          <w:szCs w:val="20"/>
        </w:rPr>
        <w:t xml:space="preserve"> </w:t>
      </w:r>
      <w:r>
        <w:rPr>
          <w:rFonts w:ascii="Arial" w:hAnsi="Arial" w:cs="Arial"/>
          <w:sz w:val="20"/>
          <w:szCs w:val="20"/>
        </w:rPr>
        <w:t>basis.</w:t>
      </w:r>
      <w:r>
        <w:rPr>
          <w:rFonts w:ascii="Arial" w:hAnsi="Arial" w:cs="Arial"/>
          <w:spacing w:val="1"/>
          <w:sz w:val="20"/>
          <w:szCs w:val="20"/>
        </w:rPr>
        <w:t xml:space="preserve"> </w:t>
      </w:r>
      <w:r>
        <w:rPr>
          <w:rFonts w:ascii="Arial" w:hAnsi="Arial" w:cs="Arial"/>
          <w:sz w:val="20"/>
          <w:szCs w:val="20"/>
        </w:rPr>
        <w:t>Copies</w:t>
      </w:r>
      <w:r>
        <w:rPr>
          <w:rFonts w:ascii="Arial" w:hAnsi="Arial" w:cs="Arial"/>
          <w:spacing w:val="-2"/>
          <w:sz w:val="20"/>
          <w:szCs w:val="20"/>
        </w:rPr>
        <w:t xml:space="preserve"> </w:t>
      </w:r>
      <w:r>
        <w:rPr>
          <w:rFonts w:ascii="Arial" w:hAnsi="Arial" w:cs="Arial"/>
          <w:spacing w:val="1"/>
          <w:sz w:val="20"/>
          <w:szCs w:val="20"/>
        </w:rPr>
        <w:t>may</w:t>
      </w:r>
      <w:r>
        <w:rPr>
          <w:rFonts w:ascii="Arial" w:hAnsi="Arial" w:cs="Arial"/>
          <w:spacing w:val="-4"/>
          <w:sz w:val="20"/>
          <w:szCs w:val="20"/>
        </w:rPr>
        <w:t xml:space="preserve"> </w:t>
      </w:r>
      <w:r>
        <w:rPr>
          <w:rFonts w:ascii="Arial" w:hAnsi="Arial" w:cs="Arial"/>
          <w:spacing w:val="-1"/>
          <w:sz w:val="20"/>
          <w:szCs w:val="20"/>
        </w:rPr>
        <w:t>not</w:t>
      </w:r>
      <w:r>
        <w:rPr>
          <w:rFonts w:ascii="Arial" w:hAnsi="Arial" w:cs="Arial"/>
          <w:spacing w:val="1"/>
          <w:sz w:val="20"/>
          <w:szCs w:val="20"/>
        </w:rPr>
        <w:t xml:space="preserve"> </w:t>
      </w:r>
      <w:r>
        <w:rPr>
          <w:rFonts w:ascii="Arial" w:hAnsi="Arial" w:cs="Arial"/>
          <w:sz w:val="20"/>
          <w:szCs w:val="20"/>
        </w:rPr>
        <w:t>be</w:t>
      </w:r>
      <w:r>
        <w:rPr>
          <w:rFonts w:ascii="Arial" w:hAnsi="Arial" w:cs="Arial"/>
          <w:spacing w:val="48"/>
          <w:w w:val="99"/>
          <w:sz w:val="20"/>
          <w:szCs w:val="20"/>
        </w:rPr>
        <w:t xml:space="preserve"> </w:t>
      </w:r>
      <w:r>
        <w:rPr>
          <w:rFonts w:ascii="Arial" w:hAnsi="Arial" w:cs="Arial"/>
          <w:spacing w:val="-1"/>
          <w:sz w:val="20"/>
          <w:szCs w:val="20"/>
        </w:rPr>
        <w:t>sold</w:t>
      </w:r>
      <w:r>
        <w:rPr>
          <w:rFonts w:ascii="Arial" w:hAnsi="Arial" w:cs="Arial"/>
          <w:spacing w:val="10"/>
          <w:sz w:val="20"/>
          <w:szCs w:val="20"/>
        </w:rPr>
        <w:t xml:space="preserve"> </w:t>
      </w:r>
      <w:r>
        <w:rPr>
          <w:rFonts w:ascii="Arial" w:hAnsi="Arial" w:cs="Arial"/>
          <w:sz w:val="20"/>
          <w:szCs w:val="20"/>
        </w:rPr>
        <w:t>or</w:t>
      </w:r>
      <w:r>
        <w:rPr>
          <w:rFonts w:ascii="Arial" w:hAnsi="Arial" w:cs="Arial"/>
          <w:spacing w:val="15"/>
          <w:sz w:val="20"/>
          <w:szCs w:val="20"/>
        </w:rPr>
        <w:t xml:space="preserve"> </w:t>
      </w:r>
      <w:r>
        <w:rPr>
          <w:rFonts w:ascii="Arial" w:hAnsi="Arial" w:cs="Arial"/>
          <w:sz w:val="20"/>
          <w:szCs w:val="20"/>
        </w:rPr>
        <w:t>distributed</w:t>
      </w:r>
      <w:r>
        <w:rPr>
          <w:rFonts w:ascii="Arial" w:hAnsi="Arial" w:cs="Arial"/>
          <w:spacing w:val="11"/>
          <w:sz w:val="20"/>
          <w:szCs w:val="20"/>
        </w:rPr>
        <w:t xml:space="preserve"> </w:t>
      </w:r>
      <w:r>
        <w:rPr>
          <w:rFonts w:ascii="Arial" w:hAnsi="Arial" w:cs="Arial"/>
          <w:sz w:val="20"/>
          <w:szCs w:val="20"/>
        </w:rPr>
        <w:t>for</w:t>
      </w:r>
      <w:r>
        <w:rPr>
          <w:rFonts w:ascii="Arial" w:hAnsi="Arial" w:cs="Arial"/>
          <w:spacing w:val="12"/>
          <w:sz w:val="20"/>
          <w:szCs w:val="20"/>
        </w:rPr>
        <w:t xml:space="preserve"> </w:t>
      </w:r>
      <w:r>
        <w:rPr>
          <w:rFonts w:ascii="Arial" w:hAnsi="Arial" w:cs="Arial"/>
          <w:sz w:val="20"/>
          <w:szCs w:val="20"/>
        </w:rPr>
        <w:t>profit</w:t>
      </w:r>
      <w:r>
        <w:rPr>
          <w:rFonts w:ascii="Arial" w:hAnsi="Arial" w:cs="Arial"/>
          <w:spacing w:val="14"/>
          <w:sz w:val="20"/>
          <w:szCs w:val="20"/>
        </w:rPr>
        <w:t xml:space="preserve"> </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gain</w:t>
      </w:r>
      <w:r>
        <w:rPr>
          <w:rFonts w:ascii="Arial" w:hAnsi="Arial" w:cs="Arial"/>
          <w:spacing w:val="14"/>
          <w:sz w:val="20"/>
          <w:szCs w:val="20"/>
        </w:rPr>
        <w:t xml:space="preserve"> </w:t>
      </w:r>
      <w:r>
        <w:rPr>
          <w:rFonts w:ascii="Arial" w:hAnsi="Arial" w:cs="Arial"/>
          <w:spacing w:val="-1"/>
          <w:sz w:val="20"/>
          <w:szCs w:val="20"/>
        </w:rPr>
        <w:t>without</w:t>
      </w:r>
      <w:r>
        <w:rPr>
          <w:rFonts w:ascii="Arial" w:hAnsi="Arial" w:cs="Arial"/>
          <w:spacing w:val="14"/>
          <w:sz w:val="20"/>
          <w:szCs w:val="20"/>
        </w:rPr>
        <w:t xml:space="preserve"> </w:t>
      </w:r>
      <w:r>
        <w:rPr>
          <w:rFonts w:ascii="Arial" w:hAnsi="Arial" w:cs="Arial"/>
          <w:spacing w:val="-1"/>
          <w:sz w:val="20"/>
          <w:szCs w:val="20"/>
        </w:rPr>
        <w:t>prior</w:t>
      </w:r>
      <w:r>
        <w:rPr>
          <w:rFonts w:ascii="Arial" w:hAnsi="Arial" w:cs="Arial"/>
          <w:spacing w:val="15"/>
          <w:sz w:val="20"/>
          <w:szCs w:val="20"/>
        </w:rPr>
        <w:t xml:space="preserve"> </w:t>
      </w:r>
      <w:r>
        <w:rPr>
          <w:rFonts w:ascii="Arial" w:hAnsi="Arial" w:cs="Arial"/>
          <w:sz w:val="20"/>
          <w:szCs w:val="20"/>
        </w:rPr>
        <w:t>written</w:t>
      </w:r>
      <w:r>
        <w:rPr>
          <w:rFonts w:ascii="Arial" w:hAnsi="Arial" w:cs="Arial"/>
          <w:spacing w:val="11"/>
          <w:sz w:val="20"/>
          <w:szCs w:val="20"/>
        </w:rPr>
        <w:t xml:space="preserve"> </w:t>
      </w:r>
      <w:r>
        <w:rPr>
          <w:rFonts w:ascii="Arial" w:hAnsi="Arial" w:cs="Arial"/>
          <w:sz w:val="20"/>
          <w:szCs w:val="20"/>
        </w:rPr>
        <w:t>agreement</w:t>
      </w:r>
      <w:r>
        <w:rPr>
          <w:rFonts w:ascii="Arial" w:hAnsi="Arial" w:cs="Arial"/>
          <w:spacing w:val="11"/>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IHB</w:t>
      </w:r>
      <w:r>
        <w:rPr>
          <w:rFonts w:ascii="Arial" w:hAnsi="Arial" w:cs="Arial"/>
          <w:spacing w:val="11"/>
          <w:sz w:val="20"/>
          <w:szCs w:val="20"/>
        </w:rPr>
        <w:t xml:space="preserve"> </w:t>
      </w:r>
      <w:r>
        <w:rPr>
          <w:rFonts w:ascii="Arial" w:hAnsi="Arial" w:cs="Arial"/>
          <w:sz w:val="20"/>
          <w:szCs w:val="20"/>
        </w:rPr>
        <w:t>and</w:t>
      </w:r>
      <w:r>
        <w:rPr>
          <w:rFonts w:ascii="Arial" w:hAnsi="Arial" w:cs="Arial"/>
          <w:spacing w:val="11"/>
          <w:sz w:val="20"/>
          <w:szCs w:val="20"/>
        </w:rPr>
        <w:t xml:space="preserve"> </w:t>
      </w:r>
      <w:r>
        <w:rPr>
          <w:rFonts w:ascii="Arial" w:hAnsi="Arial" w:cs="Arial"/>
          <w:spacing w:val="1"/>
          <w:sz w:val="20"/>
          <w:szCs w:val="20"/>
        </w:rPr>
        <w:t>any</w:t>
      </w:r>
      <w:r>
        <w:rPr>
          <w:rFonts w:ascii="Arial" w:hAnsi="Arial" w:cs="Arial"/>
          <w:spacing w:val="8"/>
          <w:sz w:val="20"/>
          <w:szCs w:val="20"/>
        </w:rPr>
        <w:t xml:space="preserve"> </w:t>
      </w:r>
      <w:r>
        <w:rPr>
          <w:rFonts w:ascii="Arial" w:hAnsi="Arial" w:cs="Arial"/>
          <w:sz w:val="20"/>
          <w:szCs w:val="20"/>
        </w:rPr>
        <w:t>other</w:t>
      </w:r>
      <w:r>
        <w:rPr>
          <w:rFonts w:ascii="Arial" w:hAnsi="Arial" w:cs="Arial"/>
          <w:spacing w:val="52"/>
          <w:w w:val="99"/>
          <w:sz w:val="20"/>
          <w:szCs w:val="20"/>
        </w:rPr>
        <w:t xml:space="preserve"> </w:t>
      </w:r>
      <w:r>
        <w:rPr>
          <w:rFonts w:ascii="Arial" w:hAnsi="Arial" w:cs="Arial"/>
          <w:spacing w:val="-1"/>
          <w:sz w:val="20"/>
          <w:szCs w:val="20"/>
        </w:rPr>
        <w:t>copyright</w:t>
      </w:r>
      <w:r>
        <w:rPr>
          <w:rFonts w:ascii="Arial" w:hAnsi="Arial" w:cs="Arial"/>
          <w:spacing w:val="-15"/>
          <w:sz w:val="20"/>
          <w:szCs w:val="20"/>
        </w:rPr>
        <w:t xml:space="preserve"> </w:t>
      </w:r>
      <w:r>
        <w:rPr>
          <w:rFonts w:ascii="Arial" w:hAnsi="Arial" w:cs="Arial"/>
          <w:sz w:val="20"/>
          <w:szCs w:val="20"/>
        </w:rPr>
        <w:t>holders.</w:t>
      </w:r>
    </w:p>
    <w:p w:rsidR="00B61152" w:rsidRDefault="00B61152">
      <w:pPr>
        <w:pStyle w:val="Textkrper"/>
        <w:kinsoku w:val="0"/>
        <w:overflowPunct w:val="0"/>
        <w:spacing w:before="6"/>
        <w:ind w:left="0"/>
        <w:rPr>
          <w:rFonts w:ascii="Arial" w:hAnsi="Arial" w:cs="Arial"/>
          <w:sz w:val="21"/>
          <w:szCs w:val="21"/>
        </w:rPr>
      </w:pPr>
    </w:p>
    <w:p w:rsidR="00B61152" w:rsidRDefault="00B61152">
      <w:pPr>
        <w:pStyle w:val="Textkrper"/>
        <w:kinsoku w:val="0"/>
        <w:overflowPunct w:val="0"/>
        <w:ind w:left="540" w:right="812"/>
        <w:jc w:val="both"/>
        <w:rPr>
          <w:rFonts w:ascii="Arial" w:hAnsi="Arial" w:cs="Arial"/>
          <w:sz w:val="20"/>
          <w:szCs w:val="20"/>
        </w:rPr>
      </w:pPr>
      <w:r>
        <w:rPr>
          <w:rFonts w:ascii="Arial" w:hAnsi="Arial" w:cs="Arial"/>
          <w:sz w:val="20"/>
          <w:szCs w:val="20"/>
        </w:rPr>
        <w:t>In</w:t>
      </w:r>
      <w:r>
        <w:rPr>
          <w:rFonts w:ascii="Arial" w:hAnsi="Arial" w:cs="Arial"/>
          <w:spacing w:val="7"/>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event</w:t>
      </w:r>
      <w:r>
        <w:rPr>
          <w:rFonts w:ascii="Arial" w:hAnsi="Arial" w:cs="Arial"/>
          <w:spacing w:val="10"/>
          <w:sz w:val="20"/>
          <w:szCs w:val="20"/>
        </w:rPr>
        <w:t xml:space="preserve"> </w:t>
      </w:r>
      <w:r>
        <w:rPr>
          <w:rFonts w:ascii="Arial" w:hAnsi="Arial" w:cs="Arial"/>
          <w:sz w:val="20"/>
          <w:szCs w:val="20"/>
        </w:rPr>
        <w:t>that</w:t>
      </w:r>
      <w:r>
        <w:rPr>
          <w:rFonts w:ascii="Arial" w:hAnsi="Arial" w:cs="Arial"/>
          <w:spacing w:val="7"/>
          <w:sz w:val="20"/>
          <w:szCs w:val="20"/>
        </w:rPr>
        <w:t xml:space="preserve"> </w:t>
      </w:r>
      <w:r>
        <w:rPr>
          <w:rFonts w:ascii="Arial" w:hAnsi="Arial" w:cs="Arial"/>
          <w:sz w:val="20"/>
          <w:szCs w:val="20"/>
        </w:rPr>
        <w:t>this</w:t>
      </w:r>
      <w:r>
        <w:rPr>
          <w:rFonts w:ascii="Arial" w:hAnsi="Arial" w:cs="Arial"/>
          <w:spacing w:val="11"/>
          <w:sz w:val="20"/>
          <w:szCs w:val="20"/>
        </w:rPr>
        <w:t xml:space="preserve"> </w:t>
      </w:r>
      <w:r>
        <w:rPr>
          <w:rFonts w:ascii="Arial" w:hAnsi="Arial" w:cs="Arial"/>
          <w:sz w:val="20"/>
          <w:szCs w:val="20"/>
        </w:rPr>
        <w:t>document</w:t>
      </w:r>
      <w:r>
        <w:rPr>
          <w:rFonts w:ascii="Arial" w:hAnsi="Arial" w:cs="Arial"/>
          <w:spacing w:val="8"/>
          <w:sz w:val="20"/>
          <w:szCs w:val="20"/>
        </w:rPr>
        <w:t xml:space="preserve"> </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partial</w:t>
      </w:r>
      <w:r>
        <w:rPr>
          <w:rFonts w:ascii="Arial" w:hAnsi="Arial" w:cs="Arial"/>
          <w:spacing w:val="9"/>
          <w:sz w:val="20"/>
          <w:szCs w:val="20"/>
        </w:rPr>
        <w:t xml:space="preserve"> </w:t>
      </w:r>
      <w:r>
        <w:rPr>
          <w:rFonts w:ascii="Arial" w:hAnsi="Arial" w:cs="Arial"/>
          <w:sz w:val="20"/>
          <w:szCs w:val="20"/>
        </w:rPr>
        <w:t>material</w:t>
      </w:r>
      <w:r>
        <w:rPr>
          <w:rFonts w:ascii="Arial" w:hAnsi="Arial" w:cs="Arial"/>
          <w:spacing w:val="8"/>
          <w:sz w:val="20"/>
          <w:szCs w:val="20"/>
        </w:rPr>
        <w:t xml:space="preserve"> </w:t>
      </w:r>
      <w:r>
        <w:rPr>
          <w:rFonts w:ascii="Arial" w:hAnsi="Arial" w:cs="Arial"/>
          <w:sz w:val="20"/>
          <w:szCs w:val="20"/>
        </w:rPr>
        <w:t>from</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9"/>
          <w:sz w:val="20"/>
          <w:szCs w:val="20"/>
        </w:rPr>
        <w:t xml:space="preserve"> </w:t>
      </w:r>
      <w:r>
        <w:rPr>
          <w:rFonts w:ascii="Arial" w:hAnsi="Arial" w:cs="Arial"/>
          <w:sz w:val="20"/>
          <w:szCs w:val="20"/>
        </w:rPr>
        <w:t>document</w:t>
      </w:r>
      <w:r>
        <w:rPr>
          <w:rFonts w:ascii="Arial" w:hAnsi="Arial" w:cs="Arial"/>
          <w:spacing w:val="8"/>
          <w:sz w:val="20"/>
          <w:szCs w:val="20"/>
        </w:rPr>
        <w:t xml:space="preserve"> </w:t>
      </w:r>
      <w:r>
        <w:rPr>
          <w:rFonts w:ascii="Arial" w:hAnsi="Arial" w:cs="Arial"/>
          <w:spacing w:val="-1"/>
          <w:sz w:val="20"/>
          <w:szCs w:val="20"/>
        </w:rPr>
        <w:t>is</w:t>
      </w:r>
      <w:r>
        <w:rPr>
          <w:rFonts w:ascii="Arial" w:hAnsi="Arial" w:cs="Arial"/>
          <w:spacing w:val="14"/>
          <w:sz w:val="20"/>
          <w:szCs w:val="20"/>
        </w:rPr>
        <w:t xml:space="preserve"> </w:t>
      </w:r>
      <w:r>
        <w:rPr>
          <w:rFonts w:ascii="Arial" w:hAnsi="Arial" w:cs="Arial"/>
          <w:sz w:val="20"/>
          <w:szCs w:val="20"/>
        </w:rPr>
        <w:t>reproduced,</w:t>
      </w:r>
      <w:r>
        <w:rPr>
          <w:rFonts w:ascii="Arial" w:hAnsi="Arial" w:cs="Arial"/>
          <w:spacing w:val="54"/>
          <w:w w:val="99"/>
          <w:sz w:val="20"/>
          <w:szCs w:val="20"/>
        </w:rPr>
        <w:t xml:space="preserve"> </w:t>
      </w:r>
      <w:r>
        <w:rPr>
          <w:rFonts w:ascii="Arial" w:hAnsi="Arial" w:cs="Arial"/>
          <w:sz w:val="20"/>
          <w:szCs w:val="20"/>
        </w:rPr>
        <w:t>translated</w:t>
      </w:r>
      <w:r>
        <w:rPr>
          <w:rFonts w:ascii="Arial" w:hAnsi="Arial" w:cs="Arial"/>
          <w:spacing w:val="6"/>
          <w:sz w:val="20"/>
          <w:szCs w:val="20"/>
        </w:rPr>
        <w:t xml:space="preserve"> </w:t>
      </w:r>
      <w:r>
        <w:rPr>
          <w:rFonts w:ascii="Arial" w:hAnsi="Arial" w:cs="Arial"/>
          <w:sz w:val="20"/>
          <w:szCs w:val="20"/>
        </w:rPr>
        <w:t>or</w:t>
      </w:r>
      <w:r>
        <w:rPr>
          <w:rFonts w:ascii="Arial" w:hAnsi="Arial" w:cs="Arial"/>
          <w:spacing w:val="6"/>
          <w:sz w:val="20"/>
          <w:szCs w:val="20"/>
        </w:rPr>
        <w:t xml:space="preserve"> </w:t>
      </w:r>
      <w:r>
        <w:rPr>
          <w:rFonts w:ascii="Arial" w:hAnsi="Arial" w:cs="Arial"/>
          <w:sz w:val="20"/>
          <w:szCs w:val="20"/>
        </w:rPr>
        <w:t>distributed</w:t>
      </w:r>
      <w:r>
        <w:rPr>
          <w:rFonts w:ascii="Arial" w:hAnsi="Arial" w:cs="Arial"/>
          <w:spacing w:val="7"/>
          <w:sz w:val="20"/>
          <w:szCs w:val="20"/>
        </w:rPr>
        <w:t xml:space="preserve"> </w:t>
      </w:r>
      <w:r>
        <w:rPr>
          <w:rFonts w:ascii="Arial" w:hAnsi="Arial" w:cs="Arial"/>
          <w:sz w:val="20"/>
          <w:szCs w:val="20"/>
        </w:rPr>
        <w:t>under</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terms</w:t>
      </w:r>
      <w:r>
        <w:rPr>
          <w:rFonts w:ascii="Arial" w:hAnsi="Arial" w:cs="Arial"/>
          <w:spacing w:val="6"/>
          <w:sz w:val="20"/>
          <w:szCs w:val="20"/>
        </w:rPr>
        <w:t xml:space="preserve"> </w:t>
      </w:r>
      <w:r>
        <w:rPr>
          <w:rFonts w:ascii="Arial" w:hAnsi="Arial" w:cs="Arial"/>
          <w:spacing w:val="-1"/>
          <w:sz w:val="20"/>
          <w:szCs w:val="20"/>
        </w:rPr>
        <w:t>described</w:t>
      </w:r>
      <w:r>
        <w:rPr>
          <w:rFonts w:ascii="Arial" w:hAnsi="Arial" w:cs="Arial"/>
          <w:spacing w:val="6"/>
          <w:sz w:val="20"/>
          <w:szCs w:val="20"/>
        </w:rPr>
        <w:t xml:space="preserve"> </w:t>
      </w:r>
      <w:r>
        <w:rPr>
          <w:rFonts w:ascii="Arial" w:hAnsi="Arial" w:cs="Arial"/>
          <w:sz w:val="20"/>
          <w:szCs w:val="20"/>
        </w:rPr>
        <w:t>above,</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statements</w:t>
      </w:r>
      <w:r>
        <w:rPr>
          <w:rFonts w:ascii="Arial" w:hAnsi="Arial" w:cs="Arial"/>
          <w:spacing w:val="7"/>
          <w:sz w:val="20"/>
          <w:szCs w:val="20"/>
        </w:rPr>
        <w:t xml:space="preserve"> </w:t>
      </w:r>
      <w:r>
        <w:rPr>
          <w:rFonts w:ascii="Arial" w:hAnsi="Arial" w:cs="Arial"/>
          <w:sz w:val="20"/>
          <w:szCs w:val="20"/>
        </w:rPr>
        <w:t>are</w:t>
      </w:r>
      <w:r>
        <w:rPr>
          <w:rFonts w:ascii="Arial" w:hAnsi="Arial" w:cs="Arial"/>
          <w:spacing w:val="6"/>
          <w:sz w:val="20"/>
          <w:szCs w:val="20"/>
        </w:rPr>
        <w:t xml:space="preserve"> </w:t>
      </w:r>
      <w:r>
        <w:rPr>
          <w:rFonts w:ascii="Arial" w:hAnsi="Arial" w:cs="Arial"/>
          <w:spacing w:val="1"/>
          <w:sz w:val="20"/>
          <w:szCs w:val="20"/>
        </w:rPr>
        <w:t>to</w:t>
      </w:r>
      <w:r>
        <w:rPr>
          <w:rFonts w:ascii="Arial" w:hAnsi="Arial" w:cs="Arial"/>
          <w:spacing w:val="6"/>
          <w:sz w:val="20"/>
          <w:szCs w:val="20"/>
        </w:rPr>
        <w:t xml:space="preserve"> </w:t>
      </w:r>
      <w:r>
        <w:rPr>
          <w:rFonts w:ascii="Arial" w:hAnsi="Arial" w:cs="Arial"/>
          <w:sz w:val="20"/>
          <w:szCs w:val="20"/>
        </w:rPr>
        <w:t>be</w:t>
      </w:r>
      <w:r>
        <w:rPr>
          <w:rFonts w:ascii="Arial" w:hAnsi="Arial" w:cs="Arial"/>
          <w:spacing w:val="46"/>
          <w:w w:val="99"/>
          <w:sz w:val="20"/>
          <w:szCs w:val="20"/>
        </w:rPr>
        <w:t xml:space="preserve"> </w:t>
      </w:r>
      <w:r>
        <w:rPr>
          <w:rFonts w:ascii="Arial" w:hAnsi="Arial" w:cs="Arial"/>
          <w:spacing w:val="-1"/>
          <w:sz w:val="20"/>
          <w:szCs w:val="20"/>
        </w:rPr>
        <w:t>included:</w:t>
      </w:r>
    </w:p>
    <w:p w:rsidR="00B61152" w:rsidRDefault="00B61152">
      <w:pPr>
        <w:pStyle w:val="Textkrper"/>
        <w:kinsoku w:val="0"/>
        <w:overflowPunct w:val="0"/>
        <w:spacing w:before="11"/>
        <w:ind w:left="0"/>
        <w:rPr>
          <w:rFonts w:ascii="Arial" w:hAnsi="Arial" w:cs="Arial"/>
          <w:sz w:val="21"/>
          <w:szCs w:val="21"/>
        </w:rPr>
      </w:pPr>
    </w:p>
    <w:p w:rsidR="00B61152" w:rsidRDefault="00B61152">
      <w:pPr>
        <w:pStyle w:val="Textkrper"/>
        <w:kinsoku w:val="0"/>
        <w:overflowPunct w:val="0"/>
        <w:ind w:left="823" w:right="1353"/>
        <w:jc w:val="both"/>
        <w:rPr>
          <w:rFonts w:ascii="Calibri" w:hAnsi="Calibri" w:cs="Calibri"/>
          <w:sz w:val="20"/>
          <w:szCs w:val="20"/>
        </w:rPr>
      </w:pPr>
      <w:r>
        <w:rPr>
          <w:rFonts w:ascii="Calibri" w:hAnsi="Calibri" w:cs="Calibri"/>
          <w:i/>
          <w:iCs/>
          <w:spacing w:val="-1"/>
          <w:sz w:val="20"/>
          <w:szCs w:val="20"/>
        </w:rPr>
        <w:t>“Material</w:t>
      </w:r>
      <w:r>
        <w:rPr>
          <w:rFonts w:ascii="Calibri" w:hAnsi="Calibri" w:cs="Calibri"/>
          <w:i/>
          <w:iCs/>
          <w:spacing w:val="17"/>
          <w:sz w:val="20"/>
          <w:szCs w:val="20"/>
        </w:rPr>
        <w:t xml:space="preserve"> </w:t>
      </w:r>
      <w:r>
        <w:rPr>
          <w:rFonts w:ascii="Calibri" w:hAnsi="Calibri" w:cs="Calibri"/>
          <w:i/>
          <w:iCs/>
          <w:spacing w:val="-1"/>
          <w:sz w:val="20"/>
          <w:szCs w:val="20"/>
        </w:rPr>
        <w:t>from</w:t>
      </w:r>
      <w:r>
        <w:rPr>
          <w:rFonts w:ascii="Calibri" w:hAnsi="Calibri" w:cs="Calibri"/>
          <w:i/>
          <w:iCs/>
          <w:spacing w:val="17"/>
          <w:sz w:val="20"/>
          <w:szCs w:val="20"/>
        </w:rPr>
        <w:t xml:space="preserve"> </w:t>
      </w:r>
      <w:r>
        <w:rPr>
          <w:rFonts w:ascii="Calibri" w:hAnsi="Calibri" w:cs="Calibri"/>
          <w:i/>
          <w:iCs/>
          <w:spacing w:val="1"/>
          <w:sz w:val="20"/>
          <w:szCs w:val="20"/>
        </w:rPr>
        <w:t>IHO</w:t>
      </w:r>
      <w:r>
        <w:rPr>
          <w:rFonts w:ascii="Calibri" w:hAnsi="Calibri" w:cs="Calibri"/>
          <w:i/>
          <w:iCs/>
          <w:spacing w:val="16"/>
          <w:sz w:val="20"/>
          <w:szCs w:val="20"/>
        </w:rPr>
        <w:t xml:space="preserve"> </w:t>
      </w:r>
      <w:r>
        <w:rPr>
          <w:rFonts w:ascii="Calibri" w:hAnsi="Calibri" w:cs="Calibri"/>
          <w:i/>
          <w:iCs/>
          <w:sz w:val="20"/>
          <w:szCs w:val="20"/>
        </w:rPr>
        <w:t>publication</w:t>
      </w:r>
      <w:r>
        <w:rPr>
          <w:rFonts w:ascii="Calibri" w:hAnsi="Calibri" w:cs="Calibri"/>
          <w:i/>
          <w:iCs/>
          <w:spacing w:val="17"/>
          <w:sz w:val="20"/>
          <w:szCs w:val="20"/>
        </w:rPr>
        <w:t xml:space="preserve"> </w:t>
      </w:r>
      <w:r>
        <w:rPr>
          <w:rFonts w:ascii="Calibri" w:hAnsi="Calibri" w:cs="Calibri"/>
          <w:i/>
          <w:iCs/>
          <w:spacing w:val="-1"/>
          <w:sz w:val="20"/>
          <w:szCs w:val="20"/>
        </w:rPr>
        <w:t>[reference</w:t>
      </w:r>
      <w:r>
        <w:rPr>
          <w:rFonts w:ascii="Calibri" w:hAnsi="Calibri" w:cs="Calibri"/>
          <w:i/>
          <w:iCs/>
          <w:spacing w:val="17"/>
          <w:sz w:val="20"/>
          <w:szCs w:val="20"/>
        </w:rPr>
        <w:t xml:space="preserve"> </w:t>
      </w:r>
      <w:r>
        <w:rPr>
          <w:rFonts w:ascii="Calibri" w:hAnsi="Calibri" w:cs="Calibri"/>
          <w:i/>
          <w:iCs/>
          <w:sz w:val="20"/>
          <w:szCs w:val="20"/>
        </w:rPr>
        <w:t>to</w:t>
      </w:r>
      <w:r>
        <w:rPr>
          <w:rFonts w:ascii="Calibri" w:hAnsi="Calibri" w:cs="Calibri"/>
          <w:i/>
          <w:iCs/>
          <w:spacing w:val="17"/>
          <w:sz w:val="20"/>
          <w:szCs w:val="20"/>
        </w:rPr>
        <w:t xml:space="preserve"> </w:t>
      </w:r>
      <w:r>
        <w:rPr>
          <w:rFonts w:ascii="Calibri" w:hAnsi="Calibri" w:cs="Calibri"/>
          <w:i/>
          <w:iCs/>
          <w:spacing w:val="-1"/>
          <w:sz w:val="20"/>
          <w:szCs w:val="20"/>
        </w:rPr>
        <w:t>extract:</w:t>
      </w:r>
      <w:r>
        <w:rPr>
          <w:rFonts w:ascii="Calibri" w:hAnsi="Calibri" w:cs="Calibri"/>
          <w:i/>
          <w:iCs/>
          <w:spacing w:val="16"/>
          <w:sz w:val="20"/>
          <w:szCs w:val="20"/>
        </w:rPr>
        <w:t xml:space="preserve"> </w:t>
      </w:r>
      <w:r>
        <w:rPr>
          <w:rFonts w:ascii="Calibri" w:hAnsi="Calibri" w:cs="Calibri"/>
          <w:i/>
          <w:iCs/>
          <w:sz w:val="20"/>
          <w:szCs w:val="20"/>
        </w:rPr>
        <w:t>Title,</w:t>
      </w:r>
      <w:r>
        <w:rPr>
          <w:rFonts w:ascii="Calibri" w:hAnsi="Calibri" w:cs="Calibri"/>
          <w:i/>
          <w:iCs/>
          <w:spacing w:val="17"/>
          <w:sz w:val="20"/>
          <w:szCs w:val="20"/>
        </w:rPr>
        <w:t xml:space="preserve"> </w:t>
      </w:r>
      <w:r>
        <w:rPr>
          <w:rFonts w:ascii="Calibri" w:hAnsi="Calibri" w:cs="Calibri"/>
          <w:i/>
          <w:iCs/>
          <w:sz w:val="20"/>
          <w:szCs w:val="20"/>
        </w:rPr>
        <w:t>Edition]</w:t>
      </w:r>
      <w:r>
        <w:rPr>
          <w:rFonts w:ascii="Calibri" w:hAnsi="Calibri" w:cs="Calibri"/>
          <w:i/>
          <w:iCs/>
          <w:spacing w:val="15"/>
          <w:sz w:val="20"/>
          <w:szCs w:val="20"/>
        </w:rPr>
        <w:t xml:space="preserve"> </w:t>
      </w:r>
      <w:r>
        <w:rPr>
          <w:rFonts w:ascii="Calibri" w:hAnsi="Calibri" w:cs="Calibri"/>
          <w:i/>
          <w:iCs/>
          <w:sz w:val="20"/>
          <w:szCs w:val="20"/>
        </w:rPr>
        <w:t>is</w:t>
      </w:r>
      <w:r>
        <w:rPr>
          <w:rFonts w:ascii="Calibri" w:hAnsi="Calibri" w:cs="Calibri"/>
          <w:i/>
          <w:iCs/>
          <w:spacing w:val="16"/>
          <w:sz w:val="20"/>
          <w:szCs w:val="20"/>
        </w:rPr>
        <w:t xml:space="preserve"> </w:t>
      </w:r>
      <w:r>
        <w:rPr>
          <w:rFonts w:ascii="Calibri" w:hAnsi="Calibri" w:cs="Calibri"/>
          <w:i/>
          <w:iCs/>
          <w:spacing w:val="-1"/>
          <w:sz w:val="20"/>
          <w:szCs w:val="20"/>
        </w:rPr>
        <w:t>reproduced</w:t>
      </w:r>
      <w:r>
        <w:rPr>
          <w:rFonts w:ascii="Calibri" w:hAnsi="Calibri" w:cs="Calibri"/>
          <w:i/>
          <w:iCs/>
          <w:spacing w:val="17"/>
          <w:sz w:val="20"/>
          <w:szCs w:val="20"/>
        </w:rPr>
        <w:t xml:space="preserve"> </w:t>
      </w:r>
      <w:r>
        <w:rPr>
          <w:rFonts w:ascii="Calibri" w:hAnsi="Calibri" w:cs="Calibri"/>
          <w:i/>
          <w:iCs/>
          <w:spacing w:val="-1"/>
          <w:sz w:val="20"/>
          <w:szCs w:val="20"/>
        </w:rPr>
        <w:t>with</w:t>
      </w:r>
      <w:r>
        <w:rPr>
          <w:rFonts w:ascii="Calibri" w:hAnsi="Calibri" w:cs="Calibri"/>
          <w:i/>
          <w:iCs/>
          <w:spacing w:val="17"/>
          <w:sz w:val="20"/>
          <w:szCs w:val="20"/>
        </w:rPr>
        <w:t xml:space="preserve"> </w:t>
      </w:r>
      <w:r>
        <w:rPr>
          <w:rFonts w:ascii="Calibri" w:hAnsi="Calibri" w:cs="Calibri"/>
          <w:i/>
          <w:iCs/>
          <w:sz w:val="20"/>
          <w:szCs w:val="20"/>
        </w:rPr>
        <w:t>the</w:t>
      </w:r>
      <w:r>
        <w:rPr>
          <w:rFonts w:ascii="Calibri" w:hAnsi="Calibri" w:cs="Calibri"/>
          <w:i/>
          <w:iCs/>
          <w:spacing w:val="71"/>
          <w:w w:val="99"/>
          <w:sz w:val="20"/>
          <w:szCs w:val="20"/>
        </w:rPr>
        <w:t xml:space="preserve"> </w:t>
      </w:r>
      <w:r>
        <w:rPr>
          <w:rFonts w:ascii="Calibri" w:hAnsi="Calibri" w:cs="Calibri"/>
          <w:i/>
          <w:iCs/>
          <w:spacing w:val="-1"/>
          <w:sz w:val="20"/>
          <w:szCs w:val="20"/>
        </w:rPr>
        <w:t xml:space="preserve">permission </w:t>
      </w:r>
      <w:r>
        <w:rPr>
          <w:rFonts w:ascii="Calibri" w:hAnsi="Calibri" w:cs="Calibri"/>
          <w:i/>
          <w:iCs/>
          <w:sz w:val="20"/>
          <w:szCs w:val="20"/>
        </w:rPr>
        <w:t>of</w:t>
      </w:r>
      <w:r>
        <w:rPr>
          <w:rFonts w:ascii="Calibri" w:hAnsi="Calibri" w:cs="Calibri"/>
          <w:i/>
          <w:iCs/>
          <w:spacing w:val="-1"/>
          <w:sz w:val="20"/>
          <w:szCs w:val="20"/>
        </w:rPr>
        <w:t xml:space="preserve"> </w:t>
      </w:r>
      <w:r>
        <w:rPr>
          <w:rFonts w:ascii="Calibri" w:hAnsi="Calibri" w:cs="Calibri"/>
          <w:i/>
          <w:iCs/>
          <w:sz w:val="20"/>
          <w:szCs w:val="20"/>
        </w:rPr>
        <w:t>the International</w:t>
      </w:r>
      <w:r>
        <w:rPr>
          <w:rFonts w:ascii="Calibri" w:hAnsi="Calibri" w:cs="Calibri"/>
          <w:i/>
          <w:iCs/>
          <w:spacing w:val="-1"/>
          <w:sz w:val="20"/>
          <w:szCs w:val="20"/>
        </w:rPr>
        <w:t xml:space="preserve"> Hydrographic </w:t>
      </w:r>
      <w:r>
        <w:rPr>
          <w:rFonts w:ascii="Calibri" w:hAnsi="Calibri" w:cs="Calibri"/>
          <w:i/>
          <w:iCs/>
          <w:sz w:val="20"/>
          <w:szCs w:val="20"/>
        </w:rPr>
        <w:t>Bureau (IHB)</w:t>
      </w:r>
      <w:r>
        <w:rPr>
          <w:rFonts w:ascii="Calibri" w:hAnsi="Calibri" w:cs="Calibri"/>
          <w:i/>
          <w:iCs/>
          <w:spacing w:val="2"/>
          <w:sz w:val="20"/>
          <w:szCs w:val="20"/>
        </w:rPr>
        <w:t xml:space="preserve"> </w:t>
      </w:r>
      <w:r>
        <w:rPr>
          <w:rFonts w:ascii="Calibri" w:hAnsi="Calibri" w:cs="Calibri"/>
          <w:i/>
          <w:iCs/>
          <w:spacing w:val="-1"/>
          <w:sz w:val="20"/>
          <w:szCs w:val="20"/>
        </w:rPr>
        <w:t xml:space="preserve">(Permission </w:t>
      </w:r>
      <w:r>
        <w:rPr>
          <w:rFonts w:ascii="Calibri" w:hAnsi="Calibri" w:cs="Calibri"/>
          <w:i/>
          <w:iCs/>
          <w:sz w:val="20"/>
          <w:szCs w:val="20"/>
        </w:rPr>
        <w:t xml:space="preserve">No </w:t>
      </w:r>
      <w:r>
        <w:rPr>
          <w:rFonts w:ascii="Calibri" w:hAnsi="Calibri" w:cs="Calibri"/>
          <w:i/>
          <w:iCs/>
          <w:spacing w:val="-1"/>
          <w:sz w:val="20"/>
          <w:szCs w:val="20"/>
        </w:rPr>
        <w:t xml:space="preserve">……./…) </w:t>
      </w:r>
      <w:r>
        <w:rPr>
          <w:rFonts w:ascii="Calibri" w:hAnsi="Calibri" w:cs="Calibri"/>
          <w:i/>
          <w:iCs/>
          <w:sz w:val="20"/>
          <w:szCs w:val="20"/>
        </w:rPr>
        <w:t xml:space="preserve">acting </w:t>
      </w:r>
      <w:r>
        <w:rPr>
          <w:rFonts w:ascii="Calibri" w:hAnsi="Calibri" w:cs="Calibri"/>
          <w:i/>
          <w:iCs/>
          <w:spacing w:val="-1"/>
          <w:sz w:val="20"/>
          <w:szCs w:val="20"/>
        </w:rPr>
        <w:t>for</w:t>
      </w:r>
      <w:r>
        <w:rPr>
          <w:rFonts w:ascii="Calibri" w:hAnsi="Calibri" w:cs="Calibri"/>
          <w:i/>
          <w:iCs/>
          <w:spacing w:val="71"/>
          <w:w w:val="99"/>
          <w:sz w:val="20"/>
          <w:szCs w:val="20"/>
        </w:rPr>
        <w:t xml:space="preserve"> </w:t>
      </w:r>
      <w:r>
        <w:rPr>
          <w:rFonts w:ascii="Calibri" w:hAnsi="Calibri" w:cs="Calibri"/>
          <w:i/>
          <w:iCs/>
          <w:sz w:val="20"/>
          <w:szCs w:val="20"/>
        </w:rPr>
        <w:t>the</w:t>
      </w:r>
      <w:r>
        <w:rPr>
          <w:rFonts w:ascii="Calibri" w:hAnsi="Calibri" w:cs="Calibri"/>
          <w:i/>
          <w:iCs/>
          <w:spacing w:val="9"/>
          <w:sz w:val="20"/>
          <w:szCs w:val="20"/>
        </w:rPr>
        <w:t xml:space="preserve"> </w:t>
      </w:r>
      <w:r>
        <w:rPr>
          <w:rFonts w:ascii="Calibri" w:hAnsi="Calibri" w:cs="Calibri"/>
          <w:i/>
          <w:iCs/>
          <w:sz w:val="20"/>
          <w:szCs w:val="20"/>
        </w:rPr>
        <w:t>International</w:t>
      </w:r>
      <w:r>
        <w:rPr>
          <w:rFonts w:ascii="Calibri" w:hAnsi="Calibri" w:cs="Calibri"/>
          <w:i/>
          <w:iCs/>
          <w:spacing w:val="8"/>
          <w:sz w:val="20"/>
          <w:szCs w:val="20"/>
        </w:rPr>
        <w:t xml:space="preserve"> </w:t>
      </w:r>
      <w:r>
        <w:rPr>
          <w:rFonts w:ascii="Calibri" w:hAnsi="Calibri" w:cs="Calibri"/>
          <w:i/>
          <w:iCs/>
          <w:spacing w:val="-1"/>
          <w:sz w:val="20"/>
          <w:szCs w:val="20"/>
        </w:rPr>
        <w:t>Hydrographic</w:t>
      </w:r>
      <w:r>
        <w:rPr>
          <w:rFonts w:ascii="Calibri" w:hAnsi="Calibri" w:cs="Calibri"/>
          <w:i/>
          <w:iCs/>
          <w:spacing w:val="9"/>
          <w:sz w:val="20"/>
          <w:szCs w:val="20"/>
        </w:rPr>
        <w:t xml:space="preserve"> </w:t>
      </w:r>
      <w:r>
        <w:rPr>
          <w:rFonts w:ascii="Calibri" w:hAnsi="Calibri" w:cs="Calibri"/>
          <w:i/>
          <w:iCs/>
          <w:spacing w:val="-1"/>
          <w:sz w:val="20"/>
          <w:szCs w:val="20"/>
        </w:rPr>
        <w:t>Organization</w:t>
      </w:r>
      <w:r>
        <w:rPr>
          <w:rFonts w:ascii="Calibri" w:hAnsi="Calibri" w:cs="Calibri"/>
          <w:i/>
          <w:iCs/>
          <w:spacing w:val="9"/>
          <w:sz w:val="20"/>
          <w:szCs w:val="20"/>
        </w:rPr>
        <w:t xml:space="preserve"> </w:t>
      </w:r>
      <w:r>
        <w:rPr>
          <w:rFonts w:ascii="Calibri" w:hAnsi="Calibri" w:cs="Calibri"/>
          <w:i/>
          <w:iCs/>
          <w:spacing w:val="-1"/>
          <w:sz w:val="20"/>
          <w:szCs w:val="20"/>
        </w:rPr>
        <w:t>(IHO),</w:t>
      </w:r>
      <w:r>
        <w:rPr>
          <w:rFonts w:ascii="Calibri" w:hAnsi="Calibri" w:cs="Calibri"/>
          <w:i/>
          <w:iCs/>
          <w:spacing w:val="10"/>
          <w:sz w:val="20"/>
          <w:szCs w:val="20"/>
        </w:rPr>
        <w:t xml:space="preserve"> </w:t>
      </w:r>
      <w:r>
        <w:rPr>
          <w:rFonts w:ascii="Calibri" w:hAnsi="Calibri" w:cs="Calibri"/>
          <w:i/>
          <w:iCs/>
          <w:spacing w:val="-1"/>
          <w:sz w:val="20"/>
          <w:szCs w:val="20"/>
        </w:rPr>
        <w:t>which</w:t>
      </w:r>
      <w:r>
        <w:rPr>
          <w:rFonts w:ascii="Calibri" w:hAnsi="Calibri" w:cs="Calibri"/>
          <w:i/>
          <w:iCs/>
          <w:spacing w:val="9"/>
          <w:sz w:val="20"/>
          <w:szCs w:val="20"/>
        </w:rPr>
        <w:t xml:space="preserve"> </w:t>
      </w:r>
      <w:r>
        <w:rPr>
          <w:rFonts w:ascii="Calibri" w:hAnsi="Calibri" w:cs="Calibri"/>
          <w:i/>
          <w:iCs/>
          <w:sz w:val="20"/>
          <w:szCs w:val="20"/>
        </w:rPr>
        <w:t>does</w:t>
      </w:r>
      <w:r>
        <w:rPr>
          <w:rFonts w:ascii="Calibri" w:hAnsi="Calibri" w:cs="Calibri"/>
          <w:i/>
          <w:iCs/>
          <w:spacing w:val="7"/>
          <w:sz w:val="20"/>
          <w:szCs w:val="20"/>
        </w:rPr>
        <w:t xml:space="preserve"> </w:t>
      </w:r>
      <w:r>
        <w:rPr>
          <w:rFonts w:ascii="Calibri" w:hAnsi="Calibri" w:cs="Calibri"/>
          <w:i/>
          <w:iCs/>
          <w:sz w:val="20"/>
          <w:szCs w:val="20"/>
        </w:rPr>
        <w:t>not</w:t>
      </w:r>
      <w:r>
        <w:rPr>
          <w:rFonts w:ascii="Calibri" w:hAnsi="Calibri" w:cs="Calibri"/>
          <w:i/>
          <w:iCs/>
          <w:spacing w:val="10"/>
          <w:sz w:val="20"/>
          <w:szCs w:val="20"/>
        </w:rPr>
        <w:t xml:space="preserve"> </w:t>
      </w:r>
      <w:r>
        <w:rPr>
          <w:rFonts w:ascii="Calibri" w:hAnsi="Calibri" w:cs="Calibri"/>
          <w:i/>
          <w:iCs/>
          <w:spacing w:val="-1"/>
          <w:sz w:val="20"/>
          <w:szCs w:val="20"/>
        </w:rPr>
        <w:t>accept</w:t>
      </w:r>
      <w:r>
        <w:rPr>
          <w:rFonts w:ascii="Calibri" w:hAnsi="Calibri" w:cs="Calibri"/>
          <w:i/>
          <w:iCs/>
          <w:spacing w:val="9"/>
          <w:sz w:val="20"/>
          <w:szCs w:val="20"/>
        </w:rPr>
        <w:t xml:space="preserve"> </w:t>
      </w:r>
      <w:r>
        <w:rPr>
          <w:rFonts w:ascii="Calibri" w:hAnsi="Calibri" w:cs="Calibri"/>
          <w:i/>
          <w:iCs/>
          <w:spacing w:val="-1"/>
          <w:sz w:val="20"/>
          <w:szCs w:val="20"/>
        </w:rPr>
        <w:t>responsibility</w:t>
      </w:r>
      <w:r>
        <w:rPr>
          <w:rFonts w:ascii="Calibri" w:hAnsi="Calibri" w:cs="Calibri"/>
          <w:i/>
          <w:iCs/>
          <w:spacing w:val="7"/>
          <w:sz w:val="20"/>
          <w:szCs w:val="20"/>
        </w:rPr>
        <w:t xml:space="preserve"> </w:t>
      </w:r>
      <w:r>
        <w:rPr>
          <w:rFonts w:ascii="Calibri" w:hAnsi="Calibri" w:cs="Calibri"/>
          <w:i/>
          <w:iCs/>
          <w:spacing w:val="-1"/>
          <w:sz w:val="20"/>
          <w:szCs w:val="20"/>
        </w:rPr>
        <w:t>for</w:t>
      </w:r>
      <w:r>
        <w:rPr>
          <w:rFonts w:ascii="Calibri" w:hAnsi="Calibri" w:cs="Calibri"/>
          <w:i/>
          <w:iCs/>
          <w:spacing w:val="73"/>
          <w:w w:val="99"/>
          <w:sz w:val="20"/>
          <w:szCs w:val="20"/>
        </w:rPr>
        <w:t xml:space="preserve"> </w:t>
      </w:r>
      <w:r>
        <w:rPr>
          <w:rFonts w:ascii="Calibri" w:hAnsi="Calibri" w:cs="Calibri"/>
          <w:i/>
          <w:iCs/>
          <w:sz w:val="20"/>
          <w:szCs w:val="20"/>
        </w:rPr>
        <w:t>the</w:t>
      </w:r>
      <w:r>
        <w:rPr>
          <w:rFonts w:ascii="Calibri" w:hAnsi="Calibri" w:cs="Calibri"/>
          <w:i/>
          <w:iCs/>
          <w:spacing w:val="-4"/>
          <w:sz w:val="20"/>
          <w:szCs w:val="20"/>
        </w:rPr>
        <w:t xml:space="preserve"> </w:t>
      </w:r>
      <w:r>
        <w:rPr>
          <w:rFonts w:ascii="Calibri" w:hAnsi="Calibri" w:cs="Calibri"/>
          <w:i/>
          <w:iCs/>
          <w:spacing w:val="-1"/>
          <w:sz w:val="20"/>
          <w:szCs w:val="20"/>
        </w:rPr>
        <w:t>correctness</w:t>
      </w:r>
      <w:r>
        <w:rPr>
          <w:rFonts w:ascii="Calibri" w:hAnsi="Calibri" w:cs="Calibri"/>
          <w:i/>
          <w:iCs/>
          <w:spacing w:val="-5"/>
          <w:sz w:val="20"/>
          <w:szCs w:val="20"/>
        </w:rPr>
        <w:t xml:space="preserve"> </w:t>
      </w:r>
      <w:r>
        <w:rPr>
          <w:rFonts w:ascii="Calibri" w:hAnsi="Calibri" w:cs="Calibri"/>
          <w:i/>
          <w:iCs/>
          <w:sz w:val="20"/>
          <w:szCs w:val="20"/>
        </w:rPr>
        <w:t>of</w:t>
      </w:r>
      <w:r>
        <w:rPr>
          <w:rFonts w:ascii="Calibri" w:hAnsi="Calibri" w:cs="Calibri"/>
          <w:i/>
          <w:iCs/>
          <w:spacing w:val="-5"/>
          <w:sz w:val="20"/>
          <w:szCs w:val="20"/>
        </w:rPr>
        <w:t xml:space="preserve"> </w:t>
      </w:r>
      <w:r>
        <w:rPr>
          <w:rFonts w:ascii="Calibri" w:hAnsi="Calibri" w:cs="Calibri"/>
          <w:i/>
          <w:iCs/>
          <w:sz w:val="20"/>
          <w:szCs w:val="20"/>
        </w:rPr>
        <w:t>the</w:t>
      </w:r>
      <w:r>
        <w:rPr>
          <w:rFonts w:ascii="Calibri" w:hAnsi="Calibri" w:cs="Calibri"/>
          <w:i/>
          <w:iCs/>
          <w:spacing w:val="-4"/>
          <w:sz w:val="20"/>
          <w:szCs w:val="20"/>
        </w:rPr>
        <w:t xml:space="preserve"> </w:t>
      </w:r>
      <w:r>
        <w:rPr>
          <w:rFonts w:ascii="Calibri" w:hAnsi="Calibri" w:cs="Calibri"/>
          <w:i/>
          <w:iCs/>
          <w:sz w:val="20"/>
          <w:szCs w:val="20"/>
        </w:rPr>
        <w:t>material</w:t>
      </w:r>
      <w:r>
        <w:rPr>
          <w:rFonts w:ascii="Calibri" w:hAnsi="Calibri" w:cs="Calibri"/>
          <w:i/>
          <w:iCs/>
          <w:spacing w:val="-4"/>
          <w:sz w:val="20"/>
          <w:szCs w:val="20"/>
        </w:rPr>
        <w:t xml:space="preserve"> </w:t>
      </w:r>
      <w:r>
        <w:rPr>
          <w:rFonts w:ascii="Calibri" w:hAnsi="Calibri" w:cs="Calibri"/>
          <w:i/>
          <w:iCs/>
          <w:sz w:val="20"/>
          <w:szCs w:val="20"/>
        </w:rPr>
        <w:t>as</w:t>
      </w:r>
      <w:r>
        <w:rPr>
          <w:rFonts w:ascii="Calibri" w:hAnsi="Calibri" w:cs="Calibri"/>
          <w:i/>
          <w:iCs/>
          <w:spacing w:val="-5"/>
          <w:sz w:val="20"/>
          <w:szCs w:val="20"/>
        </w:rPr>
        <w:t xml:space="preserve"> </w:t>
      </w:r>
      <w:r>
        <w:rPr>
          <w:rFonts w:ascii="Calibri" w:hAnsi="Calibri" w:cs="Calibri"/>
          <w:i/>
          <w:iCs/>
          <w:sz w:val="20"/>
          <w:szCs w:val="20"/>
        </w:rPr>
        <w:t>reproduced:</w:t>
      </w:r>
      <w:r>
        <w:rPr>
          <w:rFonts w:ascii="Calibri" w:hAnsi="Calibri" w:cs="Calibri"/>
          <w:i/>
          <w:iCs/>
          <w:spacing w:val="-5"/>
          <w:sz w:val="20"/>
          <w:szCs w:val="20"/>
        </w:rPr>
        <w:t xml:space="preserve"> </w:t>
      </w:r>
      <w:r>
        <w:rPr>
          <w:rFonts w:ascii="Calibri" w:hAnsi="Calibri" w:cs="Calibri"/>
          <w:i/>
          <w:iCs/>
          <w:sz w:val="20"/>
          <w:szCs w:val="20"/>
        </w:rPr>
        <w:t>in</w:t>
      </w:r>
      <w:r>
        <w:rPr>
          <w:rFonts w:ascii="Calibri" w:hAnsi="Calibri" w:cs="Calibri"/>
          <w:i/>
          <w:iCs/>
          <w:spacing w:val="-4"/>
          <w:sz w:val="20"/>
          <w:szCs w:val="20"/>
        </w:rPr>
        <w:t xml:space="preserve"> </w:t>
      </w:r>
      <w:r>
        <w:rPr>
          <w:rFonts w:ascii="Calibri" w:hAnsi="Calibri" w:cs="Calibri"/>
          <w:i/>
          <w:iCs/>
          <w:sz w:val="20"/>
          <w:szCs w:val="20"/>
        </w:rPr>
        <w:t>case</w:t>
      </w:r>
      <w:r>
        <w:rPr>
          <w:rFonts w:ascii="Calibri" w:hAnsi="Calibri" w:cs="Calibri"/>
          <w:i/>
          <w:iCs/>
          <w:spacing w:val="-4"/>
          <w:sz w:val="20"/>
          <w:szCs w:val="20"/>
        </w:rPr>
        <w:t xml:space="preserve"> </w:t>
      </w:r>
      <w:r>
        <w:rPr>
          <w:rFonts w:ascii="Calibri" w:hAnsi="Calibri" w:cs="Calibri"/>
          <w:i/>
          <w:iCs/>
          <w:sz w:val="20"/>
          <w:szCs w:val="20"/>
        </w:rPr>
        <w:t>of</w:t>
      </w:r>
      <w:r>
        <w:rPr>
          <w:rFonts w:ascii="Calibri" w:hAnsi="Calibri" w:cs="Calibri"/>
          <w:i/>
          <w:iCs/>
          <w:spacing w:val="-4"/>
          <w:sz w:val="20"/>
          <w:szCs w:val="20"/>
        </w:rPr>
        <w:t xml:space="preserve"> </w:t>
      </w:r>
      <w:r>
        <w:rPr>
          <w:rFonts w:ascii="Calibri" w:hAnsi="Calibri" w:cs="Calibri"/>
          <w:i/>
          <w:iCs/>
          <w:sz w:val="20"/>
          <w:szCs w:val="20"/>
        </w:rPr>
        <w:t>doubt,</w:t>
      </w:r>
      <w:r>
        <w:rPr>
          <w:rFonts w:ascii="Calibri" w:hAnsi="Calibri" w:cs="Calibri"/>
          <w:i/>
          <w:iCs/>
          <w:spacing w:val="-4"/>
          <w:sz w:val="20"/>
          <w:szCs w:val="20"/>
        </w:rPr>
        <w:t xml:space="preserve"> </w:t>
      </w:r>
      <w:r>
        <w:rPr>
          <w:rFonts w:ascii="Calibri" w:hAnsi="Calibri" w:cs="Calibri"/>
          <w:i/>
          <w:iCs/>
          <w:sz w:val="20"/>
          <w:szCs w:val="20"/>
        </w:rPr>
        <w:t>the</w:t>
      </w:r>
      <w:r>
        <w:rPr>
          <w:rFonts w:ascii="Calibri" w:hAnsi="Calibri" w:cs="Calibri"/>
          <w:i/>
          <w:iCs/>
          <w:spacing w:val="-4"/>
          <w:sz w:val="20"/>
          <w:szCs w:val="20"/>
        </w:rPr>
        <w:t xml:space="preserve"> </w:t>
      </w:r>
      <w:r>
        <w:rPr>
          <w:rFonts w:ascii="Calibri" w:hAnsi="Calibri" w:cs="Calibri"/>
          <w:i/>
          <w:iCs/>
          <w:spacing w:val="-1"/>
          <w:sz w:val="20"/>
          <w:szCs w:val="20"/>
        </w:rPr>
        <w:t>IHO’s</w:t>
      </w:r>
      <w:r>
        <w:rPr>
          <w:rFonts w:ascii="Calibri" w:hAnsi="Calibri" w:cs="Calibri"/>
          <w:i/>
          <w:iCs/>
          <w:spacing w:val="-5"/>
          <w:sz w:val="20"/>
          <w:szCs w:val="20"/>
        </w:rPr>
        <w:t xml:space="preserve"> </w:t>
      </w:r>
      <w:r>
        <w:rPr>
          <w:rFonts w:ascii="Calibri" w:hAnsi="Calibri" w:cs="Calibri"/>
          <w:i/>
          <w:iCs/>
          <w:sz w:val="20"/>
          <w:szCs w:val="20"/>
        </w:rPr>
        <w:t>authentic</w:t>
      </w:r>
      <w:r>
        <w:rPr>
          <w:rFonts w:ascii="Calibri" w:hAnsi="Calibri" w:cs="Calibri"/>
          <w:i/>
          <w:iCs/>
          <w:spacing w:val="-3"/>
          <w:sz w:val="20"/>
          <w:szCs w:val="20"/>
        </w:rPr>
        <w:t xml:space="preserve"> </w:t>
      </w:r>
      <w:r>
        <w:rPr>
          <w:rFonts w:ascii="Calibri" w:hAnsi="Calibri" w:cs="Calibri"/>
          <w:i/>
          <w:iCs/>
          <w:sz w:val="20"/>
          <w:szCs w:val="20"/>
        </w:rPr>
        <w:t>text</w:t>
      </w:r>
      <w:r>
        <w:rPr>
          <w:rFonts w:ascii="Calibri" w:hAnsi="Calibri" w:cs="Calibri"/>
          <w:i/>
          <w:iCs/>
          <w:spacing w:val="-4"/>
          <w:sz w:val="20"/>
          <w:szCs w:val="20"/>
        </w:rPr>
        <w:t xml:space="preserve"> </w:t>
      </w:r>
      <w:r>
        <w:rPr>
          <w:rFonts w:ascii="Calibri" w:hAnsi="Calibri" w:cs="Calibri"/>
          <w:i/>
          <w:iCs/>
          <w:spacing w:val="-1"/>
          <w:sz w:val="20"/>
          <w:szCs w:val="20"/>
        </w:rPr>
        <w:t>shall</w:t>
      </w:r>
      <w:r>
        <w:rPr>
          <w:rFonts w:ascii="Calibri" w:hAnsi="Calibri" w:cs="Calibri"/>
          <w:i/>
          <w:iCs/>
          <w:spacing w:val="46"/>
          <w:sz w:val="20"/>
          <w:szCs w:val="20"/>
        </w:rPr>
        <w:t xml:space="preserve"> </w:t>
      </w:r>
      <w:r>
        <w:rPr>
          <w:rFonts w:ascii="Calibri" w:hAnsi="Calibri" w:cs="Calibri"/>
          <w:i/>
          <w:iCs/>
          <w:spacing w:val="-1"/>
          <w:sz w:val="20"/>
          <w:szCs w:val="20"/>
        </w:rPr>
        <w:t>prevail.</w:t>
      </w:r>
      <w:r>
        <w:rPr>
          <w:rFonts w:ascii="Calibri" w:hAnsi="Calibri" w:cs="Calibri"/>
          <w:i/>
          <w:iCs/>
          <w:spacing w:val="25"/>
          <w:sz w:val="20"/>
          <w:szCs w:val="20"/>
        </w:rPr>
        <w:t xml:space="preserve"> </w:t>
      </w:r>
      <w:r>
        <w:rPr>
          <w:rFonts w:ascii="Calibri" w:hAnsi="Calibri" w:cs="Calibri"/>
          <w:i/>
          <w:iCs/>
          <w:spacing w:val="-1"/>
          <w:sz w:val="20"/>
          <w:szCs w:val="20"/>
        </w:rPr>
        <w:t>The</w:t>
      </w:r>
      <w:r>
        <w:rPr>
          <w:rFonts w:ascii="Calibri" w:hAnsi="Calibri" w:cs="Calibri"/>
          <w:i/>
          <w:iCs/>
          <w:spacing w:val="6"/>
          <w:sz w:val="20"/>
          <w:szCs w:val="20"/>
        </w:rPr>
        <w:t xml:space="preserve"> </w:t>
      </w:r>
      <w:r>
        <w:rPr>
          <w:rFonts w:ascii="Calibri" w:hAnsi="Calibri" w:cs="Calibri"/>
          <w:i/>
          <w:iCs/>
          <w:sz w:val="20"/>
          <w:szCs w:val="20"/>
        </w:rPr>
        <w:t>incorporation</w:t>
      </w:r>
      <w:r>
        <w:rPr>
          <w:rFonts w:ascii="Calibri" w:hAnsi="Calibri" w:cs="Calibri"/>
          <w:i/>
          <w:iCs/>
          <w:spacing w:val="6"/>
          <w:sz w:val="20"/>
          <w:szCs w:val="20"/>
        </w:rPr>
        <w:t xml:space="preserve"> </w:t>
      </w:r>
      <w:r>
        <w:rPr>
          <w:rFonts w:ascii="Calibri" w:hAnsi="Calibri" w:cs="Calibri"/>
          <w:i/>
          <w:iCs/>
          <w:sz w:val="20"/>
          <w:szCs w:val="20"/>
        </w:rPr>
        <w:t>of</w:t>
      </w:r>
      <w:r>
        <w:rPr>
          <w:rFonts w:ascii="Calibri" w:hAnsi="Calibri" w:cs="Calibri"/>
          <w:i/>
          <w:iCs/>
          <w:spacing w:val="6"/>
          <w:sz w:val="20"/>
          <w:szCs w:val="20"/>
        </w:rPr>
        <w:t xml:space="preserve"> </w:t>
      </w:r>
      <w:r>
        <w:rPr>
          <w:rFonts w:ascii="Calibri" w:hAnsi="Calibri" w:cs="Calibri"/>
          <w:i/>
          <w:iCs/>
          <w:spacing w:val="-1"/>
          <w:sz w:val="20"/>
          <w:szCs w:val="20"/>
        </w:rPr>
        <w:t>material</w:t>
      </w:r>
      <w:r>
        <w:rPr>
          <w:rFonts w:ascii="Calibri" w:hAnsi="Calibri" w:cs="Calibri"/>
          <w:i/>
          <w:iCs/>
          <w:spacing w:val="6"/>
          <w:sz w:val="20"/>
          <w:szCs w:val="20"/>
        </w:rPr>
        <w:t xml:space="preserve"> </w:t>
      </w:r>
      <w:r>
        <w:rPr>
          <w:rFonts w:ascii="Calibri" w:hAnsi="Calibri" w:cs="Calibri"/>
          <w:i/>
          <w:iCs/>
          <w:spacing w:val="-1"/>
          <w:sz w:val="20"/>
          <w:szCs w:val="20"/>
        </w:rPr>
        <w:t>sourced</w:t>
      </w:r>
      <w:r>
        <w:rPr>
          <w:rFonts w:ascii="Calibri" w:hAnsi="Calibri" w:cs="Calibri"/>
          <w:i/>
          <w:iCs/>
          <w:spacing w:val="6"/>
          <w:sz w:val="20"/>
          <w:szCs w:val="20"/>
        </w:rPr>
        <w:t xml:space="preserve"> </w:t>
      </w:r>
      <w:r>
        <w:rPr>
          <w:rFonts w:ascii="Calibri" w:hAnsi="Calibri" w:cs="Calibri"/>
          <w:i/>
          <w:iCs/>
          <w:spacing w:val="-1"/>
          <w:sz w:val="20"/>
          <w:szCs w:val="20"/>
        </w:rPr>
        <w:t>from</w:t>
      </w:r>
      <w:r>
        <w:rPr>
          <w:rFonts w:ascii="Calibri" w:hAnsi="Calibri" w:cs="Calibri"/>
          <w:i/>
          <w:iCs/>
          <w:spacing w:val="6"/>
          <w:sz w:val="20"/>
          <w:szCs w:val="20"/>
        </w:rPr>
        <w:t xml:space="preserve"> </w:t>
      </w:r>
      <w:r>
        <w:rPr>
          <w:rFonts w:ascii="Calibri" w:hAnsi="Calibri" w:cs="Calibri"/>
          <w:i/>
          <w:iCs/>
          <w:sz w:val="20"/>
          <w:szCs w:val="20"/>
        </w:rPr>
        <w:t>IHO</w:t>
      </w:r>
      <w:r>
        <w:rPr>
          <w:rFonts w:ascii="Calibri" w:hAnsi="Calibri" w:cs="Calibri"/>
          <w:i/>
          <w:iCs/>
          <w:spacing w:val="6"/>
          <w:sz w:val="20"/>
          <w:szCs w:val="20"/>
        </w:rPr>
        <w:t xml:space="preserve"> </w:t>
      </w:r>
      <w:r>
        <w:rPr>
          <w:rFonts w:ascii="Calibri" w:hAnsi="Calibri" w:cs="Calibri"/>
          <w:i/>
          <w:iCs/>
          <w:spacing w:val="-1"/>
          <w:sz w:val="20"/>
          <w:szCs w:val="20"/>
        </w:rPr>
        <w:t>shall</w:t>
      </w:r>
      <w:r>
        <w:rPr>
          <w:rFonts w:ascii="Calibri" w:hAnsi="Calibri" w:cs="Calibri"/>
          <w:i/>
          <w:iCs/>
          <w:spacing w:val="5"/>
          <w:sz w:val="20"/>
          <w:szCs w:val="20"/>
        </w:rPr>
        <w:t xml:space="preserve"> </w:t>
      </w:r>
      <w:r>
        <w:rPr>
          <w:rFonts w:ascii="Calibri" w:hAnsi="Calibri" w:cs="Calibri"/>
          <w:i/>
          <w:iCs/>
          <w:sz w:val="20"/>
          <w:szCs w:val="20"/>
        </w:rPr>
        <w:t>not</w:t>
      </w:r>
      <w:r>
        <w:rPr>
          <w:rFonts w:ascii="Calibri" w:hAnsi="Calibri" w:cs="Calibri"/>
          <w:i/>
          <w:iCs/>
          <w:spacing w:val="6"/>
          <w:sz w:val="20"/>
          <w:szCs w:val="20"/>
        </w:rPr>
        <w:t xml:space="preserve"> </w:t>
      </w:r>
      <w:r>
        <w:rPr>
          <w:rFonts w:ascii="Calibri" w:hAnsi="Calibri" w:cs="Calibri"/>
          <w:i/>
          <w:iCs/>
          <w:sz w:val="20"/>
          <w:szCs w:val="20"/>
        </w:rPr>
        <w:t>be</w:t>
      </w:r>
      <w:r>
        <w:rPr>
          <w:rFonts w:ascii="Calibri" w:hAnsi="Calibri" w:cs="Calibri"/>
          <w:i/>
          <w:iCs/>
          <w:spacing w:val="6"/>
          <w:sz w:val="20"/>
          <w:szCs w:val="20"/>
        </w:rPr>
        <w:t xml:space="preserve"> </w:t>
      </w:r>
      <w:r>
        <w:rPr>
          <w:rFonts w:ascii="Calibri" w:hAnsi="Calibri" w:cs="Calibri"/>
          <w:i/>
          <w:iCs/>
          <w:spacing w:val="-1"/>
          <w:sz w:val="20"/>
          <w:szCs w:val="20"/>
        </w:rPr>
        <w:t>construed</w:t>
      </w:r>
      <w:r>
        <w:rPr>
          <w:rFonts w:ascii="Calibri" w:hAnsi="Calibri" w:cs="Calibri"/>
          <w:i/>
          <w:iCs/>
          <w:spacing w:val="7"/>
          <w:sz w:val="20"/>
          <w:szCs w:val="20"/>
        </w:rPr>
        <w:t xml:space="preserve"> </w:t>
      </w:r>
      <w:r>
        <w:rPr>
          <w:rFonts w:ascii="Calibri" w:hAnsi="Calibri" w:cs="Calibri"/>
          <w:i/>
          <w:iCs/>
          <w:sz w:val="20"/>
          <w:szCs w:val="20"/>
        </w:rPr>
        <w:t>as</w:t>
      </w:r>
      <w:r>
        <w:rPr>
          <w:rFonts w:ascii="Calibri" w:hAnsi="Calibri" w:cs="Calibri"/>
          <w:i/>
          <w:iCs/>
          <w:spacing w:val="65"/>
          <w:w w:val="99"/>
          <w:sz w:val="20"/>
          <w:szCs w:val="20"/>
        </w:rPr>
        <w:t xml:space="preserve"> </w:t>
      </w:r>
      <w:r>
        <w:rPr>
          <w:rFonts w:ascii="Calibri" w:hAnsi="Calibri" w:cs="Calibri"/>
          <w:i/>
          <w:iCs/>
          <w:sz w:val="20"/>
          <w:szCs w:val="20"/>
        </w:rPr>
        <w:t>constituting</w:t>
      </w:r>
      <w:r>
        <w:rPr>
          <w:rFonts w:ascii="Calibri" w:hAnsi="Calibri" w:cs="Calibri"/>
          <w:i/>
          <w:iCs/>
          <w:spacing w:val="-6"/>
          <w:sz w:val="20"/>
          <w:szCs w:val="20"/>
        </w:rPr>
        <w:t xml:space="preserve"> </w:t>
      </w:r>
      <w:r>
        <w:rPr>
          <w:rFonts w:ascii="Calibri" w:hAnsi="Calibri" w:cs="Calibri"/>
          <w:i/>
          <w:iCs/>
          <w:sz w:val="20"/>
          <w:szCs w:val="20"/>
        </w:rPr>
        <w:t>an</w:t>
      </w:r>
      <w:r>
        <w:rPr>
          <w:rFonts w:ascii="Calibri" w:hAnsi="Calibri" w:cs="Calibri"/>
          <w:i/>
          <w:iCs/>
          <w:spacing w:val="-8"/>
          <w:sz w:val="20"/>
          <w:szCs w:val="20"/>
        </w:rPr>
        <w:t xml:space="preserve"> </w:t>
      </w:r>
      <w:r>
        <w:rPr>
          <w:rFonts w:ascii="Calibri" w:hAnsi="Calibri" w:cs="Calibri"/>
          <w:i/>
          <w:iCs/>
          <w:spacing w:val="-1"/>
          <w:sz w:val="20"/>
          <w:szCs w:val="20"/>
        </w:rPr>
        <w:t>endorsement</w:t>
      </w:r>
      <w:r>
        <w:rPr>
          <w:rFonts w:ascii="Calibri" w:hAnsi="Calibri" w:cs="Calibri"/>
          <w:i/>
          <w:iCs/>
          <w:spacing w:val="-7"/>
          <w:sz w:val="20"/>
          <w:szCs w:val="20"/>
        </w:rPr>
        <w:t xml:space="preserve"> </w:t>
      </w:r>
      <w:r>
        <w:rPr>
          <w:rFonts w:ascii="Calibri" w:hAnsi="Calibri" w:cs="Calibri"/>
          <w:i/>
          <w:iCs/>
          <w:sz w:val="20"/>
          <w:szCs w:val="20"/>
        </w:rPr>
        <w:t>by</w:t>
      </w:r>
      <w:r>
        <w:rPr>
          <w:rFonts w:ascii="Calibri" w:hAnsi="Calibri" w:cs="Calibri"/>
          <w:i/>
          <w:iCs/>
          <w:spacing w:val="-7"/>
          <w:sz w:val="20"/>
          <w:szCs w:val="20"/>
        </w:rPr>
        <w:t xml:space="preserve"> </w:t>
      </w:r>
      <w:r>
        <w:rPr>
          <w:rFonts w:ascii="Calibri" w:hAnsi="Calibri" w:cs="Calibri"/>
          <w:i/>
          <w:iCs/>
          <w:sz w:val="20"/>
          <w:szCs w:val="20"/>
        </w:rPr>
        <w:t>IHO</w:t>
      </w:r>
      <w:r>
        <w:rPr>
          <w:rFonts w:ascii="Calibri" w:hAnsi="Calibri" w:cs="Calibri"/>
          <w:i/>
          <w:iCs/>
          <w:spacing w:val="-7"/>
          <w:sz w:val="20"/>
          <w:szCs w:val="20"/>
        </w:rPr>
        <w:t xml:space="preserve"> </w:t>
      </w:r>
      <w:r>
        <w:rPr>
          <w:rFonts w:ascii="Calibri" w:hAnsi="Calibri" w:cs="Calibri"/>
          <w:i/>
          <w:iCs/>
          <w:sz w:val="20"/>
          <w:szCs w:val="20"/>
        </w:rPr>
        <w:t>of</w:t>
      </w:r>
      <w:r>
        <w:rPr>
          <w:rFonts w:ascii="Calibri" w:hAnsi="Calibri" w:cs="Calibri"/>
          <w:i/>
          <w:iCs/>
          <w:spacing w:val="-7"/>
          <w:sz w:val="20"/>
          <w:szCs w:val="20"/>
        </w:rPr>
        <w:t xml:space="preserve"> </w:t>
      </w:r>
      <w:r>
        <w:rPr>
          <w:rFonts w:ascii="Calibri" w:hAnsi="Calibri" w:cs="Calibri"/>
          <w:i/>
          <w:iCs/>
          <w:sz w:val="20"/>
          <w:szCs w:val="20"/>
        </w:rPr>
        <w:t>this</w:t>
      </w:r>
      <w:r>
        <w:rPr>
          <w:rFonts w:ascii="Calibri" w:hAnsi="Calibri" w:cs="Calibri"/>
          <w:i/>
          <w:iCs/>
          <w:spacing w:val="-7"/>
          <w:sz w:val="20"/>
          <w:szCs w:val="20"/>
        </w:rPr>
        <w:t xml:space="preserve"> </w:t>
      </w:r>
      <w:r>
        <w:rPr>
          <w:rFonts w:ascii="Calibri" w:hAnsi="Calibri" w:cs="Calibri"/>
          <w:i/>
          <w:iCs/>
          <w:sz w:val="20"/>
          <w:szCs w:val="20"/>
        </w:rPr>
        <w:t>product.”</w:t>
      </w:r>
    </w:p>
    <w:p w:rsidR="00B61152" w:rsidRDefault="00B61152">
      <w:pPr>
        <w:pStyle w:val="Textkrper"/>
        <w:kinsoku w:val="0"/>
        <w:overflowPunct w:val="0"/>
        <w:spacing w:before="6"/>
        <w:ind w:left="0"/>
        <w:rPr>
          <w:rFonts w:ascii="Calibri" w:hAnsi="Calibri" w:cs="Calibri"/>
          <w:i/>
          <w:iCs/>
          <w:sz w:val="20"/>
          <w:szCs w:val="20"/>
        </w:rPr>
      </w:pPr>
    </w:p>
    <w:p w:rsidR="00B61152" w:rsidRDefault="00B61152">
      <w:pPr>
        <w:pStyle w:val="Textkrper"/>
        <w:kinsoku w:val="0"/>
        <w:overflowPunct w:val="0"/>
        <w:ind w:left="823" w:right="1350"/>
        <w:jc w:val="both"/>
        <w:rPr>
          <w:rFonts w:ascii="Calibri" w:hAnsi="Calibri" w:cs="Calibri"/>
          <w:sz w:val="20"/>
          <w:szCs w:val="20"/>
        </w:rPr>
      </w:pPr>
      <w:r>
        <w:rPr>
          <w:rFonts w:ascii="Calibri" w:hAnsi="Calibri" w:cs="Calibri"/>
          <w:i/>
          <w:iCs/>
          <w:spacing w:val="-1"/>
          <w:sz w:val="20"/>
          <w:szCs w:val="20"/>
        </w:rPr>
        <w:t>“This</w:t>
      </w:r>
      <w:r>
        <w:rPr>
          <w:rFonts w:ascii="Calibri" w:hAnsi="Calibri" w:cs="Calibri"/>
          <w:i/>
          <w:iCs/>
          <w:spacing w:val="30"/>
          <w:sz w:val="20"/>
          <w:szCs w:val="20"/>
        </w:rPr>
        <w:t xml:space="preserve"> </w:t>
      </w:r>
      <w:r>
        <w:rPr>
          <w:rFonts w:ascii="Calibri" w:hAnsi="Calibri" w:cs="Calibri"/>
          <w:i/>
          <w:iCs/>
          <w:sz w:val="20"/>
          <w:szCs w:val="20"/>
        </w:rPr>
        <w:t>[document/publication]</w:t>
      </w:r>
      <w:r>
        <w:rPr>
          <w:rFonts w:ascii="Calibri" w:hAnsi="Calibri" w:cs="Calibri"/>
          <w:i/>
          <w:iCs/>
          <w:spacing w:val="31"/>
          <w:sz w:val="20"/>
          <w:szCs w:val="20"/>
        </w:rPr>
        <w:t xml:space="preserve"> </w:t>
      </w:r>
      <w:r>
        <w:rPr>
          <w:rFonts w:ascii="Calibri" w:hAnsi="Calibri" w:cs="Calibri"/>
          <w:i/>
          <w:iCs/>
          <w:sz w:val="20"/>
          <w:szCs w:val="20"/>
        </w:rPr>
        <w:t>is</w:t>
      </w:r>
      <w:r>
        <w:rPr>
          <w:rFonts w:ascii="Calibri" w:hAnsi="Calibri" w:cs="Calibri"/>
          <w:i/>
          <w:iCs/>
          <w:spacing w:val="30"/>
          <w:sz w:val="20"/>
          <w:szCs w:val="20"/>
        </w:rPr>
        <w:t xml:space="preserve"> </w:t>
      </w:r>
      <w:r>
        <w:rPr>
          <w:rFonts w:ascii="Calibri" w:hAnsi="Calibri" w:cs="Calibri"/>
          <w:i/>
          <w:iCs/>
          <w:sz w:val="20"/>
          <w:szCs w:val="20"/>
        </w:rPr>
        <w:t>a</w:t>
      </w:r>
      <w:r>
        <w:rPr>
          <w:rFonts w:ascii="Calibri" w:hAnsi="Calibri" w:cs="Calibri"/>
          <w:i/>
          <w:iCs/>
          <w:spacing w:val="33"/>
          <w:sz w:val="20"/>
          <w:szCs w:val="20"/>
        </w:rPr>
        <w:t xml:space="preserve"> </w:t>
      </w:r>
      <w:r>
        <w:rPr>
          <w:rFonts w:ascii="Calibri" w:hAnsi="Calibri" w:cs="Calibri"/>
          <w:i/>
          <w:iCs/>
          <w:spacing w:val="-1"/>
          <w:sz w:val="20"/>
          <w:szCs w:val="20"/>
        </w:rPr>
        <w:t>translation</w:t>
      </w:r>
      <w:r>
        <w:rPr>
          <w:rFonts w:ascii="Calibri" w:hAnsi="Calibri" w:cs="Calibri"/>
          <w:i/>
          <w:iCs/>
          <w:spacing w:val="32"/>
          <w:sz w:val="20"/>
          <w:szCs w:val="20"/>
        </w:rPr>
        <w:t xml:space="preserve"> </w:t>
      </w:r>
      <w:r>
        <w:rPr>
          <w:rFonts w:ascii="Calibri" w:hAnsi="Calibri" w:cs="Calibri"/>
          <w:i/>
          <w:iCs/>
          <w:sz w:val="20"/>
          <w:szCs w:val="20"/>
        </w:rPr>
        <w:t>of</w:t>
      </w:r>
      <w:r>
        <w:rPr>
          <w:rFonts w:ascii="Calibri" w:hAnsi="Calibri" w:cs="Calibri"/>
          <w:i/>
          <w:iCs/>
          <w:spacing w:val="31"/>
          <w:sz w:val="20"/>
          <w:szCs w:val="20"/>
        </w:rPr>
        <w:t xml:space="preserve"> </w:t>
      </w:r>
      <w:r>
        <w:rPr>
          <w:rFonts w:ascii="Calibri" w:hAnsi="Calibri" w:cs="Calibri"/>
          <w:i/>
          <w:iCs/>
          <w:sz w:val="20"/>
          <w:szCs w:val="20"/>
        </w:rPr>
        <w:t>IHO</w:t>
      </w:r>
      <w:r>
        <w:rPr>
          <w:rFonts w:ascii="Calibri" w:hAnsi="Calibri" w:cs="Calibri"/>
          <w:i/>
          <w:iCs/>
          <w:spacing w:val="33"/>
          <w:sz w:val="20"/>
          <w:szCs w:val="20"/>
        </w:rPr>
        <w:t xml:space="preserve"> </w:t>
      </w:r>
      <w:r>
        <w:rPr>
          <w:rFonts w:ascii="Calibri" w:hAnsi="Calibri" w:cs="Calibri"/>
          <w:i/>
          <w:iCs/>
          <w:sz w:val="20"/>
          <w:szCs w:val="20"/>
        </w:rPr>
        <w:t>[document/publication]</w:t>
      </w:r>
      <w:r>
        <w:rPr>
          <w:rFonts w:ascii="Calibri" w:hAnsi="Calibri" w:cs="Calibri"/>
          <w:i/>
          <w:iCs/>
          <w:spacing w:val="31"/>
          <w:sz w:val="20"/>
          <w:szCs w:val="20"/>
        </w:rPr>
        <w:t xml:space="preserve"> </w:t>
      </w:r>
      <w:r>
        <w:rPr>
          <w:rFonts w:ascii="Calibri" w:hAnsi="Calibri" w:cs="Calibri"/>
          <w:i/>
          <w:iCs/>
          <w:spacing w:val="-1"/>
          <w:sz w:val="20"/>
          <w:szCs w:val="20"/>
        </w:rPr>
        <w:t>[name].</w:t>
      </w:r>
      <w:r>
        <w:rPr>
          <w:rFonts w:ascii="Calibri" w:hAnsi="Calibri" w:cs="Calibri"/>
          <w:i/>
          <w:iCs/>
          <w:spacing w:val="32"/>
          <w:sz w:val="20"/>
          <w:szCs w:val="20"/>
        </w:rPr>
        <w:t xml:space="preserve"> </w:t>
      </w:r>
      <w:r>
        <w:rPr>
          <w:rFonts w:ascii="Calibri" w:hAnsi="Calibri" w:cs="Calibri"/>
          <w:i/>
          <w:iCs/>
          <w:spacing w:val="-1"/>
          <w:sz w:val="20"/>
          <w:szCs w:val="20"/>
        </w:rPr>
        <w:t>The</w:t>
      </w:r>
      <w:r>
        <w:rPr>
          <w:rFonts w:ascii="Calibri" w:hAnsi="Calibri" w:cs="Calibri"/>
          <w:i/>
          <w:iCs/>
          <w:spacing w:val="37"/>
          <w:w w:val="99"/>
          <w:sz w:val="20"/>
          <w:szCs w:val="20"/>
        </w:rPr>
        <w:t xml:space="preserve"> </w:t>
      </w:r>
      <w:r>
        <w:rPr>
          <w:rFonts w:ascii="Calibri" w:hAnsi="Calibri" w:cs="Calibri"/>
          <w:i/>
          <w:iCs/>
          <w:sz w:val="20"/>
          <w:szCs w:val="20"/>
        </w:rPr>
        <w:t>IHO</w:t>
      </w:r>
      <w:r>
        <w:rPr>
          <w:rFonts w:ascii="Calibri" w:hAnsi="Calibri" w:cs="Calibri"/>
          <w:i/>
          <w:iCs/>
          <w:spacing w:val="-1"/>
          <w:sz w:val="20"/>
          <w:szCs w:val="20"/>
        </w:rPr>
        <w:t xml:space="preserve"> </w:t>
      </w:r>
      <w:r>
        <w:rPr>
          <w:rFonts w:ascii="Calibri" w:hAnsi="Calibri" w:cs="Calibri"/>
          <w:i/>
          <w:iCs/>
          <w:sz w:val="20"/>
          <w:szCs w:val="20"/>
        </w:rPr>
        <w:t>has not</w:t>
      </w:r>
      <w:r>
        <w:rPr>
          <w:rFonts w:ascii="Calibri" w:hAnsi="Calibri" w:cs="Calibri"/>
          <w:i/>
          <w:iCs/>
          <w:spacing w:val="1"/>
          <w:sz w:val="20"/>
          <w:szCs w:val="20"/>
        </w:rPr>
        <w:t xml:space="preserve"> </w:t>
      </w:r>
      <w:r>
        <w:rPr>
          <w:rFonts w:ascii="Calibri" w:hAnsi="Calibri" w:cs="Calibri"/>
          <w:i/>
          <w:iCs/>
          <w:sz w:val="20"/>
          <w:szCs w:val="20"/>
        </w:rPr>
        <w:t>checked</w:t>
      </w:r>
      <w:r>
        <w:rPr>
          <w:rFonts w:ascii="Calibri" w:hAnsi="Calibri" w:cs="Calibri"/>
          <w:i/>
          <w:iCs/>
          <w:spacing w:val="1"/>
          <w:sz w:val="20"/>
          <w:szCs w:val="20"/>
        </w:rPr>
        <w:t xml:space="preserve"> </w:t>
      </w:r>
      <w:r>
        <w:rPr>
          <w:rFonts w:ascii="Calibri" w:hAnsi="Calibri" w:cs="Calibri"/>
          <w:i/>
          <w:iCs/>
          <w:sz w:val="20"/>
          <w:szCs w:val="20"/>
        </w:rPr>
        <w:t>this</w:t>
      </w:r>
      <w:r>
        <w:rPr>
          <w:rFonts w:ascii="Calibri" w:hAnsi="Calibri" w:cs="Calibri"/>
          <w:i/>
          <w:iCs/>
          <w:spacing w:val="-2"/>
          <w:sz w:val="20"/>
          <w:szCs w:val="20"/>
        </w:rPr>
        <w:t xml:space="preserve"> </w:t>
      </w:r>
      <w:r>
        <w:rPr>
          <w:rFonts w:ascii="Calibri" w:hAnsi="Calibri" w:cs="Calibri"/>
          <w:i/>
          <w:iCs/>
          <w:spacing w:val="-1"/>
          <w:sz w:val="20"/>
          <w:szCs w:val="20"/>
        </w:rPr>
        <w:t>translation</w:t>
      </w:r>
      <w:r>
        <w:rPr>
          <w:rFonts w:ascii="Calibri" w:hAnsi="Calibri" w:cs="Calibri"/>
          <w:i/>
          <w:iCs/>
          <w:spacing w:val="1"/>
          <w:sz w:val="20"/>
          <w:szCs w:val="20"/>
        </w:rPr>
        <w:t xml:space="preserve"> </w:t>
      </w:r>
      <w:r>
        <w:rPr>
          <w:rFonts w:ascii="Calibri" w:hAnsi="Calibri" w:cs="Calibri"/>
          <w:i/>
          <w:iCs/>
          <w:sz w:val="20"/>
          <w:szCs w:val="20"/>
        </w:rPr>
        <w:t>and</w:t>
      </w:r>
      <w:r>
        <w:rPr>
          <w:rFonts w:ascii="Calibri" w:hAnsi="Calibri" w:cs="Calibri"/>
          <w:i/>
          <w:iCs/>
          <w:spacing w:val="1"/>
          <w:sz w:val="20"/>
          <w:szCs w:val="20"/>
        </w:rPr>
        <w:t xml:space="preserve"> </w:t>
      </w:r>
      <w:r>
        <w:rPr>
          <w:rFonts w:ascii="Calibri" w:hAnsi="Calibri" w:cs="Calibri"/>
          <w:i/>
          <w:iCs/>
          <w:spacing w:val="-1"/>
          <w:sz w:val="20"/>
          <w:szCs w:val="20"/>
        </w:rPr>
        <w:t>therefore</w:t>
      </w:r>
      <w:r>
        <w:rPr>
          <w:rFonts w:ascii="Calibri" w:hAnsi="Calibri" w:cs="Calibri"/>
          <w:i/>
          <w:iCs/>
          <w:sz w:val="20"/>
          <w:szCs w:val="20"/>
        </w:rPr>
        <w:t xml:space="preserve"> </w:t>
      </w:r>
      <w:r>
        <w:rPr>
          <w:rFonts w:ascii="Calibri" w:hAnsi="Calibri" w:cs="Calibri"/>
          <w:i/>
          <w:iCs/>
          <w:spacing w:val="1"/>
          <w:sz w:val="20"/>
          <w:szCs w:val="20"/>
        </w:rPr>
        <w:t>takes</w:t>
      </w:r>
      <w:r>
        <w:rPr>
          <w:rFonts w:ascii="Calibri" w:hAnsi="Calibri" w:cs="Calibri"/>
          <w:i/>
          <w:iCs/>
          <w:sz w:val="20"/>
          <w:szCs w:val="20"/>
        </w:rPr>
        <w:t xml:space="preserve"> no</w:t>
      </w:r>
      <w:r>
        <w:rPr>
          <w:rFonts w:ascii="Calibri" w:hAnsi="Calibri" w:cs="Calibri"/>
          <w:i/>
          <w:iCs/>
          <w:spacing w:val="-1"/>
          <w:sz w:val="20"/>
          <w:szCs w:val="20"/>
        </w:rPr>
        <w:t xml:space="preserve"> responsibility</w:t>
      </w:r>
      <w:r>
        <w:rPr>
          <w:rFonts w:ascii="Calibri" w:hAnsi="Calibri" w:cs="Calibri"/>
          <w:i/>
          <w:iCs/>
          <w:sz w:val="20"/>
          <w:szCs w:val="20"/>
        </w:rPr>
        <w:t xml:space="preserve"> for</w:t>
      </w:r>
      <w:r>
        <w:rPr>
          <w:rFonts w:ascii="Calibri" w:hAnsi="Calibri" w:cs="Calibri"/>
          <w:i/>
          <w:iCs/>
          <w:spacing w:val="-1"/>
          <w:sz w:val="20"/>
          <w:szCs w:val="20"/>
        </w:rPr>
        <w:t xml:space="preserve"> </w:t>
      </w:r>
      <w:r>
        <w:rPr>
          <w:rFonts w:ascii="Calibri" w:hAnsi="Calibri" w:cs="Calibri"/>
          <w:i/>
          <w:iCs/>
          <w:sz w:val="20"/>
          <w:szCs w:val="20"/>
        </w:rPr>
        <w:t>its accuracy.</w:t>
      </w:r>
      <w:r>
        <w:rPr>
          <w:rFonts w:ascii="Calibri" w:hAnsi="Calibri" w:cs="Calibri"/>
          <w:i/>
          <w:iCs/>
          <w:spacing w:val="-1"/>
          <w:sz w:val="20"/>
          <w:szCs w:val="20"/>
        </w:rPr>
        <w:t xml:space="preserve"> </w:t>
      </w:r>
      <w:r>
        <w:rPr>
          <w:rFonts w:ascii="Calibri" w:hAnsi="Calibri" w:cs="Calibri"/>
          <w:i/>
          <w:iCs/>
          <w:sz w:val="20"/>
          <w:szCs w:val="20"/>
        </w:rPr>
        <w:t>In</w:t>
      </w:r>
      <w:r>
        <w:rPr>
          <w:rFonts w:ascii="Calibri" w:hAnsi="Calibri" w:cs="Calibri"/>
          <w:i/>
          <w:iCs/>
          <w:spacing w:val="55"/>
          <w:w w:val="99"/>
          <w:sz w:val="20"/>
          <w:szCs w:val="20"/>
        </w:rPr>
        <w:t xml:space="preserve"> </w:t>
      </w:r>
      <w:r>
        <w:rPr>
          <w:rFonts w:ascii="Calibri" w:hAnsi="Calibri" w:cs="Calibri"/>
          <w:i/>
          <w:iCs/>
          <w:sz w:val="20"/>
          <w:szCs w:val="20"/>
        </w:rPr>
        <w:t>case</w:t>
      </w:r>
      <w:r>
        <w:rPr>
          <w:rFonts w:ascii="Calibri" w:hAnsi="Calibri" w:cs="Calibri"/>
          <w:i/>
          <w:iCs/>
          <w:spacing w:val="-5"/>
          <w:sz w:val="20"/>
          <w:szCs w:val="20"/>
        </w:rPr>
        <w:t xml:space="preserve"> </w:t>
      </w:r>
      <w:r>
        <w:rPr>
          <w:rFonts w:ascii="Calibri" w:hAnsi="Calibri" w:cs="Calibri"/>
          <w:i/>
          <w:iCs/>
          <w:sz w:val="20"/>
          <w:szCs w:val="20"/>
        </w:rPr>
        <w:t>of</w:t>
      </w:r>
      <w:r>
        <w:rPr>
          <w:rFonts w:ascii="Calibri" w:hAnsi="Calibri" w:cs="Calibri"/>
          <w:i/>
          <w:iCs/>
          <w:spacing w:val="-6"/>
          <w:sz w:val="20"/>
          <w:szCs w:val="20"/>
        </w:rPr>
        <w:t xml:space="preserve"> </w:t>
      </w:r>
      <w:r>
        <w:rPr>
          <w:rFonts w:ascii="Calibri" w:hAnsi="Calibri" w:cs="Calibri"/>
          <w:i/>
          <w:iCs/>
          <w:sz w:val="20"/>
          <w:szCs w:val="20"/>
        </w:rPr>
        <w:t>doubt</w:t>
      </w:r>
      <w:r>
        <w:rPr>
          <w:rFonts w:ascii="Calibri" w:hAnsi="Calibri" w:cs="Calibri"/>
          <w:i/>
          <w:iCs/>
          <w:spacing w:val="-5"/>
          <w:sz w:val="20"/>
          <w:szCs w:val="20"/>
        </w:rPr>
        <w:t xml:space="preserve"> </w:t>
      </w:r>
      <w:r>
        <w:rPr>
          <w:rFonts w:ascii="Calibri" w:hAnsi="Calibri" w:cs="Calibri"/>
          <w:i/>
          <w:iCs/>
          <w:spacing w:val="-1"/>
          <w:sz w:val="20"/>
          <w:szCs w:val="20"/>
        </w:rPr>
        <w:t>the</w:t>
      </w:r>
      <w:r>
        <w:rPr>
          <w:rFonts w:ascii="Calibri" w:hAnsi="Calibri" w:cs="Calibri"/>
          <w:i/>
          <w:iCs/>
          <w:spacing w:val="-5"/>
          <w:sz w:val="20"/>
          <w:szCs w:val="20"/>
        </w:rPr>
        <w:t xml:space="preserve"> </w:t>
      </w:r>
      <w:r>
        <w:rPr>
          <w:rFonts w:ascii="Calibri" w:hAnsi="Calibri" w:cs="Calibri"/>
          <w:i/>
          <w:iCs/>
          <w:spacing w:val="-1"/>
          <w:sz w:val="20"/>
          <w:szCs w:val="20"/>
        </w:rPr>
        <w:t>source</w:t>
      </w:r>
      <w:r>
        <w:rPr>
          <w:rFonts w:ascii="Calibri" w:hAnsi="Calibri" w:cs="Calibri"/>
          <w:i/>
          <w:iCs/>
          <w:spacing w:val="-5"/>
          <w:sz w:val="20"/>
          <w:szCs w:val="20"/>
        </w:rPr>
        <w:t xml:space="preserve"> </w:t>
      </w:r>
      <w:r>
        <w:rPr>
          <w:rFonts w:ascii="Calibri" w:hAnsi="Calibri" w:cs="Calibri"/>
          <w:i/>
          <w:iCs/>
          <w:spacing w:val="-1"/>
          <w:sz w:val="20"/>
          <w:szCs w:val="20"/>
        </w:rPr>
        <w:t>version</w:t>
      </w:r>
      <w:r>
        <w:rPr>
          <w:rFonts w:ascii="Calibri" w:hAnsi="Calibri" w:cs="Calibri"/>
          <w:i/>
          <w:iCs/>
          <w:spacing w:val="-5"/>
          <w:sz w:val="20"/>
          <w:szCs w:val="20"/>
        </w:rPr>
        <w:t xml:space="preserve"> </w:t>
      </w:r>
      <w:r>
        <w:rPr>
          <w:rFonts w:ascii="Calibri" w:hAnsi="Calibri" w:cs="Calibri"/>
          <w:i/>
          <w:iCs/>
          <w:sz w:val="20"/>
          <w:szCs w:val="20"/>
        </w:rPr>
        <w:t>of</w:t>
      </w:r>
      <w:r>
        <w:rPr>
          <w:rFonts w:ascii="Calibri" w:hAnsi="Calibri" w:cs="Calibri"/>
          <w:i/>
          <w:iCs/>
          <w:spacing w:val="-5"/>
          <w:sz w:val="20"/>
          <w:szCs w:val="20"/>
        </w:rPr>
        <w:t xml:space="preserve"> </w:t>
      </w:r>
      <w:r>
        <w:rPr>
          <w:rFonts w:ascii="Calibri" w:hAnsi="Calibri" w:cs="Calibri"/>
          <w:i/>
          <w:iCs/>
          <w:sz w:val="20"/>
          <w:szCs w:val="20"/>
        </w:rPr>
        <w:t>[name]</w:t>
      </w:r>
      <w:r>
        <w:rPr>
          <w:rFonts w:ascii="Calibri" w:hAnsi="Calibri" w:cs="Calibri"/>
          <w:i/>
          <w:iCs/>
          <w:spacing w:val="-7"/>
          <w:sz w:val="20"/>
          <w:szCs w:val="20"/>
        </w:rPr>
        <w:t xml:space="preserve"> </w:t>
      </w:r>
      <w:r>
        <w:rPr>
          <w:rFonts w:ascii="Calibri" w:hAnsi="Calibri" w:cs="Calibri"/>
          <w:i/>
          <w:iCs/>
          <w:sz w:val="20"/>
          <w:szCs w:val="20"/>
        </w:rPr>
        <w:t>in</w:t>
      </w:r>
      <w:r>
        <w:rPr>
          <w:rFonts w:ascii="Calibri" w:hAnsi="Calibri" w:cs="Calibri"/>
          <w:i/>
          <w:iCs/>
          <w:spacing w:val="-5"/>
          <w:sz w:val="20"/>
          <w:szCs w:val="20"/>
        </w:rPr>
        <w:t xml:space="preserve"> </w:t>
      </w:r>
      <w:r>
        <w:rPr>
          <w:rFonts w:ascii="Calibri" w:hAnsi="Calibri" w:cs="Calibri"/>
          <w:i/>
          <w:iCs/>
          <w:spacing w:val="-1"/>
          <w:sz w:val="20"/>
          <w:szCs w:val="20"/>
        </w:rPr>
        <w:t>[language]</w:t>
      </w:r>
      <w:r>
        <w:rPr>
          <w:rFonts w:ascii="Calibri" w:hAnsi="Calibri" w:cs="Calibri"/>
          <w:i/>
          <w:iCs/>
          <w:spacing w:val="-7"/>
          <w:sz w:val="20"/>
          <w:szCs w:val="20"/>
        </w:rPr>
        <w:t xml:space="preserve"> </w:t>
      </w:r>
      <w:r>
        <w:rPr>
          <w:rFonts w:ascii="Calibri" w:hAnsi="Calibri" w:cs="Calibri"/>
          <w:i/>
          <w:iCs/>
          <w:sz w:val="20"/>
          <w:szCs w:val="20"/>
        </w:rPr>
        <w:t>should</w:t>
      </w:r>
      <w:r>
        <w:rPr>
          <w:rFonts w:ascii="Calibri" w:hAnsi="Calibri" w:cs="Calibri"/>
          <w:i/>
          <w:iCs/>
          <w:spacing w:val="-5"/>
          <w:sz w:val="20"/>
          <w:szCs w:val="20"/>
        </w:rPr>
        <w:t xml:space="preserve"> </w:t>
      </w:r>
      <w:r>
        <w:rPr>
          <w:rFonts w:ascii="Calibri" w:hAnsi="Calibri" w:cs="Calibri"/>
          <w:i/>
          <w:iCs/>
          <w:sz w:val="20"/>
          <w:szCs w:val="20"/>
        </w:rPr>
        <w:t>be</w:t>
      </w:r>
      <w:r>
        <w:rPr>
          <w:rFonts w:ascii="Calibri" w:hAnsi="Calibri" w:cs="Calibri"/>
          <w:i/>
          <w:iCs/>
          <w:spacing w:val="-5"/>
          <w:sz w:val="20"/>
          <w:szCs w:val="20"/>
        </w:rPr>
        <w:t xml:space="preserve"> </w:t>
      </w:r>
      <w:r>
        <w:rPr>
          <w:rFonts w:ascii="Calibri" w:hAnsi="Calibri" w:cs="Calibri"/>
          <w:i/>
          <w:iCs/>
          <w:spacing w:val="-1"/>
          <w:sz w:val="20"/>
          <w:szCs w:val="20"/>
        </w:rPr>
        <w:t>consulted.”</w:t>
      </w:r>
    </w:p>
    <w:p w:rsidR="00B61152" w:rsidRDefault="00B61152">
      <w:pPr>
        <w:pStyle w:val="Textkrper"/>
        <w:kinsoku w:val="0"/>
        <w:overflowPunct w:val="0"/>
        <w:ind w:left="0"/>
        <w:rPr>
          <w:rFonts w:ascii="Calibri" w:hAnsi="Calibri" w:cs="Calibri"/>
          <w:i/>
          <w:iCs/>
          <w:sz w:val="20"/>
          <w:szCs w:val="20"/>
        </w:rPr>
      </w:pPr>
    </w:p>
    <w:p w:rsidR="00B61152" w:rsidRDefault="00B61152">
      <w:pPr>
        <w:pStyle w:val="Textkrper"/>
        <w:kinsoku w:val="0"/>
        <w:overflowPunct w:val="0"/>
        <w:spacing w:before="5"/>
        <w:ind w:left="0"/>
        <w:rPr>
          <w:rFonts w:ascii="Calibri" w:hAnsi="Calibri" w:cs="Calibri"/>
          <w:i/>
          <w:iCs/>
          <w:sz w:val="18"/>
          <w:szCs w:val="18"/>
        </w:rPr>
      </w:pPr>
    </w:p>
    <w:p w:rsidR="00B61152" w:rsidRDefault="00B61152">
      <w:pPr>
        <w:pStyle w:val="Textkrper"/>
        <w:kinsoku w:val="0"/>
        <w:overflowPunct w:val="0"/>
        <w:ind w:left="590" w:right="1358"/>
        <w:rPr>
          <w:rFonts w:ascii="Arial" w:hAnsi="Arial" w:cs="Arial"/>
          <w:sz w:val="20"/>
          <w:szCs w:val="20"/>
        </w:rPr>
      </w:pPr>
      <w:r>
        <w:rPr>
          <w:rFonts w:ascii="Arial" w:hAnsi="Arial" w:cs="Arial"/>
          <w:spacing w:val="1"/>
          <w:sz w:val="20"/>
          <w:szCs w:val="20"/>
        </w:rPr>
        <w:t>The</w:t>
      </w:r>
      <w:r>
        <w:rPr>
          <w:rFonts w:ascii="Arial" w:hAnsi="Arial" w:cs="Arial"/>
          <w:sz w:val="20"/>
          <w:szCs w:val="20"/>
        </w:rPr>
        <w:t xml:space="preserve"> IHO</w:t>
      </w:r>
      <w:r>
        <w:rPr>
          <w:rFonts w:ascii="Arial" w:hAnsi="Arial" w:cs="Arial"/>
          <w:spacing w:val="2"/>
          <w:sz w:val="20"/>
          <w:szCs w:val="20"/>
        </w:rPr>
        <w:t xml:space="preserve"> </w:t>
      </w:r>
      <w:r>
        <w:rPr>
          <w:rFonts w:ascii="Arial" w:hAnsi="Arial" w:cs="Arial"/>
          <w:spacing w:val="-1"/>
          <w:sz w:val="20"/>
          <w:szCs w:val="20"/>
        </w:rPr>
        <w:t>Logo</w:t>
      </w:r>
      <w:r>
        <w:rPr>
          <w:rFonts w:ascii="Arial" w:hAnsi="Arial" w:cs="Arial"/>
          <w:spacing w:val="1"/>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other</w:t>
      </w:r>
      <w:r>
        <w:rPr>
          <w:rFonts w:ascii="Arial" w:hAnsi="Arial" w:cs="Arial"/>
          <w:spacing w:val="3"/>
          <w:sz w:val="20"/>
          <w:szCs w:val="20"/>
        </w:rPr>
        <w:t xml:space="preserve"> </w:t>
      </w:r>
      <w:r>
        <w:rPr>
          <w:rFonts w:ascii="Arial" w:hAnsi="Arial" w:cs="Arial"/>
          <w:sz w:val="20"/>
          <w:szCs w:val="20"/>
        </w:rPr>
        <w:t>identifiers</w:t>
      </w:r>
      <w:r>
        <w:rPr>
          <w:rFonts w:ascii="Arial" w:hAnsi="Arial" w:cs="Arial"/>
          <w:spacing w:val="3"/>
          <w:sz w:val="20"/>
          <w:szCs w:val="20"/>
        </w:rPr>
        <w:t xml:space="preserve"> </w:t>
      </w:r>
      <w:r>
        <w:rPr>
          <w:rFonts w:ascii="Arial" w:hAnsi="Arial" w:cs="Arial"/>
          <w:sz w:val="20"/>
          <w:szCs w:val="20"/>
        </w:rPr>
        <w:t>shall</w:t>
      </w:r>
      <w:r>
        <w:rPr>
          <w:rFonts w:ascii="Arial" w:hAnsi="Arial" w:cs="Arial"/>
          <w:spacing w:val="1"/>
          <w:sz w:val="20"/>
          <w:szCs w:val="20"/>
        </w:rPr>
        <w:t xml:space="preserve"> </w:t>
      </w:r>
      <w:r>
        <w:rPr>
          <w:rFonts w:ascii="Arial" w:hAnsi="Arial" w:cs="Arial"/>
          <w:spacing w:val="-1"/>
          <w:sz w:val="20"/>
          <w:szCs w:val="20"/>
        </w:rPr>
        <w:t>not</w:t>
      </w:r>
      <w:r>
        <w:rPr>
          <w:rFonts w:ascii="Arial" w:hAnsi="Arial" w:cs="Arial"/>
          <w:spacing w:val="3"/>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used</w:t>
      </w:r>
      <w:r>
        <w:rPr>
          <w:rFonts w:ascii="Arial" w:hAnsi="Arial" w:cs="Arial"/>
          <w:spacing w:val="1"/>
          <w:sz w:val="20"/>
          <w:szCs w:val="20"/>
        </w:rPr>
        <w:t xml:space="preserve"> </w:t>
      </w:r>
      <w:r>
        <w:rPr>
          <w:rFonts w:ascii="Arial" w:hAnsi="Arial" w:cs="Arial"/>
          <w:spacing w:val="-1"/>
          <w:sz w:val="20"/>
          <w:szCs w:val="20"/>
        </w:rPr>
        <w:t>in</w:t>
      </w:r>
      <w:r>
        <w:rPr>
          <w:rFonts w:ascii="Arial" w:hAnsi="Arial" w:cs="Arial"/>
          <w:spacing w:val="3"/>
          <w:sz w:val="20"/>
          <w:szCs w:val="20"/>
        </w:rPr>
        <w:t xml:space="preserve"> </w:t>
      </w:r>
      <w:r>
        <w:rPr>
          <w:rFonts w:ascii="Arial" w:hAnsi="Arial" w:cs="Arial"/>
          <w:sz w:val="20"/>
          <w:szCs w:val="20"/>
        </w:rPr>
        <w:t>any</w:t>
      </w:r>
      <w:r>
        <w:rPr>
          <w:rFonts w:ascii="Arial" w:hAnsi="Arial" w:cs="Arial"/>
          <w:spacing w:val="-2"/>
          <w:sz w:val="20"/>
          <w:szCs w:val="20"/>
        </w:rPr>
        <w:t xml:space="preserve"> </w:t>
      </w:r>
      <w:r>
        <w:rPr>
          <w:rFonts w:ascii="Arial" w:hAnsi="Arial" w:cs="Arial"/>
          <w:sz w:val="20"/>
          <w:szCs w:val="20"/>
        </w:rPr>
        <w:t>derived</w:t>
      </w:r>
      <w:r>
        <w:rPr>
          <w:rFonts w:ascii="Arial" w:hAnsi="Arial" w:cs="Arial"/>
          <w:spacing w:val="3"/>
          <w:sz w:val="20"/>
          <w:szCs w:val="20"/>
        </w:rPr>
        <w:t xml:space="preserve"> </w:t>
      </w:r>
      <w:r>
        <w:rPr>
          <w:rFonts w:ascii="Arial" w:hAnsi="Arial" w:cs="Arial"/>
          <w:sz w:val="20"/>
          <w:szCs w:val="20"/>
        </w:rPr>
        <w:t>product</w:t>
      </w:r>
      <w:r>
        <w:rPr>
          <w:rFonts w:ascii="Arial" w:hAnsi="Arial" w:cs="Arial"/>
          <w:spacing w:val="2"/>
          <w:sz w:val="20"/>
          <w:szCs w:val="20"/>
        </w:rPr>
        <w:t xml:space="preserve"> </w:t>
      </w:r>
      <w:r>
        <w:rPr>
          <w:rFonts w:ascii="Arial" w:hAnsi="Arial" w:cs="Arial"/>
          <w:sz w:val="20"/>
          <w:szCs w:val="20"/>
        </w:rPr>
        <w:t>without</w:t>
      </w:r>
      <w:r>
        <w:rPr>
          <w:rFonts w:ascii="Arial" w:hAnsi="Arial" w:cs="Arial"/>
          <w:spacing w:val="1"/>
          <w:sz w:val="20"/>
          <w:szCs w:val="20"/>
        </w:rPr>
        <w:t xml:space="preserve"> </w:t>
      </w:r>
      <w:r>
        <w:rPr>
          <w:rFonts w:ascii="Arial" w:hAnsi="Arial" w:cs="Arial"/>
          <w:spacing w:val="-1"/>
          <w:sz w:val="20"/>
          <w:szCs w:val="20"/>
        </w:rPr>
        <w:t>prior</w:t>
      </w:r>
      <w:r>
        <w:rPr>
          <w:rFonts w:ascii="Arial" w:hAnsi="Arial" w:cs="Arial"/>
          <w:spacing w:val="34"/>
          <w:w w:val="99"/>
          <w:sz w:val="20"/>
          <w:szCs w:val="20"/>
        </w:rPr>
        <w:t xml:space="preserve"> </w:t>
      </w:r>
      <w:r>
        <w:rPr>
          <w:rFonts w:ascii="Arial" w:hAnsi="Arial" w:cs="Arial"/>
          <w:spacing w:val="-1"/>
          <w:sz w:val="20"/>
          <w:szCs w:val="20"/>
        </w:rPr>
        <w:t>written</w:t>
      </w:r>
      <w:r>
        <w:rPr>
          <w:rFonts w:ascii="Arial" w:hAnsi="Arial" w:cs="Arial"/>
          <w:spacing w:val="-6"/>
          <w:sz w:val="20"/>
          <w:szCs w:val="20"/>
        </w:rPr>
        <w:t xml:space="preserve"> </w:t>
      </w:r>
      <w:r>
        <w:rPr>
          <w:rFonts w:ascii="Arial" w:hAnsi="Arial" w:cs="Arial"/>
          <w:sz w:val="20"/>
          <w:szCs w:val="20"/>
        </w:rPr>
        <w:t>permission</w:t>
      </w:r>
      <w:r>
        <w:rPr>
          <w:rFonts w:ascii="Arial" w:hAnsi="Arial" w:cs="Arial"/>
          <w:spacing w:val="-7"/>
          <w:sz w:val="20"/>
          <w:szCs w:val="20"/>
        </w:rPr>
        <w:t xml:space="preserve"> </w:t>
      </w:r>
      <w:r>
        <w:rPr>
          <w:rFonts w:ascii="Arial" w:hAnsi="Arial" w:cs="Arial"/>
          <w:spacing w:val="-1"/>
          <w:sz w:val="20"/>
          <w:szCs w:val="20"/>
        </w:rPr>
        <w:t>from</w:t>
      </w:r>
      <w:r>
        <w:rPr>
          <w:rFonts w:ascii="Arial" w:hAnsi="Arial" w:cs="Arial"/>
          <w:spacing w:val="-4"/>
          <w:sz w:val="20"/>
          <w:szCs w:val="20"/>
        </w:rPr>
        <w:t xml:space="preserve"> </w:t>
      </w:r>
      <w:r>
        <w:rPr>
          <w:rFonts w:ascii="Arial" w:hAnsi="Arial" w:cs="Arial"/>
          <w:spacing w:val="-1"/>
          <w:sz w:val="20"/>
          <w:szCs w:val="20"/>
        </w:rPr>
        <w:t>the</w:t>
      </w:r>
      <w:r>
        <w:rPr>
          <w:rFonts w:ascii="Arial" w:hAnsi="Arial" w:cs="Arial"/>
          <w:spacing w:val="-8"/>
          <w:sz w:val="20"/>
          <w:szCs w:val="20"/>
        </w:rPr>
        <w:t xml:space="preserve"> </w:t>
      </w:r>
      <w:r>
        <w:rPr>
          <w:rFonts w:ascii="Arial" w:hAnsi="Arial" w:cs="Arial"/>
          <w:spacing w:val="-1"/>
          <w:sz w:val="20"/>
          <w:szCs w:val="20"/>
        </w:rPr>
        <w:t>IHB.</w:t>
      </w:r>
    </w:p>
    <w:p w:rsidR="00B61152" w:rsidRDefault="00B61152">
      <w:pPr>
        <w:pStyle w:val="Textkrper"/>
        <w:kinsoku w:val="0"/>
        <w:overflowPunct w:val="0"/>
        <w:ind w:left="590" w:right="1358"/>
        <w:rPr>
          <w:rFonts w:ascii="Arial" w:hAnsi="Arial" w:cs="Arial"/>
          <w:sz w:val="20"/>
          <w:szCs w:val="20"/>
        </w:rPr>
        <w:sectPr w:rsidR="00B61152">
          <w:footerReference w:type="default" r:id="rId20"/>
          <w:pgSz w:w="11910" w:h="16840"/>
          <w:pgMar w:top="1580" w:right="900" w:bottom="1200" w:left="1320" w:header="0" w:footer="1015" w:gutter="0"/>
          <w:pgNumType w:start="2"/>
          <w:cols w:space="720" w:equalWidth="0">
            <w:col w:w="9690"/>
          </w:cols>
          <w:noEndnote/>
        </w:sectPr>
      </w:pPr>
    </w:p>
    <w:p w:rsidR="00B61152" w:rsidRDefault="00B61152">
      <w:pPr>
        <w:pStyle w:val="berschrift2"/>
        <w:kinsoku w:val="0"/>
        <w:overflowPunct w:val="0"/>
        <w:spacing w:before="49"/>
        <w:ind w:left="0" w:right="1" w:firstLine="0"/>
        <w:jc w:val="center"/>
        <w:rPr>
          <w:rFonts w:ascii="Helvetica" w:hAnsi="Helvetica" w:cs="Helvetica"/>
          <w:b w:val="0"/>
          <w:bCs w:val="0"/>
        </w:rPr>
      </w:pPr>
      <w:r>
        <w:rPr>
          <w:spacing w:val="-1"/>
        </w:rPr>
        <w:lastRenderedPageBreak/>
        <w:t>FOREWORD</w:t>
      </w:r>
      <w:r>
        <w:rPr>
          <w:rFonts w:ascii="Helvetica" w:hAnsi="Helvetica" w:cs="Helvetica"/>
          <w:b w:val="0"/>
          <w:bCs w:val="0"/>
        </w:rPr>
        <w:t xml:space="preserve"> </w:t>
      </w:r>
    </w:p>
    <w:p w:rsidR="00B61152" w:rsidRDefault="00B61152">
      <w:pPr>
        <w:pStyle w:val="Textkrper"/>
        <w:kinsoku w:val="0"/>
        <w:overflowPunct w:val="0"/>
        <w:ind w:left="0"/>
        <w:rPr>
          <w:sz w:val="20"/>
          <w:szCs w:val="20"/>
        </w:rPr>
      </w:pPr>
    </w:p>
    <w:p w:rsidR="00B61152" w:rsidRDefault="00B61152">
      <w:pPr>
        <w:pStyle w:val="Textkrper"/>
        <w:kinsoku w:val="0"/>
        <w:overflowPunct w:val="0"/>
        <w:spacing w:before="10"/>
        <w:ind w:left="0"/>
        <w:rPr>
          <w:sz w:val="17"/>
          <w:szCs w:val="17"/>
        </w:rPr>
      </w:pPr>
    </w:p>
    <w:p w:rsidR="00B61152" w:rsidRDefault="00B61152" w:rsidP="004E41FA">
      <w:pPr>
        <w:pStyle w:val="Textkrper"/>
        <w:kinsoku w:val="0"/>
        <w:overflowPunct w:val="0"/>
        <w:spacing w:before="77" w:line="252" w:lineRule="exact"/>
        <w:ind w:left="107"/>
        <w:jc w:val="both"/>
      </w:pPr>
      <w:r>
        <w:rPr>
          <w:spacing w:val="-1"/>
        </w:rPr>
        <w:t>IHO</w:t>
      </w:r>
      <w:r>
        <w:t xml:space="preserve"> </w:t>
      </w:r>
      <w:r>
        <w:rPr>
          <w:spacing w:val="11"/>
        </w:rPr>
        <w:t xml:space="preserve"> </w:t>
      </w:r>
      <w:r>
        <w:rPr>
          <w:spacing w:val="-1"/>
        </w:rPr>
        <w:t>Publication</w:t>
      </w:r>
      <w:r>
        <w:t xml:space="preserve"> </w:t>
      </w:r>
      <w:r>
        <w:rPr>
          <w:spacing w:val="11"/>
        </w:rPr>
        <w:t xml:space="preserve"> </w:t>
      </w:r>
      <w:r>
        <w:rPr>
          <w:spacing w:val="-1"/>
        </w:rPr>
        <w:t>S-49</w:t>
      </w:r>
      <w:r>
        <w:t xml:space="preserve"> </w:t>
      </w:r>
      <w:r>
        <w:rPr>
          <w:spacing w:val="9"/>
        </w:rPr>
        <w:t xml:space="preserve"> </w:t>
      </w:r>
      <w:r>
        <w:rPr>
          <w:spacing w:val="-1"/>
        </w:rPr>
        <w:t>provides</w:t>
      </w:r>
      <w:r>
        <w:t xml:space="preserve"> </w:t>
      </w:r>
      <w:r>
        <w:rPr>
          <w:spacing w:val="11"/>
        </w:rPr>
        <w:t xml:space="preserve"> </w:t>
      </w:r>
      <w:r>
        <w:t xml:space="preserve">a </w:t>
      </w:r>
      <w:r>
        <w:rPr>
          <w:spacing w:val="11"/>
        </w:rPr>
        <w:t xml:space="preserve"> </w:t>
      </w:r>
      <w:r>
        <w:rPr>
          <w:spacing w:val="-1"/>
        </w:rPr>
        <w:t>standardized</w:t>
      </w:r>
      <w:r>
        <w:t xml:space="preserve"> </w:t>
      </w:r>
      <w:r>
        <w:rPr>
          <w:spacing w:val="11"/>
        </w:rPr>
        <w:t xml:space="preserve"> </w:t>
      </w:r>
      <w:r>
        <w:rPr>
          <w:spacing w:val="-1"/>
        </w:rPr>
        <w:t>structure</w:t>
      </w:r>
      <w:r>
        <w:t xml:space="preserve"> </w:t>
      </w:r>
      <w:r>
        <w:rPr>
          <w:spacing w:val="8"/>
        </w:rPr>
        <w:t xml:space="preserve"> </w:t>
      </w:r>
      <w:r>
        <w:t xml:space="preserve">for </w:t>
      </w:r>
      <w:r>
        <w:rPr>
          <w:spacing w:val="11"/>
        </w:rPr>
        <w:t xml:space="preserve"> </w:t>
      </w:r>
      <w:r>
        <w:rPr>
          <w:spacing w:val="-2"/>
        </w:rPr>
        <w:t>the</w:t>
      </w:r>
      <w:r>
        <w:t xml:space="preserve"> </w:t>
      </w:r>
      <w:r>
        <w:rPr>
          <w:spacing w:val="11"/>
        </w:rPr>
        <w:t xml:space="preserve"> </w:t>
      </w:r>
      <w:r>
        <w:rPr>
          <w:spacing w:val="-1"/>
        </w:rPr>
        <w:t>preparation</w:t>
      </w:r>
      <w:r>
        <w:t xml:space="preserve"> </w:t>
      </w:r>
      <w:r>
        <w:rPr>
          <w:spacing w:val="11"/>
        </w:rPr>
        <w:t xml:space="preserve"> </w:t>
      </w:r>
      <w:r>
        <w:rPr>
          <w:spacing w:val="-1"/>
        </w:rPr>
        <w:t>and</w:t>
      </w:r>
      <w:r>
        <w:t xml:space="preserve"> </w:t>
      </w:r>
      <w:r>
        <w:rPr>
          <w:spacing w:val="11"/>
        </w:rPr>
        <w:t xml:space="preserve"> </w:t>
      </w:r>
      <w:r>
        <w:rPr>
          <w:spacing w:val="-1"/>
        </w:rPr>
        <w:t>publication</w:t>
      </w:r>
      <w:r>
        <w:t xml:space="preserve"> </w:t>
      </w:r>
      <w:r>
        <w:rPr>
          <w:spacing w:val="11"/>
        </w:rPr>
        <w:t xml:space="preserve"> </w:t>
      </w:r>
      <w:r>
        <w:rPr>
          <w:spacing w:val="-2"/>
        </w:rPr>
        <w:t>of</w:t>
      </w:r>
      <w:r>
        <w:rPr>
          <w:spacing w:val="61"/>
        </w:rPr>
        <w:t xml:space="preserve"> </w:t>
      </w:r>
      <w:r>
        <w:rPr>
          <w:spacing w:val="-1"/>
        </w:rPr>
        <w:t>Mariners‘</w:t>
      </w:r>
      <w:r>
        <w:t xml:space="preserve"> </w:t>
      </w:r>
      <w:r>
        <w:rPr>
          <w:spacing w:val="-1"/>
        </w:rPr>
        <w:t>Routeing</w:t>
      </w:r>
      <w:r>
        <w:t xml:space="preserve"> </w:t>
      </w:r>
      <w:r>
        <w:rPr>
          <w:spacing w:val="-1"/>
        </w:rPr>
        <w:t>Guides.</w:t>
      </w:r>
      <w:r>
        <w:t xml:space="preserve"> </w:t>
      </w:r>
    </w:p>
    <w:p w:rsidR="00B61152" w:rsidRDefault="00B61152">
      <w:pPr>
        <w:pStyle w:val="Textkrper"/>
        <w:kinsoku w:val="0"/>
        <w:overflowPunct w:val="0"/>
        <w:spacing w:line="251" w:lineRule="exact"/>
        <w:ind w:left="107"/>
      </w:pPr>
      <w:r>
        <w:t xml:space="preserve"> </w:t>
      </w:r>
    </w:p>
    <w:p w:rsidR="00B61152" w:rsidRDefault="000F0343" w:rsidP="004E41FA">
      <w:pPr>
        <w:pStyle w:val="Textkrper"/>
        <w:kinsoku w:val="0"/>
        <w:overflowPunct w:val="0"/>
        <w:spacing w:before="1" w:line="238" w:lineRule="auto"/>
        <w:ind w:left="107"/>
        <w:jc w:val="both"/>
      </w:pPr>
      <w:r>
        <w:t>The</w:t>
      </w:r>
      <w:r w:rsidR="00B61152">
        <w:rPr>
          <w:spacing w:val="26"/>
        </w:rPr>
        <w:t xml:space="preserve"> </w:t>
      </w:r>
      <w:r>
        <w:rPr>
          <w:spacing w:val="26"/>
        </w:rPr>
        <w:t xml:space="preserve">updated </w:t>
      </w:r>
      <w:r w:rsidR="00B61152">
        <w:rPr>
          <w:spacing w:val="-1"/>
        </w:rPr>
        <w:t>text</w:t>
      </w:r>
      <w:r w:rsidR="00B61152">
        <w:rPr>
          <w:spacing w:val="28"/>
        </w:rPr>
        <w:t xml:space="preserve"> </w:t>
      </w:r>
      <w:r w:rsidR="00B61152">
        <w:rPr>
          <w:spacing w:val="-2"/>
        </w:rPr>
        <w:t>of</w:t>
      </w:r>
      <w:r w:rsidR="00B61152">
        <w:t xml:space="preserve"> </w:t>
      </w:r>
      <w:r w:rsidR="00B61152">
        <w:rPr>
          <w:spacing w:val="-1"/>
        </w:rPr>
        <w:t>this</w:t>
      </w:r>
      <w:r w:rsidR="00B61152">
        <w:t xml:space="preserve"> </w:t>
      </w:r>
      <w:r w:rsidR="00B61152">
        <w:rPr>
          <w:spacing w:val="-1"/>
        </w:rPr>
        <w:t>document</w:t>
      </w:r>
      <w:r w:rsidR="00B61152">
        <w:rPr>
          <w:spacing w:val="26"/>
        </w:rPr>
        <w:t xml:space="preserve"> </w:t>
      </w:r>
      <w:r w:rsidR="00B61152">
        <w:rPr>
          <w:spacing w:val="-1"/>
        </w:rPr>
        <w:t>(S-49)</w:t>
      </w:r>
      <w:r w:rsidR="00B61152">
        <w:rPr>
          <w:spacing w:val="28"/>
        </w:rPr>
        <w:t xml:space="preserve"> </w:t>
      </w:r>
      <w:r w:rsidRPr="000F0343">
        <w:t>was prepared by the IHO Nautical Information Provision Working Group (NIPWG) in 2019. It is the result of a comprehensive review of Edition 2.0, published in 2010 and titled “Standardization of Mariners’ Routeing Guides (IHO Publication S-49), which is superceded by this update</w:t>
      </w:r>
      <w:r w:rsidR="00B61152">
        <w:rPr>
          <w:spacing w:val="-1"/>
        </w:rPr>
        <w:t>.</w:t>
      </w:r>
      <w:r w:rsidR="00B61152">
        <w:rPr>
          <w:spacing w:val="-2"/>
        </w:rPr>
        <w:t xml:space="preserve"> </w:t>
      </w:r>
      <w:r w:rsidR="00B61152">
        <w:t xml:space="preserve"> </w:t>
      </w:r>
    </w:p>
    <w:p w:rsidR="00B61152" w:rsidRDefault="00B61152">
      <w:pPr>
        <w:pStyle w:val="Textkrper"/>
        <w:kinsoku w:val="0"/>
        <w:overflowPunct w:val="0"/>
        <w:spacing w:line="253" w:lineRule="exact"/>
        <w:ind w:left="107"/>
      </w:pPr>
      <w:r>
        <w:t xml:space="preserve"> </w:t>
      </w:r>
    </w:p>
    <w:p w:rsidR="00B61152" w:rsidRDefault="00B61152">
      <w:pPr>
        <w:pStyle w:val="Textkrper"/>
        <w:kinsoku w:val="0"/>
        <w:overflowPunct w:val="0"/>
        <w:spacing w:line="252" w:lineRule="exact"/>
        <w:ind w:left="107"/>
      </w:pPr>
      <w:r>
        <w:t xml:space="preserve"> </w:t>
      </w:r>
    </w:p>
    <w:p w:rsidR="00B61152" w:rsidRDefault="00B61152">
      <w:pPr>
        <w:pStyle w:val="Textkrper"/>
        <w:kinsoku w:val="0"/>
        <w:overflowPunct w:val="0"/>
        <w:spacing w:line="253" w:lineRule="exact"/>
        <w:ind w:left="107"/>
      </w:pPr>
      <w:r>
        <w:t xml:space="preserve"> </w:t>
      </w:r>
    </w:p>
    <w:p w:rsidR="00B61152" w:rsidRDefault="00B61152">
      <w:pPr>
        <w:pStyle w:val="Textkrper"/>
        <w:kinsoku w:val="0"/>
        <w:overflowPunct w:val="0"/>
        <w:spacing w:line="253" w:lineRule="exact"/>
        <w:ind w:left="107"/>
      </w:pPr>
      <w:r>
        <w:t xml:space="preserve"> </w:t>
      </w:r>
    </w:p>
    <w:p w:rsidR="00B61152" w:rsidRDefault="00B61152">
      <w:pPr>
        <w:pStyle w:val="Textkrper"/>
        <w:kinsoku w:val="0"/>
        <w:overflowPunct w:val="0"/>
        <w:spacing w:line="253" w:lineRule="exact"/>
        <w:ind w:left="107"/>
      </w:pPr>
      <w:r>
        <w:t xml:space="preserve"> </w:t>
      </w:r>
    </w:p>
    <w:p w:rsidR="00B61152" w:rsidRDefault="00B61152">
      <w:pPr>
        <w:pStyle w:val="Textkrper"/>
        <w:kinsoku w:val="0"/>
        <w:overflowPunct w:val="0"/>
        <w:spacing w:line="253" w:lineRule="exact"/>
        <w:ind w:left="107"/>
      </w:pPr>
      <w:r>
        <w:t xml:space="preserve"> </w:t>
      </w:r>
    </w:p>
    <w:p w:rsidR="00B61152" w:rsidRDefault="00B61152">
      <w:pPr>
        <w:pStyle w:val="Textkrper"/>
        <w:kinsoku w:val="0"/>
        <w:overflowPunct w:val="0"/>
        <w:spacing w:line="252" w:lineRule="exact"/>
        <w:ind w:left="107"/>
      </w:pPr>
      <w:r>
        <w:t xml:space="preserve"> </w:t>
      </w:r>
    </w:p>
    <w:p w:rsidR="00B61152" w:rsidRDefault="00B61152">
      <w:pPr>
        <w:pStyle w:val="Textkrper"/>
        <w:kinsoku w:val="0"/>
        <w:overflowPunct w:val="0"/>
        <w:spacing w:line="253" w:lineRule="exact"/>
        <w:ind w:left="107"/>
      </w:pPr>
      <w:r>
        <w:t xml:space="preserve"> </w:t>
      </w:r>
    </w:p>
    <w:p w:rsidR="00B61152" w:rsidRDefault="00B61152">
      <w:pPr>
        <w:pStyle w:val="Textkrper"/>
        <w:kinsoku w:val="0"/>
        <w:overflowPunct w:val="0"/>
        <w:ind w:left="0" w:right="104"/>
        <w:jc w:val="right"/>
      </w:pPr>
      <w:r>
        <w:t xml:space="preserve"> </w:t>
      </w:r>
    </w:p>
    <w:p w:rsidR="00B61152" w:rsidRDefault="00B61152">
      <w:pPr>
        <w:pStyle w:val="Textkrper"/>
        <w:kinsoku w:val="0"/>
        <w:overflowPunct w:val="0"/>
        <w:ind w:left="0" w:right="104"/>
        <w:jc w:val="right"/>
        <w:sectPr w:rsidR="00B61152">
          <w:pgSz w:w="11910" w:h="16840"/>
          <w:pgMar w:top="1060" w:right="840" w:bottom="1220" w:left="900" w:header="0" w:footer="1015" w:gutter="0"/>
          <w:cols w:space="720" w:equalWidth="0">
            <w:col w:w="10170"/>
          </w:cols>
          <w:noEndnote/>
        </w:sectPr>
      </w:pPr>
    </w:p>
    <w:p w:rsidR="00B61152" w:rsidRDefault="00B61152">
      <w:pPr>
        <w:pStyle w:val="Textkrper"/>
        <w:kinsoku w:val="0"/>
        <w:overflowPunct w:val="0"/>
        <w:ind w:left="0"/>
        <w:rPr>
          <w:rFonts w:ascii="Times New Roman" w:hAnsi="Times New Roman" w:cs="Times New Roman"/>
          <w:sz w:val="20"/>
          <w:szCs w:val="20"/>
        </w:rPr>
      </w:pPr>
    </w:p>
    <w:p w:rsidR="00B61152" w:rsidRDefault="00B61152">
      <w:pPr>
        <w:pStyle w:val="Textkrper"/>
        <w:kinsoku w:val="0"/>
        <w:overflowPunct w:val="0"/>
        <w:ind w:left="0"/>
        <w:rPr>
          <w:rFonts w:ascii="Times New Roman" w:hAnsi="Times New Roman" w:cs="Times New Roman"/>
          <w:sz w:val="20"/>
          <w:szCs w:val="20"/>
        </w:rPr>
      </w:pPr>
    </w:p>
    <w:p w:rsidR="00B61152" w:rsidRDefault="00B61152">
      <w:pPr>
        <w:pStyle w:val="Textkrper"/>
        <w:kinsoku w:val="0"/>
        <w:overflowPunct w:val="0"/>
        <w:ind w:left="0"/>
        <w:rPr>
          <w:rFonts w:ascii="Times New Roman" w:hAnsi="Times New Roman" w:cs="Times New Roman"/>
          <w:sz w:val="20"/>
          <w:szCs w:val="20"/>
        </w:rPr>
      </w:pPr>
    </w:p>
    <w:p w:rsidR="00B61152" w:rsidRDefault="00B61152">
      <w:pPr>
        <w:pStyle w:val="Textkrper"/>
        <w:kinsoku w:val="0"/>
        <w:overflowPunct w:val="0"/>
        <w:ind w:left="0"/>
        <w:rPr>
          <w:rFonts w:ascii="Times New Roman" w:hAnsi="Times New Roman" w:cs="Times New Roman"/>
          <w:sz w:val="20"/>
          <w:szCs w:val="20"/>
        </w:rPr>
      </w:pPr>
    </w:p>
    <w:p w:rsidR="00B61152" w:rsidRDefault="00B61152">
      <w:pPr>
        <w:pStyle w:val="Textkrper"/>
        <w:kinsoku w:val="0"/>
        <w:overflowPunct w:val="0"/>
        <w:spacing w:before="10"/>
        <w:ind w:left="0"/>
        <w:rPr>
          <w:rFonts w:ascii="Times New Roman" w:hAnsi="Times New Roman" w:cs="Times New Roman"/>
          <w:sz w:val="18"/>
          <w:szCs w:val="18"/>
        </w:rPr>
      </w:pPr>
    </w:p>
    <w:p w:rsidR="00B61152" w:rsidRDefault="00A02F67">
      <w:pPr>
        <w:pStyle w:val="Textkrper"/>
        <w:kinsoku w:val="0"/>
        <w:overflowPunct w:val="0"/>
        <w:spacing w:line="200" w:lineRule="atLeast"/>
        <w:ind w:left="1922"/>
        <w:rPr>
          <w:rFonts w:ascii="Times New Roman" w:hAnsi="Times New Roman" w:cs="Times New Roman"/>
          <w:sz w:val="20"/>
          <w:szCs w:val="20"/>
        </w:rPr>
      </w:pPr>
      <w:r>
        <w:rPr>
          <w:rFonts w:ascii="Times New Roman" w:hAnsi="Times New Roman" w:cs="Times New Roman"/>
          <w:noProof/>
          <w:sz w:val="20"/>
          <w:szCs w:val="20"/>
          <w:lang w:val="de-DE" w:eastAsia="de-DE"/>
        </w:rPr>
        <mc:AlternateContent>
          <mc:Choice Requires="wpg">
            <w:drawing>
              <wp:inline distT="0" distB="0" distL="0" distR="0">
                <wp:extent cx="2882265" cy="210185"/>
                <wp:effectExtent l="9525" t="9525" r="3810" b="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210185"/>
                          <a:chOff x="0" y="0"/>
                          <a:chExt cx="4539" cy="331"/>
                        </a:xfrm>
                      </wpg:grpSpPr>
                      <wps:wsp>
                        <wps:cNvPr id="6" name="Freeform 11"/>
                        <wps:cNvSpPr>
                          <a:spLocks/>
                        </wps:cNvSpPr>
                        <wps:spPr bwMode="auto">
                          <a:xfrm>
                            <a:off x="15" y="8"/>
                            <a:ext cx="4494" cy="20"/>
                          </a:xfrm>
                          <a:custGeom>
                            <a:avLst/>
                            <a:gdLst>
                              <a:gd name="T0" fmla="*/ 0 w 4494"/>
                              <a:gd name="T1" fmla="*/ 0 h 20"/>
                              <a:gd name="T2" fmla="*/ 4493 w 4494"/>
                              <a:gd name="T3" fmla="*/ 0 h 20"/>
                            </a:gdLst>
                            <a:ahLst/>
                            <a:cxnLst>
                              <a:cxn ang="0">
                                <a:pos x="T0" y="T1"/>
                              </a:cxn>
                              <a:cxn ang="0">
                                <a:pos x="T2" y="T3"/>
                              </a:cxn>
                            </a:cxnLst>
                            <a:rect l="0" t="0" r="r" b="b"/>
                            <a:pathLst>
                              <a:path w="4494" h="20">
                                <a:moveTo>
                                  <a:pt x="0" y="0"/>
                                </a:moveTo>
                                <a:lnTo>
                                  <a:pt x="4493"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15" y="308"/>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29" y="308"/>
                            <a:ext cx="4494" cy="20"/>
                          </a:xfrm>
                          <a:custGeom>
                            <a:avLst/>
                            <a:gdLst>
                              <a:gd name="T0" fmla="*/ 0 w 4494"/>
                              <a:gd name="T1" fmla="*/ 0 h 20"/>
                              <a:gd name="T2" fmla="*/ 4493 w 4494"/>
                              <a:gd name="T3" fmla="*/ 0 h 20"/>
                            </a:gdLst>
                            <a:ahLst/>
                            <a:cxnLst>
                              <a:cxn ang="0">
                                <a:pos x="T0" y="T1"/>
                              </a:cxn>
                              <a:cxn ang="0">
                                <a:pos x="T2" y="T3"/>
                              </a:cxn>
                            </a:cxnLst>
                            <a:rect l="0" t="0" r="r" b="b"/>
                            <a:pathLst>
                              <a:path w="4494" h="20">
                                <a:moveTo>
                                  <a:pt x="0" y="0"/>
                                </a:moveTo>
                                <a:lnTo>
                                  <a:pt x="449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22" y="15"/>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
                        <wps:cNvSpPr>
                          <a:spLocks/>
                        </wps:cNvSpPr>
                        <wps:spPr bwMode="auto">
                          <a:xfrm>
                            <a:off x="4509" y="15"/>
                            <a:ext cx="20" cy="3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4502" y="15"/>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7"/>
                        <wps:cNvSpPr txBox="1">
                          <a:spLocks noChangeArrowheads="1"/>
                        </wps:cNvSpPr>
                        <wps:spPr bwMode="auto">
                          <a:xfrm>
                            <a:off x="23" y="8"/>
                            <a:ext cx="44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52" w:rsidRDefault="00B61152">
                              <w:pPr>
                                <w:pStyle w:val="Textkrper"/>
                                <w:kinsoku w:val="0"/>
                                <w:overflowPunct w:val="0"/>
                                <w:spacing w:before="4"/>
                                <w:ind w:left="777"/>
                                <w:rPr>
                                  <w:sz w:val="24"/>
                                  <w:szCs w:val="24"/>
                                </w:rPr>
                              </w:pPr>
                              <w:r>
                                <w:rPr>
                                  <w:spacing w:val="-1"/>
                                  <w:sz w:val="24"/>
                                  <w:szCs w:val="24"/>
                                </w:rPr>
                                <w:t>Page</w:t>
                              </w:r>
                              <w:r>
                                <w:rPr>
                                  <w:sz w:val="24"/>
                                  <w:szCs w:val="24"/>
                                </w:rPr>
                                <w:t xml:space="preserve"> </w:t>
                              </w:r>
                              <w:r>
                                <w:rPr>
                                  <w:spacing w:val="-1"/>
                                  <w:sz w:val="24"/>
                                  <w:szCs w:val="24"/>
                                </w:rPr>
                                <w:t>intentionally</w:t>
                              </w:r>
                              <w:r>
                                <w:rPr>
                                  <w:sz w:val="24"/>
                                  <w:szCs w:val="24"/>
                                </w:rPr>
                                <w:t xml:space="preserve"> left</w:t>
                              </w:r>
                              <w:r>
                                <w:rPr>
                                  <w:spacing w:val="-2"/>
                                  <w:sz w:val="24"/>
                                  <w:szCs w:val="24"/>
                                </w:rPr>
                                <w:t xml:space="preserve"> </w:t>
                              </w:r>
                              <w:r>
                                <w:rPr>
                                  <w:sz w:val="24"/>
                                  <w:szCs w:val="24"/>
                                </w:rPr>
                                <w:t xml:space="preserve">blank </w:t>
                              </w:r>
                            </w:p>
                          </w:txbxContent>
                        </wps:txbx>
                        <wps:bodyPr rot="0" vert="horz" wrap="square" lIns="0" tIns="0" rIns="0" bIns="0" anchor="t" anchorCtr="0" upright="1">
                          <a:noAutofit/>
                        </wps:bodyPr>
                      </wps:wsp>
                    </wpg:wgp>
                  </a:graphicData>
                </a:graphic>
              </wp:inline>
            </w:drawing>
          </mc:Choice>
          <mc:Fallback>
            <w:pict>
              <v:group id="Group 10" o:spid="_x0000_s1026" style="width:226.95pt;height:16.55pt;mso-position-horizontal-relative:char;mso-position-vertical-relative:line" coordsize="453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SdigUAAM0kAAAOAAAAZHJzL2Uyb0RvYy54bWzsWm1vo0YQ/l6p/2HFx0oOLwYbrDinxI6j&#10;SmnvpMv9gDWsDSqwdMGx06r/vTOzYGO70V3iuMqdyAdnYYfZ2Wdnn51huPywyVL2KFSZyHxs2BeW&#10;wUQeyijJl2Pjy8Os5xusrHge8VTmYmw8idL4cPXzT5frYiQcGcs0EoqBkrwcrYuxEVdVMTLNMoxF&#10;xssLWYgcOhdSZbyCS7U0I8XXoD1LTceyBuZaqqhQMhRlCXenutO4Iv2LhQirj4tFKSqWjg2wraJf&#10;Rb9z/DWvLvloqXgRJ2FtBn+FFRlPchh0q2rKK85WKjlSlSWhkqVcVBehzEy5WCShoDnAbGzrYDZ3&#10;Sq4KmstytF4WW5gA2gOcXq02/P3xk2JJNDY8g+U8gyWiUZlN2KyL5QhE7lTxufik9ASheS/DP0qA&#10;zjzsx+ulFmbz9W8yAn18VUnCZrNQGaqAWbMNLcHTdgnEpmIh3HR833EGYEsIfY5t2b6n1yiMYSGP&#10;Hgvj2/pB1+sH+ql+38ZHTD7SA5KRtVHoF+Bo5Q7L8jQsP8e8ELREJQJVYzlosJwpIdB5mU024eAg&#10;1WBZtoFs9aBYCXh/FUIbgAKcfA1Rg6HrBm4NIC3iFgk+CldldSckLQN/vC8r7f8RtGhxo9oHHmCv&#10;LLIUtsIvJrPYmpHOWriRsfdkYuY022mrxWlJgIb+M4r6LTGLNYrA7GVjGI8bW8NNXhsLLcaRZizy&#10;rkKW6B5oOUDy0PgASOHMnhEGA1G4XzsMCcO48L8eRAGDHHKHMhhwx1yDXvAKbcMxsMnWY0PjH4P/&#10;assy+SgeJElUBx4MY+1607wthXiRdc0a6m54Asch/96OjSa3VjaXsyRNabXSHC2yLdfuE0qlTJMI&#10;e9GcUi3nk1SxR47sSH81EHtiwEJ5RNpiwaPbul3xJNVtGD0lkMEBayjQFYn+/g6s4Na/9d2e6wxu&#10;e641nfauZxO3N5jZQ2/an04mU/sfNM12R3ESRSJH6xoqtt1v2571oaBJdEvGe7PYm+yM/o4na+6b&#10;QSjDXJr/NDvgE709NZnMZfQEW1VJfbbAWQiNWKq/DLaGc2VslH+uuBIGS3/NgWwC23XxIKIL1xuC&#10;jzDV7pm3e3gegqqxURng6ticVPrwWhUqWcYwkk3LmstrYNlFgvuZ7NNW1RfAd/8T8Q2Pic9BlM9E&#10;fH3rkPo8qz4FNBmBazanTnuDvIz6UCe5/3JLbC+kPs/ykfr+Q9GPRn2E/8nUB3i9GfUFnud31Lfj&#10;+Y76irPEfOCxOn7exXwUVrw19TlAcBCzHFNfF/V1Ud9+1AfUN+yor6O+c6e7wEiH1OeeI+pzdLoG&#10;WS+FY02+iyE0vS4YUpz2FjGfjh4xAX022dWDtUXa2S7mzMdK2tGeM/Qx1d3a/H3muog9hnswDcwo&#10;d8ls8YJUF3TAiQaA4LpSNomJMDS6TPfoXWGX6b6PTBfejx6RHvHSW8d7lDXi/niO9vpW84bo5FT3&#10;mLEOE916sNfTHigA2tvZ/F3THk7jVNrbQXHKCz4/cLoXfK23mV2We54sF+oYR7Q3OEesB7TXRXvv&#10;rbLxHqM9t8twuwz33BmuDVykU9wHzDpv5IbZwwPaY9UG7jcVmbq2y3I5iaFKKa6Vkmusn8HLR12b&#10;3AsU8eKbSr5wzGMweFj3cH0ovWASvAsnmmiwULrmy7AxNrCiSVumKYJgnlWLYCyzVzzcu0GZGd4B&#10;CH7UOh9Nrild2o5r3ThBbzbwhz135nq9YGj5PcsOboKBBe9bp7P90uV9kovTS5dYsQ08x3s1sWVJ&#10;BR/VpEkGfrKt6vLRc9XbbeUVzae8+yslz2oz30Cmjj77wuonJE268gkNXfWEhq54QuMNq5300Qd8&#10;M0PTqb/vwY9y2tfQbn+FdPUvAAAA//8DAFBLAwQUAAYACAAAACEAt3VQLtwAAAAEAQAADwAAAGRy&#10;cy9kb3ducmV2LnhtbEyPQWvCQBCF74X+h2UK3uomTZWaZiMiticpVIXibcyOSTA7G7JrEv99t720&#10;l4HHe7z3TbYcTSN66lxtWUE8jUAQF1bXXCo47N8eX0A4j6yxsUwKbuRgmd/fZZhqO/An9TtfilDC&#10;LkUFlfdtKqUrKjLoprYlDt7ZdgZ9kF0pdYdDKDeNfIqiuTRYc1iosKV1RcVldzUK3gccVkm86beX&#10;8/p23M8+vrYxKTV5GFevIDyN/i8MP/gBHfLAdLJX1k40CsIj/vcG73mWLECcFCRJDDLP5H/4/BsA&#10;AP//AwBQSwECLQAUAAYACAAAACEAtoM4kv4AAADhAQAAEwAAAAAAAAAAAAAAAAAAAAAAW0NvbnRl&#10;bnRfVHlwZXNdLnhtbFBLAQItABQABgAIAAAAIQA4/SH/1gAAAJQBAAALAAAAAAAAAAAAAAAAAC8B&#10;AABfcmVscy8ucmVsc1BLAQItABQABgAIAAAAIQD5LTSdigUAAM0kAAAOAAAAAAAAAAAAAAAAAC4C&#10;AABkcnMvZTJvRG9jLnhtbFBLAQItABQABgAIAAAAIQC3dVAu3AAAAAQBAAAPAAAAAAAAAAAAAAAA&#10;AOQHAABkcnMvZG93bnJldi54bWxQSwUGAAAAAAQABADzAAAA7QgAAAAA&#10;">
                <v:shape id="Freeform 11" o:spid="_x0000_s1027" style="position:absolute;left:15;top:8;width:4494;height:20;visibility:visible;mso-wrap-style:square;v-text-anchor:top" coordsize="44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8xMQA&#10;AADaAAAADwAAAGRycy9kb3ducmV2LnhtbESPzWrDMBCE74W8g9hAL6GR00IIbmRTDIVACOQPcl2s&#10;je3UWrmS7DhvXxUKPQ4z8w2zzkfTioGcbywrWMwTEMSl1Q1XCs6nz5cVCB+QNbaWScGDPOTZ5GmN&#10;qbZ3PtBwDJWIEPYpKqhD6FIpfVmTQT+3HXH0rtYZDFG6SmqH9wg3rXxNkqU02HBcqLGjoqby69gb&#10;BW990Q2bC/f72/e+2B1OTs9mW6Wep+PHO4hAY/gP/7U3WsESfq/EG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fMTEAAAA2gAAAA8AAAAAAAAAAAAAAAAAmAIAAGRycy9k&#10;b3ducmV2LnhtbFBLBQYAAAAABAAEAPUAAACJAwAAAAA=&#10;" path="m,l4493,e" filled="f" strokeweight=".28925mm">
                  <v:path arrowok="t" o:connecttype="custom" o:connectlocs="0,0;4493,0" o:connectangles="0,0"/>
                </v:shape>
                <v:shape id="Freeform 12" o:spid="_x0000_s1028" style="position:absolute;left:15;top:308;width:4509;height:20;visibility:visible;mso-wrap-style:square;v-text-anchor:top" coordsize="45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OGMQA&#10;AADaAAAADwAAAGRycy9kb3ducmV2LnhtbESP3WrCQBSE7wu+w3IKvSm6qRf+RNcQhGKVCmr7AMfs&#10;MQnNng3ZNYlv7xYEL4eZ+YZZJr2pREuNKy0r+BhFIIgzq0vOFfz+fA5nIJxH1lhZJgU3cpCsBi9L&#10;jLXt+EjtyeciQNjFqKDwvo6ldFlBBt3I1sTBu9jGoA+yyaVusAtwU8lxFE2kwZLDQoE1rQvK/k5X&#10;o2BTb91lvrne9ufjHN/3KR7G3zul3l77dAHCU++f4Uf7SyuYwv+Vc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DhjEAAAA2gAAAA8AAAAAAAAAAAAAAAAAmAIAAGRycy9k&#10;b3ducmV2LnhtbFBLBQYAAAAABAAEAPUAAACJAwAAAAA=&#10;" path="m,l4508,e" filled="f" strokeweight="1.54pt">
                  <v:path arrowok="t" o:connecttype="custom" o:connectlocs="0,0;4508,0" o:connectangles="0,0"/>
                </v:shape>
                <v:shape id="Freeform 13" o:spid="_x0000_s1029" style="position:absolute;left:29;top:308;width:4494;height:20;visibility:visible;mso-wrap-style:square;v-text-anchor:top" coordsize="44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IBb4A&#10;AADaAAAADwAAAGRycy9kb3ducmV2LnhtbERPzYrCMBC+L/gOYQRva6riKtVURBFkT7vVBxiasSlt&#10;JqWJtfr0m4Owx4/vf7sbbCN66nzlWMFsmoAgLpyuuFRwvZw+1yB8QNbYOCYFT/Kwy0YfW0y1e/Av&#10;9XkoRQxhn6ICE0KbSukLQxb91LXEkbu5zmKIsCul7vARw20j50nyJS1WHBsMtnQwVNT53Sqofr7r&#10;eU9LY51frMJzOM4W+UupyXjYb0AEGsK/+O0+awVxa7wSb4DM/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JCAW+AAAA2gAAAA8AAAAAAAAAAAAAAAAAmAIAAGRycy9kb3ducmV2&#10;LnhtbFBLBQYAAAAABAAEAPUAAACDAwAAAAA=&#10;" path="m,l4493,e" filled="f" strokeweight=".54325mm">
                  <v:path arrowok="t" o:connecttype="custom" o:connectlocs="0,0;4493,0" o:connectangles="0,0"/>
                </v:shape>
                <v:shape id="Freeform 14" o:spid="_x0000_s1030" style="position:absolute;left:22;top:15;width:20;height:279;visibility:visible;mso-wrap-style:square;v-text-anchor:top" coordsize="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g/cMA&#10;AADaAAAADwAAAGRycy9kb3ducmV2LnhtbESPT2sCMRTE7wW/Q3hCbzVrQdHVKGKxeOjFPwe9PTfP&#10;ZHHzsmyiu377plDwOMzMb5j5snOVeFATSs8KhoMMBHHhdclGwfGw+ZiACBFZY+WZFDwpwHLRe5tj&#10;rn3LO3rsoxEJwiFHBTbGOpcyFJYchoGviZN39Y3DmGRjpG6wTXBXyc8sG0uHJacFizWtLRW3/d0p&#10;+B5dVvfzpjh9/bTj3SVa44Yjo9R7v1vNQETq4iv8395qBVP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g/cMAAADaAAAADwAAAAAAAAAAAAAAAACYAgAAZHJzL2Rv&#10;d25yZXYueG1sUEsFBgAAAAAEAAQA9QAAAIgDAAAAAA==&#10;" path="m,l,278e" filled="f" strokeweight=".28925mm">
                  <v:path arrowok="t" o:connecttype="custom" o:connectlocs="0,0;0,278" o:connectangles="0,0"/>
                </v:shape>
                <v:shape id="Freeform 15" o:spid="_x0000_s1031" style="position:absolute;left:4509;top:15;width:20;height:300;visibility:visible;mso-wrap-style:square;v-text-anchor:top" coordsize="2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CScUA&#10;AADbAAAADwAAAGRycy9kb3ducmV2LnhtbESPT2/CMAzF75P4DpEn7TZSmPaHjoAQ2gTdbQUJjlbj&#10;tdEap2oyKN8eH5B2s/We3/t5vhx8q07URxfYwGScgSKugnVcG9jvPh/fQMWEbLENTAYuFGG5GN3N&#10;MbfhzN90KlOtJIRjjgaalLpc61g15DGOQ0cs2k/oPSZZ+1rbHs8S7ls9zbIX7dGxNDTY0bqh6rf8&#10;8waKYxjc82s7818b93GYbIqnXVkY83A/rN5BJRrSv/l2vbWCL/Tyiw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YJJxQAAANsAAAAPAAAAAAAAAAAAAAAAAJgCAABkcnMv&#10;ZG93bnJldi54bWxQSwUGAAAAAAQABAD1AAAAigMAAAAA&#10;" path="m,l,300e" filled="f" strokeweight="1.49pt">
                  <v:path arrowok="t" o:connecttype="custom" o:connectlocs="0,0;0,300" o:connectangles="0,0"/>
                </v:shape>
                <v:shape id="Freeform 16" o:spid="_x0000_s1032" style="position:absolute;left:4502;top:15;width:20;height:279;visibility:visible;mso-wrap-style:square;v-text-anchor:top" coordsize="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xycAA&#10;AADbAAAADwAAAGRycy9kb3ducmV2LnhtbERPzYrCMBC+C75DGGEvsqb1IFKNsisIol60PsDQzDbV&#10;ZlKaWLs+vVlY8DYf3+8s172tRUetrxwrSCcJCOLC6YpLBZd8+zkH4QOyxtoxKfglD+vVcLDETLsH&#10;n6g7h1LEEPYZKjAhNJmUvjBk0U9cQxy5H9daDBG2pdQtPmK4reU0SWbSYsWxwWBDG0PF7Xy3Cqbf&#10;Tdr1972ZXZHHdnzMD51+KvUx6r8WIAL14S3+d+90nJ/C3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ixycAAAADbAAAADwAAAAAAAAAAAAAAAACYAgAAZHJzL2Rvd25y&#10;ZXYueG1sUEsFBgAAAAAEAAQA9QAAAIUDAAAAAA==&#10;" path="m,l,278e" filled="f" strokeweight=".82pt">
                  <v:path arrowok="t" o:connecttype="custom" o:connectlocs="0,0;0,278" o:connectangles="0,0"/>
                </v:shape>
                <v:shapetype id="_x0000_t202" coordsize="21600,21600" o:spt="202" path="m,l,21600r21600,l21600,xe">
                  <v:stroke joinstyle="miter"/>
                  <v:path gradientshapeok="t" o:connecttype="rect"/>
                </v:shapetype>
                <v:shape id="Text Box 17" o:spid="_x0000_s1033" type="#_x0000_t202" style="position:absolute;left:23;top:8;width:4487;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61152" w:rsidRDefault="00B61152">
                        <w:pPr>
                          <w:pStyle w:val="Textkrper"/>
                          <w:kinsoku w:val="0"/>
                          <w:overflowPunct w:val="0"/>
                          <w:spacing w:before="4"/>
                          <w:ind w:left="777"/>
                          <w:rPr>
                            <w:sz w:val="24"/>
                            <w:szCs w:val="24"/>
                          </w:rPr>
                        </w:pPr>
                        <w:r>
                          <w:rPr>
                            <w:spacing w:val="-1"/>
                            <w:sz w:val="24"/>
                            <w:szCs w:val="24"/>
                          </w:rPr>
                          <w:t>Page</w:t>
                        </w:r>
                        <w:r>
                          <w:rPr>
                            <w:sz w:val="24"/>
                            <w:szCs w:val="24"/>
                          </w:rPr>
                          <w:t xml:space="preserve"> </w:t>
                        </w:r>
                        <w:r>
                          <w:rPr>
                            <w:spacing w:val="-1"/>
                            <w:sz w:val="24"/>
                            <w:szCs w:val="24"/>
                          </w:rPr>
                          <w:t>intentionally</w:t>
                        </w:r>
                        <w:r>
                          <w:rPr>
                            <w:sz w:val="24"/>
                            <w:szCs w:val="24"/>
                          </w:rPr>
                          <w:t xml:space="preserve"> left</w:t>
                        </w:r>
                        <w:r>
                          <w:rPr>
                            <w:spacing w:val="-2"/>
                            <w:sz w:val="24"/>
                            <w:szCs w:val="24"/>
                          </w:rPr>
                          <w:t xml:space="preserve"> </w:t>
                        </w:r>
                        <w:r>
                          <w:rPr>
                            <w:sz w:val="24"/>
                            <w:szCs w:val="24"/>
                          </w:rPr>
                          <w:t xml:space="preserve">blank </w:t>
                        </w:r>
                      </w:p>
                    </w:txbxContent>
                  </v:textbox>
                </v:shape>
                <w10:anchorlock/>
              </v:group>
            </w:pict>
          </mc:Fallback>
        </mc:AlternateContent>
      </w:r>
    </w:p>
    <w:p w:rsidR="00B61152" w:rsidRDefault="00B61152">
      <w:pPr>
        <w:pStyle w:val="Textkrper"/>
        <w:kinsoku w:val="0"/>
        <w:overflowPunct w:val="0"/>
        <w:spacing w:line="200" w:lineRule="atLeast"/>
        <w:ind w:left="1922"/>
        <w:rPr>
          <w:rFonts w:ascii="Times New Roman" w:hAnsi="Times New Roman" w:cs="Times New Roman"/>
          <w:sz w:val="20"/>
          <w:szCs w:val="20"/>
        </w:rPr>
        <w:sectPr w:rsidR="00B61152">
          <w:pgSz w:w="11910" w:h="16840"/>
          <w:pgMar w:top="1580" w:right="900" w:bottom="1220" w:left="1680" w:header="0" w:footer="1015" w:gutter="0"/>
          <w:cols w:space="720" w:equalWidth="0">
            <w:col w:w="9330"/>
          </w:cols>
          <w:noEndnote/>
        </w:sectPr>
      </w:pPr>
    </w:p>
    <w:p w:rsidR="00B61152" w:rsidRDefault="00B61152">
      <w:pPr>
        <w:pStyle w:val="berschrift2"/>
        <w:kinsoku w:val="0"/>
        <w:overflowPunct w:val="0"/>
        <w:spacing w:before="49"/>
        <w:ind w:left="107" w:firstLine="0"/>
        <w:rPr>
          <w:b w:val="0"/>
          <w:bCs w:val="0"/>
        </w:rPr>
      </w:pPr>
      <w:r>
        <w:rPr>
          <w:spacing w:val="-1"/>
        </w:rPr>
        <w:lastRenderedPageBreak/>
        <w:t>Contents</w:t>
      </w:r>
    </w:p>
    <w:p w:rsidR="00B61152" w:rsidRDefault="00B61152">
      <w:pPr>
        <w:pStyle w:val="Textkrper"/>
        <w:kinsoku w:val="0"/>
        <w:overflowPunct w:val="0"/>
        <w:spacing w:before="6"/>
        <w:ind w:left="0"/>
        <w:rPr>
          <w:rFonts w:ascii="Arial" w:hAnsi="Arial" w:cs="Arial"/>
          <w:b/>
          <w:bCs/>
          <w:sz w:val="20"/>
          <w:szCs w:val="20"/>
        </w:rPr>
      </w:pPr>
    </w:p>
    <w:p w:rsidR="00B61152" w:rsidRDefault="003A2777" w:rsidP="00174FFD">
      <w:pPr>
        <w:pStyle w:val="Textkrper"/>
        <w:tabs>
          <w:tab w:val="left" w:pos="270"/>
          <w:tab w:val="right" w:pos="9540"/>
        </w:tabs>
        <w:kinsoku w:val="0"/>
        <w:overflowPunct w:val="0"/>
        <w:spacing w:line="231" w:lineRule="exact"/>
        <w:ind w:left="3"/>
        <w:rPr>
          <w:sz w:val="20"/>
          <w:szCs w:val="20"/>
        </w:rPr>
      </w:pPr>
      <w:r>
        <w:rPr>
          <w:w w:val="95"/>
          <w:sz w:val="20"/>
          <w:szCs w:val="20"/>
        </w:rPr>
        <w:t>1.</w:t>
      </w:r>
      <w:r>
        <w:rPr>
          <w:w w:val="95"/>
          <w:sz w:val="20"/>
          <w:szCs w:val="20"/>
        </w:rPr>
        <w:tab/>
      </w:r>
      <w:r w:rsidR="00B61152">
        <w:rPr>
          <w:w w:val="95"/>
          <w:sz w:val="20"/>
          <w:szCs w:val="20"/>
        </w:rPr>
        <w:t>Introduction</w:t>
      </w:r>
      <w:r w:rsidR="00174FFD">
        <w:rPr>
          <w:w w:val="95"/>
          <w:sz w:val="20"/>
          <w:szCs w:val="20"/>
        </w:rPr>
        <w:t xml:space="preserve"> </w:t>
      </w:r>
      <w:r w:rsidR="00B61152">
        <w:rPr>
          <w:spacing w:val="18"/>
          <w:w w:val="95"/>
          <w:sz w:val="20"/>
          <w:szCs w:val="20"/>
        </w:rPr>
        <w:t xml:space="preserve"> </w:t>
      </w:r>
      <w:r w:rsidR="00B61152">
        <w:rPr>
          <w:spacing w:val="-1"/>
          <w:w w:val="95"/>
          <w:sz w:val="20"/>
          <w:szCs w:val="20"/>
        </w:rPr>
        <w:t>..............................................................................................................</w:t>
      </w:r>
      <w:r w:rsidR="00174FFD">
        <w:rPr>
          <w:spacing w:val="-1"/>
          <w:w w:val="95"/>
          <w:sz w:val="20"/>
          <w:szCs w:val="20"/>
        </w:rPr>
        <w:t>..............................</w:t>
      </w:r>
      <w:r>
        <w:rPr>
          <w:spacing w:val="-1"/>
          <w:w w:val="95"/>
          <w:sz w:val="20"/>
          <w:szCs w:val="20"/>
        </w:rPr>
        <w:t>..</w:t>
      </w:r>
      <w:r w:rsidR="00174FFD">
        <w:rPr>
          <w:spacing w:val="-1"/>
          <w:w w:val="95"/>
          <w:sz w:val="20"/>
          <w:szCs w:val="20"/>
        </w:rPr>
        <w:t>.....</w:t>
      </w:r>
      <w:r>
        <w:rPr>
          <w:spacing w:val="-1"/>
          <w:w w:val="95"/>
          <w:sz w:val="20"/>
          <w:szCs w:val="20"/>
        </w:rPr>
        <w:t>.</w:t>
      </w:r>
      <w:r w:rsidR="00174FFD">
        <w:rPr>
          <w:spacing w:val="-1"/>
          <w:w w:val="95"/>
          <w:sz w:val="20"/>
          <w:szCs w:val="20"/>
        </w:rPr>
        <w:t>..</w:t>
      </w:r>
      <w:r>
        <w:rPr>
          <w:w w:val="95"/>
          <w:sz w:val="20"/>
          <w:szCs w:val="20"/>
        </w:rPr>
        <w:tab/>
      </w:r>
      <w:r w:rsidR="00B61152">
        <w:rPr>
          <w:spacing w:val="-1"/>
          <w:w w:val="95"/>
          <w:sz w:val="20"/>
          <w:szCs w:val="20"/>
        </w:rPr>
        <w:t>6</w:t>
      </w:r>
      <w:r w:rsidR="00B61152">
        <w:rPr>
          <w:w w:val="99"/>
          <w:sz w:val="20"/>
          <w:szCs w:val="20"/>
        </w:rPr>
        <w:t xml:space="preserve"> </w:t>
      </w:r>
    </w:p>
    <w:p w:rsidR="00B61152" w:rsidRDefault="003A2777" w:rsidP="00174FFD">
      <w:pPr>
        <w:pStyle w:val="Textkrper"/>
        <w:tabs>
          <w:tab w:val="left" w:pos="270"/>
          <w:tab w:val="left" w:pos="540"/>
          <w:tab w:val="right" w:pos="9540"/>
        </w:tabs>
        <w:kinsoku w:val="0"/>
        <w:overflowPunct w:val="0"/>
        <w:spacing w:line="229" w:lineRule="exact"/>
        <w:ind w:left="0" w:right="49"/>
        <w:jc w:val="both"/>
        <w:rPr>
          <w:sz w:val="20"/>
          <w:szCs w:val="20"/>
        </w:rPr>
      </w:pPr>
      <w:r>
        <w:rPr>
          <w:w w:val="95"/>
          <w:sz w:val="20"/>
          <w:szCs w:val="20"/>
        </w:rPr>
        <w:t>2.</w:t>
      </w:r>
      <w:r>
        <w:rPr>
          <w:w w:val="95"/>
          <w:sz w:val="20"/>
          <w:szCs w:val="20"/>
        </w:rPr>
        <w:tab/>
      </w:r>
      <w:r w:rsidR="00B61152">
        <w:rPr>
          <w:w w:val="95"/>
          <w:sz w:val="20"/>
          <w:szCs w:val="20"/>
        </w:rPr>
        <w:t>Recommendations</w:t>
      </w:r>
      <w:r w:rsidR="00174FFD">
        <w:rPr>
          <w:w w:val="95"/>
          <w:sz w:val="20"/>
          <w:szCs w:val="20"/>
        </w:rPr>
        <w:t xml:space="preserve">  </w:t>
      </w:r>
      <w:r w:rsidR="00B61152">
        <w:rPr>
          <w:spacing w:val="-1"/>
          <w:w w:val="95"/>
          <w:sz w:val="20"/>
          <w:szCs w:val="20"/>
        </w:rPr>
        <w:t>......................................................................................</w:t>
      </w:r>
      <w:r w:rsidR="00174FFD">
        <w:rPr>
          <w:spacing w:val="-1"/>
          <w:w w:val="95"/>
          <w:sz w:val="20"/>
          <w:szCs w:val="20"/>
        </w:rPr>
        <w:t>.............................</w:t>
      </w:r>
      <w:r w:rsidR="00B61152">
        <w:rPr>
          <w:spacing w:val="-1"/>
          <w:w w:val="95"/>
          <w:sz w:val="20"/>
          <w:szCs w:val="20"/>
        </w:rPr>
        <w:t>............</w:t>
      </w:r>
      <w:r>
        <w:rPr>
          <w:spacing w:val="-1"/>
          <w:w w:val="95"/>
          <w:sz w:val="20"/>
          <w:szCs w:val="20"/>
        </w:rPr>
        <w:t>....</w:t>
      </w:r>
      <w:r w:rsidR="00B61152">
        <w:rPr>
          <w:spacing w:val="-1"/>
          <w:w w:val="95"/>
          <w:sz w:val="20"/>
          <w:szCs w:val="20"/>
        </w:rPr>
        <w:t>..</w:t>
      </w:r>
      <w:r w:rsidR="00174FFD">
        <w:rPr>
          <w:spacing w:val="-1"/>
          <w:w w:val="95"/>
          <w:sz w:val="20"/>
          <w:szCs w:val="20"/>
        </w:rPr>
        <w:t>..</w:t>
      </w:r>
      <w:r w:rsidR="00B61152">
        <w:rPr>
          <w:spacing w:val="-1"/>
          <w:w w:val="95"/>
          <w:sz w:val="20"/>
          <w:szCs w:val="20"/>
        </w:rPr>
        <w:t>....</w:t>
      </w:r>
      <w:r>
        <w:rPr>
          <w:spacing w:val="23"/>
          <w:w w:val="95"/>
          <w:sz w:val="20"/>
          <w:szCs w:val="20"/>
        </w:rPr>
        <w:tab/>
      </w:r>
      <w:r w:rsidR="00B61152">
        <w:rPr>
          <w:w w:val="95"/>
          <w:sz w:val="20"/>
          <w:szCs w:val="20"/>
        </w:rPr>
        <w:t>6</w:t>
      </w:r>
    </w:p>
    <w:p w:rsidR="00B61152" w:rsidRDefault="00B61152" w:rsidP="00174FFD">
      <w:pPr>
        <w:pStyle w:val="Textkrper"/>
        <w:tabs>
          <w:tab w:val="left" w:pos="900"/>
          <w:tab w:val="right" w:pos="9540"/>
        </w:tabs>
        <w:kinsoku w:val="0"/>
        <w:overflowPunct w:val="0"/>
        <w:spacing w:line="229" w:lineRule="exact"/>
        <w:ind w:left="391"/>
        <w:rPr>
          <w:sz w:val="20"/>
          <w:szCs w:val="20"/>
        </w:rPr>
      </w:pPr>
      <w:r>
        <w:rPr>
          <w:w w:val="95"/>
          <w:sz w:val="20"/>
          <w:szCs w:val="20"/>
        </w:rPr>
        <w:t>2.1</w:t>
      </w:r>
      <w:r>
        <w:rPr>
          <w:w w:val="95"/>
          <w:sz w:val="20"/>
          <w:szCs w:val="20"/>
        </w:rPr>
        <w:tab/>
        <w:t>Format</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spacing w:val="-1"/>
          <w:w w:val="95"/>
          <w:sz w:val="20"/>
          <w:szCs w:val="20"/>
        </w:rPr>
        <w:t>..</w:t>
      </w:r>
      <w:r>
        <w:rPr>
          <w:spacing w:val="-1"/>
          <w:w w:val="95"/>
          <w:sz w:val="20"/>
          <w:szCs w:val="20"/>
        </w:rPr>
        <w:t>...........</w:t>
      </w:r>
      <w:r w:rsidR="003A2777">
        <w:rPr>
          <w:spacing w:val="14"/>
          <w:w w:val="95"/>
          <w:sz w:val="20"/>
          <w:szCs w:val="20"/>
        </w:rPr>
        <w:tab/>
      </w:r>
      <w:r>
        <w:rPr>
          <w:spacing w:val="-1"/>
          <w:w w:val="95"/>
          <w:sz w:val="20"/>
          <w:szCs w:val="20"/>
        </w:rPr>
        <w:t>6</w:t>
      </w:r>
      <w:r>
        <w:rPr>
          <w:w w:val="99"/>
          <w:sz w:val="20"/>
          <w:szCs w:val="20"/>
        </w:rPr>
        <w:t xml:space="preserve"> </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2.2</w:t>
      </w:r>
      <w:r>
        <w:rPr>
          <w:w w:val="95"/>
          <w:sz w:val="20"/>
          <w:szCs w:val="20"/>
        </w:rPr>
        <w:tab/>
        <w:t>Layout</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3A2777">
        <w:rPr>
          <w:spacing w:val="51"/>
          <w:w w:val="95"/>
          <w:sz w:val="20"/>
          <w:szCs w:val="20"/>
        </w:rPr>
        <w:tab/>
      </w:r>
      <w:r>
        <w:rPr>
          <w:spacing w:val="-1"/>
          <w:w w:val="95"/>
          <w:sz w:val="20"/>
          <w:szCs w:val="20"/>
        </w:rPr>
        <w:t>6</w:t>
      </w:r>
      <w:r>
        <w:rPr>
          <w:w w:val="99"/>
          <w:sz w:val="20"/>
          <w:szCs w:val="20"/>
        </w:rPr>
        <w:t xml:space="preserve"> </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2.3</w:t>
      </w:r>
      <w:r>
        <w:rPr>
          <w:w w:val="95"/>
          <w:sz w:val="20"/>
          <w:szCs w:val="20"/>
        </w:rPr>
        <w:tab/>
      </w:r>
      <w:r>
        <w:rPr>
          <w:spacing w:val="-1"/>
          <w:w w:val="95"/>
          <w:sz w:val="20"/>
          <w:szCs w:val="20"/>
        </w:rPr>
        <w:t>Title</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3A2777">
        <w:rPr>
          <w:spacing w:val="43"/>
          <w:w w:val="95"/>
          <w:sz w:val="20"/>
          <w:szCs w:val="20"/>
        </w:rPr>
        <w:tab/>
      </w:r>
      <w:r>
        <w:rPr>
          <w:spacing w:val="-1"/>
          <w:w w:val="95"/>
          <w:sz w:val="20"/>
          <w:szCs w:val="20"/>
        </w:rPr>
        <w:t>6</w:t>
      </w:r>
      <w:r>
        <w:rPr>
          <w:w w:val="99"/>
          <w:sz w:val="20"/>
          <w:szCs w:val="20"/>
        </w:rPr>
        <w:t xml:space="preserve"> </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2.4</w:t>
      </w:r>
      <w:r>
        <w:rPr>
          <w:w w:val="95"/>
          <w:sz w:val="20"/>
          <w:szCs w:val="20"/>
        </w:rPr>
        <w:tab/>
        <w:t>Maintenance</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3A2777">
        <w:rPr>
          <w:spacing w:val="33"/>
          <w:w w:val="95"/>
          <w:sz w:val="20"/>
          <w:szCs w:val="20"/>
        </w:rPr>
        <w:tab/>
      </w:r>
      <w:r w:rsidR="00AE1F14">
        <w:rPr>
          <w:spacing w:val="-1"/>
          <w:w w:val="95"/>
          <w:sz w:val="20"/>
          <w:szCs w:val="20"/>
        </w:rPr>
        <w:t>7</w:t>
      </w:r>
      <w:r>
        <w:rPr>
          <w:w w:val="99"/>
          <w:sz w:val="20"/>
          <w:szCs w:val="20"/>
        </w:rPr>
        <w:t xml:space="preserve"> </w:t>
      </w:r>
    </w:p>
    <w:p w:rsidR="00B61152" w:rsidRDefault="00B61152" w:rsidP="00174FFD">
      <w:pPr>
        <w:pStyle w:val="Textkrper"/>
        <w:tabs>
          <w:tab w:val="left" w:pos="900"/>
          <w:tab w:val="right" w:pos="9540"/>
        </w:tabs>
        <w:kinsoku w:val="0"/>
        <w:overflowPunct w:val="0"/>
        <w:spacing w:line="229" w:lineRule="exact"/>
        <w:ind w:left="391"/>
        <w:rPr>
          <w:sz w:val="20"/>
          <w:szCs w:val="20"/>
        </w:rPr>
      </w:pPr>
      <w:r>
        <w:rPr>
          <w:w w:val="95"/>
          <w:sz w:val="20"/>
          <w:szCs w:val="20"/>
        </w:rPr>
        <w:t>2.5</w:t>
      </w:r>
      <w:r>
        <w:rPr>
          <w:w w:val="95"/>
          <w:sz w:val="20"/>
          <w:szCs w:val="20"/>
        </w:rPr>
        <w:tab/>
      </w:r>
      <w:r>
        <w:rPr>
          <w:sz w:val="20"/>
          <w:szCs w:val="20"/>
        </w:rPr>
        <w:t>Language</w:t>
      </w:r>
      <w:r>
        <w:rPr>
          <w:spacing w:val="-31"/>
          <w:sz w:val="20"/>
          <w:szCs w:val="20"/>
        </w:rPr>
        <w:t xml:space="preserve"> </w:t>
      </w:r>
      <w:r>
        <w:rPr>
          <w:sz w:val="20"/>
          <w:szCs w:val="20"/>
        </w:rPr>
        <w:t>and</w:t>
      </w:r>
      <w:r>
        <w:rPr>
          <w:spacing w:val="-30"/>
          <w:sz w:val="20"/>
          <w:szCs w:val="20"/>
        </w:rPr>
        <w:t xml:space="preserve"> </w:t>
      </w:r>
      <w:r>
        <w:rPr>
          <w:sz w:val="20"/>
          <w:szCs w:val="20"/>
        </w:rPr>
        <w:t>symbology</w:t>
      </w:r>
      <w:r>
        <w:rPr>
          <w:spacing w:val="-34"/>
          <w:sz w:val="20"/>
          <w:szCs w:val="20"/>
        </w:rPr>
        <w:t xml:space="preserve"> </w:t>
      </w:r>
      <w:r w:rsidR="00174FFD">
        <w:rPr>
          <w:spacing w:val="-34"/>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1"/>
          <w:sz w:val="20"/>
          <w:szCs w:val="20"/>
        </w:rPr>
        <w:t>..............................</w:t>
      </w:r>
      <w:r>
        <w:rPr>
          <w:spacing w:val="-1"/>
          <w:sz w:val="20"/>
          <w:szCs w:val="20"/>
        </w:rPr>
        <w:t>.....</w:t>
      </w:r>
      <w:r w:rsidR="003A2777">
        <w:rPr>
          <w:spacing w:val="-52"/>
          <w:sz w:val="20"/>
          <w:szCs w:val="20"/>
        </w:rPr>
        <w:tab/>
      </w:r>
      <w:r>
        <w:rPr>
          <w:spacing w:val="-1"/>
          <w:sz w:val="20"/>
          <w:szCs w:val="20"/>
        </w:rPr>
        <w:t>7</w:t>
      </w:r>
      <w:r>
        <w:rPr>
          <w:w w:val="99"/>
          <w:sz w:val="20"/>
          <w:szCs w:val="20"/>
        </w:rPr>
        <w:t xml:space="preserve"> </w:t>
      </w:r>
    </w:p>
    <w:p w:rsidR="00B61152" w:rsidRDefault="00B61152" w:rsidP="00174FFD">
      <w:pPr>
        <w:pStyle w:val="Textkrper"/>
        <w:tabs>
          <w:tab w:val="left" w:pos="900"/>
          <w:tab w:val="right" w:pos="9540"/>
        </w:tabs>
        <w:kinsoku w:val="0"/>
        <w:overflowPunct w:val="0"/>
        <w:spacing w:line="229" w:lineRule="exact"/>
        <w:ind w:left="391"/>
        <w:rPr>
          <w:sz w:val="20"/>
          <w:szCs w:val="20"/>
        </w:rPr>
      </w:pPr>
      <w:r>
        <w:rPr>
          <w:w w:val="95"/>
          <w:sz w:val="20"/>
          <w:szCs w:val="20"/>
        </w:rPr>
        <w:t>2.6</w:t>
      </w:r>
      <w:r>
        <w:rPr>
          <w:w w:val="95"/>
          <w:sz w:val="20"/>
          <w:szCs w:val="20"/>
        </w:rPr>
        <w:tab/>
      </w:r>
      <w:r>
        <w:rPr>
          <w:sz w:val="20"/>
          <w:szCs w:val="20"/>
        </w:rPr>
        <w:t>Use</w:t>
      </w:r>
      <w:r>
        <w:rPr>
          <w:spacing w:val="-19"/>
          <w:sz w:val="20"/>
          <w:szCs w:val="20"/>
        </w:rPr>
        <w:t xml:space="preserve"> </w:t>
      </w:r>
      <w:r>
        <w:rPr>
          <w:sz w:val="20"/>
          <w:szCs w:val="20"/>
        </w:rPr>
        <w:t>of</w:t>
      </w:r>
      <w:r>
        <w:rPr>
          <w:spacing w:val="-20"/>
          <w:sz w:val="20"/>
          <w:szCs w:val="20"/>
        </w:rPr>
        <w:t xml:space="preserve"> </w:t>
      </w:r>
      <w:r>
        <w:rPr>
          <w:sz w:val="20"/>
          <w:szCs w:val="20"/>
        </w:rPr>
        <w:t>acronyms</w:t>
      </w:r>
      <w:r>
        <w:rPr>
          <w:spacing w:val="-19"/>
          <w:sz w:val="20"/>
          <w:szCs w:val="20"/>
        </w:rPr>
        <w:t xml:space="preserve"> </w:t>
      </w:r>
      <w:r>
        <w:rPr>
          <w:sz w:val="20"/>
          <w:szCs w:val="20"/>
        </w:rPr>
        <w:t>and</w:t>
      </w:r>
      <w:r>
        <w:rPr>
          <w:spacing w:val="-19"/>
          <w:sz w:val="20"/>
          <w:szCs w:val="20"/>
        </w:rPr>
        <w:t xml:space="preserve"> </w:t>
      </w:r>
      <w:r>
        <w:rPr>
          <w:sz w:val="20"/>
          <w:szCs w:val="20"/>
        </w:rPr>
        <w:t>abbreviations</w:t>
      </w:r>
      <w:r w:rsidR="00174FFD">
        <w:rPr>
          <w:sz w:val="20"/>
          <w:szCs w:val="20"/>
        </w:rPr>
        <w:t xml:space="preserve"> </w:t>
      </w:r>
      <w:r>
        <w:rPr>
          <w:spacing w:val="-35"/>
          <w:sz w:val="20"/>
          <w:szCs w:val="20"/>
        </w:rPr>
        <w:t xml:space="preserve"> </w:t>
      </w:r>
      <w:r>
        <w:rPr>
          <w:spacing w:val="-1"/>
          <w:sz w:val="20"/>
          <w:szCs w:val="20"/>
        </w:rPr>
        <w:t>..........................</w:t>
      </w:r>
      <w:r w:rsidR="00174FFD">
        <w:rPr>
          <w:spacing w:val="-1"/>
          <w:sz w:val="20"/>
          <w:szCs w:val="20"/>
        </w:rPr>
        <w:t>.....................................................</w:t>
      </w:r>
      <w:r>
        <w:rPr>
          <w:spacing w:val="-1"/>
          <w:sz w:val="20"/>
          <w:szCs w:val="20"/>
        </w:rPr>
        <w:t>..............</w:t>
      </w:r>
      <w:r w:rsidR="003A2777">
        <w:rPr>
          <w:spacing w:val="-50"/>
          <w:sz w:val="20"/>
          <w:szCs w:val="20"/>
        </w:rPr>
        <w:tab/>
      </w:r>
      <w:r>
        <w:rPr>
          <w:spacing w:val="-1"/>
          <w:sz w:val="20"/>
          <w:szCs w:val="20"/>
        </w:rPr>
        <w:t>7</w:t>
      </w:r>
      <w:r>
        <w:rPr>
          <w:w w:val="99"/>
          <w:sz w:val="20"/>
          <w:szCs w:val="20"/>
        </w:rPr>
        <w:t xml:space="preserve"> </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2.7</w:t>
      </w:r>
      <w:r>
        <w:rPr>
          <w:w w:val="95"/>
          <w:sz w:val="20"/>
          <w:szCs w:val="20"/>
        </w:rPr>
        <w:tab/>
      </w:r>
      <w:r>
        <w:rPr>
          <w:sz w:val="20"/>
          <w:szCs w:val="20"/>
        </w:rPr>
        <w:t>Geographic</w:t>
      </w:r>
      <w:r>
        <w:rPr>
          <w:spacing w:val="-23"/>
          <w:sz w:val="20"/>
          <w:szCs w:val="20"/>
        </w:rPr>
        <w:t xml:space="preserve"> </w:t>
      </w:r>
      <w:r>
        <w:rPr>
          <w:sz w:val="20"/>
          <w:szCs w:val="20"/>
        </w:rPr>
        <w:t>areas</w:t>
      </w:r>
      <w:r>
        <w:rPr>
          <w:spacing w:val="-24"/>
          <w:sz w:val="20"/>
          <w:szCs w:val="20"/>
        </w:rPr>
        <w:t xml:space="preserve"> </w:t>
      </w:r>
      <w:r>
        <w:rPr>
          <w:sz w:val="20"/>
          <w:szCs w:val="20"/>
        </w:rPr>
        <w:t>requiring</w:t>
      </w:r>
      <w:r>
        <w:rPr>
          <w:spacing w:val="-23"/>
          <w:sz w:val="20"/>
          <w:szCs w:val="20"/>
        </w:rPr>
        <w:t xml:space="preserve"> </w:t>
      </w:r>
      <w:r>
        <w:rPr>
          <w:sz w:val="20"/>
          <w:szCs w:val="20"/>
        </w:rPr>
        <w:t>guides</w:t>
      </w:r>
      <w:r w:rsidR="00174FFD">
        <w:rPr>
          <w:sz w:val="20"/>
          <w:szCs w:val="20"/>
        </w:rPr>
        <w:t xml:space="preserve"> </w:t>
      </w:r>
      <w:r>
        <w:rPr>
          <w:spacing w:val="-31"/>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51"/>
          <w:sz w:val="20"/>
          <w:szCs w:val="20"/>
        </w:rPr>
        <w:tab/>
      </w:r>
      <w:r>
        <w:rPr>
          <w:spacing w:val="-1"/>
          <w:sz w:val="20"/>
          <w:szCs w:val="20"/>
        </w:rPr>
        <w:t>7</w:t>
      </w:r>
      <w:r>
        <w:rPr>
          <w:w w:val="99"/>
          <w:sz w:val="20"/>
          <w:szCs w:val="20"/>
        </w:rPr>
        <w:t xml:space="preserve"> </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2.8</w:t>
      </w:r>
      <w:r>
        <w:rPr>
          <w:w w:val="95"/>
          <w:sz w:val="20"/>
          <w:szCs w:val="20"/>
        </w:rPr>
        <w:tab/>
      </w:r>
      <w:r>
        <w:rPr>
          <w:spacing w:val="-1"/>
          <w:w w:val="95"/>
          <w:sz w:val="20"/>
          <w:szCs w:val="20"/>
        </w:rPr>
        <w:t>Type</w:t>
      </w:r>
      <w:r w:rsidR="003A2777">
        <w:rPr>
          <w:w w:val="95"/>
          <w:sz w:val="20"/>
          <w:szCs w:val="20"/>
        </w:rPr>
        <w:t xml:space="preserve"> of </w:t>
      </w:r>
      <w:r>
        <w:rPr>
          <w:w w:val="95"/>
          <w:sz w:val="20"/>
          <w:szCs w:val="20"/>
        </w:rPr>
        <w:t>Information</w:t>
      </w:r>
      <w:r w:rsidR="00174FFD">
        <w:rPr>
          <w:w w:val="95"/>
          <w:sz w:val="20"/>
          <w:szCs w:val="20"/>
        </w:rPr>
        <w:t xml:space="preserve"> </w:t>
      </w:r>
      <w:r>
        <w:rPr>
          <w:spacing w:val="-30"/>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spacing w:val="-1"/>
          <w:w w:val="95"/>
          <w:sz w:val="20"/>
          <w:szCs w:val="20"/>
        </w:rPr>
        <w:t>.</w:t>
      </w:r>
      <w:r w:rsidR="00174FFD">
        <w:rPr>
          <w:spacing w:val="-1"/>
          <w:w w:val="95"/>
          <w:sz w:val="20"/>
          <w:szCs w:val="20"/>
        </w:rPr>
        <w:tab/>
      </w:r>
      <w:r>
        <w:rPr>
          <w:spacing w:val="-1"/>
          <w:w w:val="95"/>
          <w:sz w:val="20"/>
          <w:szCs w:val="20"/>
        </w:rPr>
        <w:t>7</w:t>
      </w:r>
      <w:r>
        <w:rPr>
          <w:w w:val="99"/>
          <w:sz w:val="20"/>
          <w:szCs w:val="20"/>
        </w:rPr>
        <w:t xml:space="preserve"> </w:t>
      </w:r>
    </w:p>
    <w:p w:rsidR="00B61152" w:rsidRDefault="00B61152" w:rsidP="00174FFD">
      <w:pPr>
        <w:pStyle w:val="Textkrper"/>
        <w:tabs>
          <w:tab w:val="left" w:pos="270"/>
          <w:tab w:val="right" w:pos="9540"/>
        </w:tabs>
        <w:kinsoku w:val="0"/>
        <w:overflowPunct w:val="0"/>
        <w:spacing w:line="230" w:lineRule="exact"/>
        <w:ind w:left="0" w:right="49"/>
        <w:jc w:val="both"/>
        <w:rPr>
          <w:sz w:val="20"/>
          <w:szCs w:val="20"/>
        </w:rPr>
      </w:pPr>
      <w:r>
        <w:rPr>
          <w:spacing w:val="-1"/>
          <w:w w:val="95"/>
          <w:sz w:val="20"/>
          <w:szCs w:val="20"/>
        </w:rPr>
        <w:t>3.</w:t>
      </w:r>
      <w:r w:rsidR="003A2777">
        <w:rPr>
          <w:sz w:val="20"/>
          <w:szCs w:val="20"/>
        </w:rPr>
        <w:tab/>
      </w:r>
      <w:r>
        <w:rPr>
          <w:sz w:val="20"/>
          <w:szCs w:val="20"/>
        </w:rPr>
        <w:t>Recommended</w:t>
      </w:r>
      <w:r>
        <w:rPr>
          <w:spacing w:val="-15"/>
          <w:sz w:val="20"/>
          <w:szCs w:val="20"/>
        </w:rPr>
        <w:t xml:space="preserve"> </w:t>
      </w:r>
      <w:r>
        <w:rPr>
          <w:sz w:val="20"/>
          <w:szCs w:val="20"/>
        </w:rPr>
        <w:t>content</w:t>
      </w:r>
      <w:r>
        <w:rPr>
          <w:spacing w:val="-15"/>
          <w:sz w:val="20"/>
          <w:szCs w:val="20"/>
        </w:rPr>
        <w:t xml:space="preserve"> </w:t>
      </w:r>
      <w:r>
        <w:rPr>
          <w:sz w:val="20"/>
          <w:szCs w:val="20"/>
        </w:rPr>
        <w:t>of</w:t>
      </w:r>
      <w:r>
        <w:rPr>
          <w:spacing w:val="-14"/>
          <w:sz w:val="20"/>
          <w:szCs w:val="20"/>
        </w:rPr>
        <w:t xml:space="preserve"> </w:t>
      </w:r>
      <w:r>
        <w:rPr>
          <w:sz w:val="20"/>
          <w:szCs w:val="20"/>
        </w:rPr>
        <w:t>a</w:t>
      </w:r>
      <w:r>
        <w:rPr>
          <w:spacing w:val="-15"/>
          <w:sz w:val="20"/>
          <w:szCs w:val="20"/>
        </w:rPr>
        <w:t xml:space="preserve"> </w:t>
      </w:r>
      <w:r>
        <w:rPr>
          <w:sz w:val="20"/>
          <w:szCs w:val="20"/>
        </w:rPr>
        <w:t>Mariners'</w:t>
      </w:r>
      <w:r>
        <w:rPr>
          <w:spacing w:val="-14"/>
          <w:sz w:val="20"/>
          <w:szCs w:val="20"/>
        </w:rPr>
        <w:t xml:space="preserve"> </w:t>
      </w:r>
      <w:r>
        <w:rPr>
          <w:sz w:val="20"/>
          <w:szCs w:val="20"/>
        </w:rPr>
        <w:t>Routeing</w:t>
      </w:r>
      <w:r>
        <w:rPr>
          <w:spacing w:val="-14"/>
          <w:sz w:val="20"/>
          <w:szCs w:val="20"/>
        </w:rPr>
        <w:t xml:space="preserve"> </w:t>
      </w:r>
      <w:r>
        <w:rPr>
          <w:spacing w:val="1"/>
          <w:sz w:val="20"/>
          <w:szCs w:val="20"/>
        </w:rPr>
        <w:t>Guide</w:t>
      </w:r>
      <w:r w:rsidR="00174FFD">
        <w:rPr>
          <w:spacing w:val="1"/>
          <w:sz w:val="20"/>
          <w:szCs w:val="20"/>
        </w:rPr>
        <w:t xml:space="preserve"> </w:t>
      </w:r>
      <w:r>
        <w:rPr>
          <w:spacing w:val="-36"/>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49"/>
          <w:sz w:val="20"/>
          <w:szCs w:val="20"/>
        </w:rPr>
        <w:tab/>
      </w:r>
      <w:r w:rsidR="00AE1F14">
        <w:rPr>
          <w:sz w:val="20"/>
          <w:szCs w:val="20"/>
        </w:rPr>
        <w:t>8</w:t>
      </w:r>
    </w:p>
    <w:p w:rsidR="00B61152" w:rsidRDefault="00B61152" w:rsidP="00174FFD">
      <w:pPr>
        <w:pStyle w:val="Textkrper"/>
        <w:tabs>
          <w:tab w:val="left" w:pos="900"/>
          <w:tab w:val="right" w:pos="9540"/>
        </w:tabs>
        <w:kinsoku w:val="0"/>
        <w:overflowPunct w:val="0"/>
        <w:spacing w:line="231" w:lineRule="exact"/>
        <w:ind w:left="391"/>
        <w:rPr>
          <w:sz w:val="20"/>
          <w:szCs w:val="20"/>
        </w:rPr>
      </w:pPr>
      <w:r>
        <w:rPr>
          <w:w w:val="95"/>
          <w:sz w:val="20"/>
          <w:szCs w:val="20"/>
        </w:rPr>
        <w:t>3.1</w:t>
      </w:r>
      <w:r>
        <w:rPr>
          <w:w w:val="95"/>
          <w:sz w:val="20"/>
          <w:szCs w:val="20"/>
        </w:rPr>
        <w:tab/>
        <w:t>Definitions</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w w:val="95"/>
          <w:sz w:val="20"/>
          <w:szCs w:val="20"/>
        </w:rPr>
        <w:tab/>
      </w:r>
      <w:r w:rsidR="00AE1F14">
        <w:rPr>
          <w:spacing w:val="-1"/>
          <w:w w:val="95"/>
          <w:sz w:val="20"/>
          <w:szCs w:val="20"/>
        </w:rPr>
        <w:t>8</w:t>
      </w:r>
      <w:r>
        <w:rPr>
          <w:w w:val="99"/>
          <w:sz w:val="20"/>
          <w:szCs w:val="20"/>
        </w:rPr>
        <w:t xml:space="preserve"> </w:t>
      </w:r>
    </w:p>
    <w:p w:rsidR="00B61152" w:rsidRDefault="00B61152" w:rsidP="00174FFD">
      <w:pPr>
        <w:pStyle w:val="Textkrper"/>
        <w:tabs>
          <w:tab w:val="left" w:pos="1260"/>
          <w:tab w:val="right" w:pos="9540"/>
        </w:tabs>
        <w:kinsoku w:val="0"/>
        <w:overflowPunct w:val="0"/>
        <w:spacing w:line="230" w:lineRule="exact"/>
        <w:ind w:left="674"/>
        <w:rPr>
          <w:sz w:val="20"/>
          <w:szCs w:val="20"/>
        </w:rPr>
      </w:pPr>
      <w:r>
        <w:rPr>
          <w:spacing w:val="-1"/>
          <w:w w:val="95"/>
          <w:sz w:val="20"/>
          <w:szCs w:val="20"/>
        </w:rPr>
        <w:t>3.1.1</w:t>
      </w:r>
      <w:r>
        <w:rPr>
          <w:spacing w:val="-1"/>
          <w:w w:val="95"/>
          <w:sz w:val="20"/>
          <w:szCs w:val="20"/>
        </w:rPr>
        <w:tab/>
      </w:r>
      <w:r>
        <w:rPr>
          <w:sz w:val="20"/>
          <w:szCs w:val="20"/>
        </w:rPr>
        <w:t>Mariners'</w:t>
      </w:r>
      <w:r>
        <w:rPr>
          <w:spacing w:val="-26"/>
          <w:sz w:val="20"/>
          <w:szCs w:val="20"/>
        </w:rPr>
        <w:t xml:space="preserve"> </w:t>
      </w:r>
      <w:r>
        <w:rPr>
          <w:sz w:val="20"/>
          <w:szCs w:val="20"/>
        </w:rPr>
        <w:t>Routeing</w:t>
      </w:r>
      <w:r>
        <w:rPr>
          <w:spacing w:val="-25"/>
          <w:sz w:val="20"/>
          <w:szCs w:val="20"/>
        </w:rPr>
        <w:t xml:space="preserve"> </w:t>
      </w:r>
      <w:r>
        <w:rPr>
          <w:sz w:val="20"/>
          <w:szCs w:val="20"/>
        </w:rPr>
        <w:t>Guide</w:t>
      </w:r>
      <w:r>
        <w:rPr>
          <w:spacing w:val="-26"/>
          <w:sz w:val="20"/>
          <w:szCs w:val="20"/>
        </w:rPr>
        <w:t xml:space="preserve"> </w:t>
      </w:r>
      <w:r>
        <w:rPr>
          <w:sz w:val="20"/>
          <w:szCs w:val="20"/>
        </w:rPr>
        <w:t>(MRG)</w:t>
      </w:r>
      <w:r w:rsidR="00174FFD">
        <w:rPr>
          <w:sz w:val="20"/>
          <w:szCs w:val="20"/>
        </w:rPr>
        <w:t xml:space="preserve">  </w:t>
      </w:r>
      <w:r>
        <w:rPr>
          <w:spacing w:val="-53"/>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1"/>
          <w:sz w:val="20"/>
          <w:szCs w:val="20"/>
        </w:rPr>
        <w:t>...</w:t>
      </w:r>
      <w:r>
        <w:rPr>
          <w:spacing w:val="-1"/>
          <w:sz w:val="20"/>
          <w:szCs w:val="20"/>
        </w:rPr>
        <w:t>.......</w:t>
      </w:r>
      <w:r w:rsidR="00174FFD">
        <w:rPr>
          <w:spacing w:val="-51"/>
          <w:sz w:val="20"/>
          <w:szCs w:val="20"/>
        </w:rPr>
        <w:tab/>
      </w:r>
      <w:r w:rsidR="00AE1F14">
        <w:rPr>
          <w:sz w:val="20"/>
          <w:szCs w:val="20"/>
        </w:rPr>
        <w:t>8</w:t>
      </w:r>
    </w:p>
    <w:p w:rsidR="00B61152" w:rsidRDefault="00B61152" w:rsidP="00174FFD">
      <w:pPr>
        <w:pStyle w:val="Textkrper"/>
        <w:tabs>
          <w:tab w:val="left" w:pos="1260"/>
          <w:tab w:val="right" w:pos="9540"/>
        </w:tabs>
        <w:kinsoku w:val="0"/>
        <w:overflowPunct w:val="0"/>
        <w:spacing w:line="229" w:lineRule="exact"/>
        <w:ind w:left="674"/>
        <w:rPr>
          <w:sz w:val="20"/>
          <w:szCs w:val="20"/>
        </w:rPr>
      </w:pPr>
      <w:r>
        <w:rPr>
          <w:spacing w:val="-1"/>
          <w:w w:val="95"/>
          <w:sz w:val="20"/>
          <w:szCs w:val="20"/>
        </w:rPr>
        <w:t>3.1.2</w:t>
      </w:r>
      <w:r>
        <w:rPr>
          <w:spacing w:val="-1"/>
          <w:w w:val="95"/>
          <w:sz w:val="20"/>
          <w:szCs w:val="20"/>
        </w:rPr>
        <w:tab/>
      </w:r>
      <w:r>
        <w:rPr>
          <w:w w:val="95"/>
          <w:sz w:val="20"/>
          <w:szCs w:val="20"/>
        </w:rPr>
        <w:t>Essential</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w w:val="95"/>
          <w:sz w:val="20"/>
          <w:szCs w:val="20"/>
        </w:rPr>
        <w:tab/>
      </w:r>
      <w:r w:rsidR="00AE1F14">
        <w:rPr>
          <w:spacing w:val="-1"/>
          <w:w w:val="95"/>
          <w:sz w:val="20"/>
          <w:szCs w:val="20"/>
        </w:rPr>
        <w:t>8</w:t>
      </w:r>
      <w:r>
        <w:rPr>
          <w:w w:val="99"/>
          <w:sz w:val="20"/>
          <w:szCs w:val="20"/>
        </w:rPr>
        <w:t xml:space="preserve"> </w:t>
      </w:r>
    </w:p>
    <w:p w:rsidR="00B61152" w:rsidRDefault="00B61152" w:rsidP="00174FFD">
      <w:pPr>
        <w:pStyle w:val="Textkrper"/>
        <w:tabs>
          <w:tab w:val="left" w:pos="1260"/>
          <w:tab w:val="right" w:pos="9540"/>
        </w:tabs>
        <w:kinsoku w:val="0"/>
        <w:overflowPunct w:val="0"/>
        <w:spacing w:line="230" w:lineRule="exact"/>
        <w:ind w:left="674"/>
        <w:rPr>
          <w:sz w:val="20"/>
          <w:szCs w:val="20"/>
        </w:rPr>
      </w:pPr>
      <w:r>
        <w:rPr>
          <w:spacing w:val="-1"/>
          <w:w w:val="95"/>
          <w:sz w:val="20"/>
          <w:szCs w:val="20"/>
        </w:rPr>
        <w:t>3.1.3</w:t>
      </w:r>
      <w:r>
        <w:rPr>
          <w:spacing w:val="-1"/>
          <w:w w:val="95"/>
          <w:sz w:val="20"/>
          <w:szCs w:val="20"/>
        </w:rPr>
        <w:tab/>
      </w:r>
      <w:r>
        <w:rPr>
          <w:w w:val="95"/>
          <w:sz w:val="20"/>
          <w:szCs w:val="20"/>
        </w:rPr>
        <w:t>Useful</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spacing w:val="-1"/>
          <w:w w:val="95"/>
          <w:sz w:val="20"/>
          <w:szCs w:val="20"/>
        </w:rPr>
        <w:t>.</w:t>
      </w:r>
      <w:r>
        <w:rPr>
          <w:spacing w:val="-1"/>
          <w:w w:val="95"/>
          <w:sz w:val="20"/>
          <w:szCs w:val="20"/>
        </w:rPr>
        <w:t>......</w:t>
      </w:r>
      <w:r w:rsidR="00174FFD">
        <w:rPr>
          <w:spacing w:val="23"/>
          <w:w w:val="95"/>
          <w:sz w:val="20"/>
          <w:szCs w:val="20"/>
        </w:rPr>
        <w:tab/>
      </w:r>
      <w:r>
        <w:rPr>
          <w:spacing w:val="-1"/>
          <w:w w:val="95"/>
          <w:sz w:val="20"/>
          <w:szCs w:val="20"/>
        </w:rPr>
        <w:t>8</w:t>
      </w:r>
      <w:r>
        <w:rPr>
          <w:w w:val="99"/>
          <w:sz w:val="20"/>
          <w:szCs w:val="20"/>
        </w:rPr>
        <w:t xml:space="preserve"> </w:t>
      </w:r>
    </w:p>
    <w:p w:rsidR="00B61152" w:rsidRDefault="00B61152" w:rsidP="00174FFD">
      <w:pPr>
        <w:pStyle w:val="Textkrper"/>
        <w:tabs>
          <w:tab w:val="left" w:pos="1260"/>
          <w:tab w:val="right" w:pos="9540"/>
        </w:tabs>
        <w:kinsoku w:val="0"/>
        <w:overflowPunct w:val="0"/>
        <w:spacing w:line="230" w:lineRule="exact"/>
        <w:ind w:left="674"/>
        <w:rPr>
          <w:sz w:val="20"/>
          <w:szCs w:val="20"/>
        </w:rPr>
      </w:pPr>
      <w:r>
        <w:rPr>
          <w:spacing w:val="-1"/>
          <w:w w:val="95"/>
          <w:sz w:val="20"/>
          <w:szCs w:val="20"/>
        </w:rPr>
        <w:t>3.1.4</w:t>
      </w:r>
      <w:r>
        <w:rPr>
          <w:spacing w:val="-1"/>
          <w:w w:val="95"/>
          <w:sz w:val="20"/>
          <w:szCs w:val="20"/>
        </w:rPr>
        <w:tab/>
      </w:r>
      <w:r>
        <w:rPr>
          <w:w w:val="95"/>
          <w:sz w:val="20"/>
          <w:szCs w:val="20"/>
        </w:rPr>
        <w:t>Not</w:t>
      </w:r>
      <w:r w:rsidR="00174FFD">
        <w:rPr>
          <w:w w:val="95"/>
          <w:sz w:val="20"/>
          <w:szCs w:val="20"/>
        </w:rPr>
        <w:t xml:space="preserve"> </w:t>
      </w:r>
      <w:r>
        <w:rPr>
          <w:w w:val="95"/>
          <w:sz w:val="20"/>
          <w:szCs w:val="20"/>
        </w:rPr>
        <w:t>appropriate</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spacing w:val="-19"/>
          <w:w w:val="95"/>
          <w:sz w:val="20"/>
          <w:szCs w:val="20"/>
        </w:rPr>
        <w:tab/>
      </w:r>
      <w:r>
        <w:rPr>
          <w:w w:val="95"/>
          <w:sz w:val="20"/>
          <w:szCs w:val="20"/>
        </w:rPr>
        <w:t>8</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3.2</w:t>
      </w:r>
      <w:r>
        <w:rPr>
          <w:w w:val="95"/>
          <w:sz w:val="20"/>
          <w:szCs w:val="20"/>
        </w:rPr>
        <w:tab/>
      </w:r>
      <w:r>
        <w:rPr>
          <w:sz w:val="20"/>
          <w:szCs w:val="20"/>
        </w:rPr>
        <w:t>Use</w:t>
      </w:r>
      <w:r>
        <w:rPr>
          <w:spacing w:val="-20"/>
          <w:sz w:val="20"/>
          <w:szCs w:val="20"/>
        </w:rPr>
        <w:t xml:space="preserve"> </w:t>
      </w:r>
      <w:r>
        <w:rPr>
          <w:sz w:val="20"/>
          <w:szCs w:val="20"/>
        </w:rPr>
        <w:t>of</w:t>
      </w:r>
      <w:r>
        <w:rPr>
          <w:spacing w:val="-20"/>
          <w:sz w:val="20"/>
          <w:szCs w:val="20"/>
        </w:rPr>
        <w:t xml:space="preserve"> </w:t>
      </w:r>
      <w:r>
        <w:rPr>
          <w:spacing w:val="-1"/>
          <w:sz w:val="20"/>
          <w:szCs w:val="20"/>
        </w:rPr>
        <w:t>IMO</w:t>
      </w:r>
      <w:r>
        <w:rPr>
          <w:spacing w:val="-20"/>
          <w:sz w:val="20"/>
          <w:szCs w:val="20"/>
        </w:rPr>
        <w:t xml:space="preserve"> </w:t>
      </w:r>
      <w:r>
        <w:rPr>
          <w:spacing w:val="-1"/>
          <w:sz w:val="20"/>
          <w:szCs w:val="20"/>
        </w:rPr>
        <w:t>'Ships'</w:t>
      </w:r>
      <w:r>
        <w:rPr>
          <w:spacing w:val="-19"/>
          <w:sz w:val="20"/>
          <w:szCs w:val="20"/>
        </w:rPr>
        <w:t xml:space="preserve"> </w:t>
      </w:r>
      <w:r>
        <w:rPr>
          <w:sz w:val="20"/>
          <w:szCs w:val="20"/>
        </w:rPr>
        <w:t>Routeing'</w:t>
      </w:r>
      <w:r>
        <w:rPr>
          <w:spacing w:val="-42"/>
          <w:sz w:val="20"/>
          <w:szCs w:val="20"/>
        </w:rPr>
        <w:t xml:space="preserve"> </w:t>
      </w:r>
      <w:r w:rsidR="00174FFD">
        <w:rPr>
          <w:spacing w:val="-42"/>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50"/>
          <w:sz w:val="20"/>
          <w:szCs w:val="20"/>
        </w:rPr>
        <w:tab/>
      </w:r>
      <w:r>
        <w:rPr>
          <w:spacing w:val="-1"/>
          <w:sz w:val="20"/>
          <w:szCs w:val="20"/>
        </w:rPr>
        <w:t>8</w:t>
      </w:r>
      <w:r>
        <w:rPr>
          <w:w w:val="99"/>
          <w:sz w:val="20"/>
          <w:szCs w:val="20"/>
        </w:rPr>
        <w:t xml:space="preserve"> </w:t>
      </w:r>
    </w:p>
    <w:p w:rsidR="00B61152" w:rsidRDefault="00B61152" w:rsidP="00174FFD">
      <w:pPr>
        <w:pStyle w:val="Textkrper"/>
        <w:tabs>
          <w:tab w:val="left" w:pos="900"/>
          <w:tab w:val="right" w:pos="9540"/>
        </w:tabs>
        <w:kinsoku w:val="0"/>
        <w:overflowPunct w:val="0"/>
        <w:spacing w:line="230" w:lineRule="exact"/>
        <w:ind w:left="391"/>
        <w:rPr>
          <w:sz w:val="20"/>
          <w:szCs w:val="20"/>
        </w:rPr>
      </w:pPr>
      <w:r>
        <w:rPr>
          <w:w w:val="95"/>
          <w:sz w:val="20"/>
          <w:szCs w:val="20"/>
        </w:rPr>
        <w:t>3.3</w:t>
      </w:r>
      <w:r>
        <w:rPr>
          <w:w w:val="95"/>
          <w:sz w:val="20"/>
          <w:szCs w:val="20"/>
        </w:rPr>
        <w:tab/>
      </w:r>
      <w:r>
        <w:rPr>
          <w:spacing w:val="-1"/>
          <w:w w:val="95"/>
          <w:sz w:val="20"/>
          <w:szCs w:val="20"/>
        </w:rPr>
        <w:t>Subject</w:t>
      </w:r>
      <w:r w:rsidR="003A2777">
        <w:rPr>
          <w:w w:val="95"/>
          <w:sz w:val="20"/>
          <w:szCs w:val="20"/>
        </w:rPr>
        <w:t xml:space="preserve"> </w:t>
      </w:r>
      <w:r>
        <w:rPr>
          <w:spacing w:val="-1"/>
          <w:w w:val="95"/>
          <w:sz w:val="20"/>
          <w:szCs w:val="20"/>
        </w:rPr>
        <w:t>Matter</w:t>
      </w:r>
      <w:r w:rsidR="00174FFD">
        <w:rPr>
          <w:spacing w:val="-1"/>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spacing w:val="5"/>
          <w:w w:val="95"/>
          <w:sz w:val="20"/>
          <w:szCs w:val="20"/>
        </w:rPr>
        <w:tab/>
      </w:r>
      <w:r w:rsidR="00AE1F14">
        <w:rPr>
          <w:spacing w:val="-1"/>
          <w:w w:val="95"/>
          <w:sz w:val="20"/>
          <w:szCs w:val="20"/>
        </w:rPr>
        <w:t>9</w:t>
      </w:r>
      <w:r>
        <w:rPr>
          <w:w w:val="99"/>
          <w:sz w:val="20"/>
          <w:szCs w:val="20"/>
        </w:rPr>
        <w:t xml:space="preserve"> </w:t>
      </w:r>
    </w:p>
    <w:p w:rsidR="00B61152" w:rsidRDefault="00B61152" w:rsidP="00174FFD">
      <w:pPr>
        <w:pStyle w:val="Textkrper"/>
        <w:tabs>
          <w:tab w:val="left" w:pos="1260"/>
          <w:tab w:val="right" w:pos="9540"/>
        </w:tabs>
        <w:kinsoku w:val="0"/>
        <w:overflowPunct w:val="0"/>
        <w:spacing w:line="229" w:lineRule="exact"/>
        <w:ind w:left="674"/>
        <w:rPr>
          <w:sz w:val="20"/>
          <w:szCs w:val="20"/>
        </w:rPr>
      </w:pPr>
      <w:r>
        <w:rPr>
          <w:spacing w:val="-1"/>
          <w:w w:val="95"/>
          <w:sz w:val="20"/>
          <w:szCs w:val="20"/>
        </w:rPr>
        <w:t>3.3.1</w:t>
      </w:r>
      <w:r>
        <w:rPr>
          <w:spacing w:val="-1"/>
          <w:w w:val="95"/>
          <w:sz w:val="20"/>
          <w:szCs w:val="20"/>
        </w:rPr>
        <w:tab/>
      </w:r>
      <w:r>
        <w:rPr>
          <w:w w:val="95"/>
          <w:sz w:val="20"/>
          <w:szCs w:val="20"/>
        </w:rPr>
        <w:t>Enumeration</w:t>
      </w:r>
      <w:r w:rsidR="003A2777">
        <w:rPr>
          <w:w w:val="95"/>
          <w:sz w:val="20"/>
          <w:szCs w:val="20"/>
        </w:rPr>
        <w:t xml:space="preserve"> </w:t>
      </w:r>
      <w:r>
        <w:rPr>
          <w:w w:val="95"/>
          <w:sz w:val="20"/>
          <w:szCs w:val="20"/>
        </w:rPr>
        <w:t>order</w:t>
      </w:r>
      <w:r w:rsidR="00174FFD">
        <w:rPr>
          <w:w w:val="95"/>
          <w:sz w:val="20"/>
          <w:szCs w:val="20"/>
        </w:rPr>
        <w:t xml:space="preserve">  </w:t>
      </w:r>
      <w:r>
        <w:rPr>
          <w:spacing w:val="-1"/>
          <w:w w:val="95"/>
          <w:sz w:val="20"/>
          <w:szCs w:val="20"/>
        </w:rPr>
        <w:t>................................................................................................</w:t>
      </w:r>
      <w:r w:rsidR="00174FFD">
        <w:rPr>
          <w:spacing w:val="-1"/>
          <w:w w:val="95"/>
          <w:sz w:val="20"/>
          <w:szCs w:val="20"/>
        </w:rPr>
        <w:t>.................</w:t>
      </w:r>
      <w:r>
        <w:rPr>
          <w:spacing w:val="-1"/>
          <w:w w:val="95"/>
          <w:sz w:val="20"/>
          <w:szCs w:val="20"/>
        </w:rPr>
        <w:t>......</w:t>
      </w:r>
      <w:r w:rsidR="00174FFD">
        <w:rPr>
          <w:spacing w:val="-18"/>
          <w:w w:val="95"/>
          <w:sz w:val="20"/>
          <w:szCs w:val="20"/>
        </w:rPr>
        <w:tab/>
      </w:r>
      <w:r w:rsidR="00AE1F14">
        <w:rPr>
          <w:spacing w:val="-1"/>
          <w:w w:val="95"/>
          <w:sz w:val="20"/>
          <w:szCs w:val="20"/>
        </w:rPr>
        <w:t>9</w:t>
      </w:r>
    </w:p>
    <w:p w:rsidR="00B61152" w:rsidRDefault="00B61152" w:rsidP="00174FFD">
      <w:pPr>
        <w:pStyle w:val="Textkrper"/>
        <w:tabs>
          <w:tab w:val="left" w:pos="1260"/>
          <w:tab w:val="right" w:pos="9540"/>
        </w:tabs>
        <w:kinsoku w:val="0"/>
        <w:overflowPunct w:val="0"/>
        <w:spacing w:line="229" w:lineRule="exact"/>
        <w:ind w:left="674"/>
        <w:rPr>
          <w:sz w:val="20"/>
          <w:szCs w:val="20"/>
        </w:rPr>
      </w:pPr>
      <w:r>
        <w:rPr>
          <w:spacing w:val="-1"/>
          <w:w w:val="95"/>
          <w:sz w:val="20"/>
          <w:szCs w:val="20"/>
        </w:rPr>
        <w:t>3.3.2</w:t>
      </w:r>
      <w:r>
        <w:rPr>
          <w:spacing w:val="-1"/>
          <w:w w:val="95"/>
          <w:sz w:val="20"/>
          <w:szCs w:val="20"/>
        </w:rPr>
        <w:tab/>
      </w:r>
      <w:r>
        <w:rPr>
          <w:spacing w:val="-1"/>
          <w:sz w:val="20"/>
          <w:szCs w:val="20"/>
        </w:rPr>
        <w:t>Subject</w:t>
      </w:r>
      <w:r>
        <w:rPr>
          <w:spacing w:val="-21"/>
          <w:sz w:val="20"/>
          <w:szCs w:val="20"/>
        </w:rPr>
        <w:t xml:space="preserve"> </w:t>
      </w:r>
      <w:r>
        <w:rPr>
          <w:sz w:val="20"/>
          <w:szCs w:val="20"/>
        </w:rPr>
        <w:t>matter</w:t>
      </w:r>
      <w:r>
        <w:rPr>
          <w:spacing w:val="-20"/>
          <w:sz w:val="20"/>
          <w:szCs w:val="20"/>
        </w:rPr>
        <w:t xml:space="preserve"> </w:t>
      </w:r>
      <w:r>
        <w:rPr>
          <w:sz w:val="20"/>
          <w:szCs w:val="20"/>
        </w:rPr>
        <w:t>considered</w:t>
      </w:r>
      <w:r>
        <w:rPr>
          <w:spacing w:val="-20"/>
          <w:sz w:val="20"/>
          <w:szCs w:val="20"/>
        </w:rPr>
        <w:t xml:space="preserve"> </w:t>
      </w:r>
      <w:r>
        <w:rPr>
          <w:sz w:val="20"/>
          <w:szCs w:val="20"/>
        </w:rPr>
        <w:t>ESSENTIAL</w:t>
      </w:r>
      <w:r w:rsidR="00174FFD">
        <w:rPr>
          <w:sz w:val="20"/>
          <w:szCs w:val="20"/>
        </w:rPr>
        <w:t xml:space="preserve"> </w:t>
      </w:r>
      <w:r>
        <w:rPr>
          <w:spacing w:val="-25"/>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50"/>
          <w:sz w:val="20"/>
          <w:szCs w:val="20"/>
        </w:rPr>
        <w:tab/>
      </w:r>
      <w:r w:rsidR="00AE1F14">
        <w:rPr>
          <w:spacing w:val="-1"/>
          <w:sz w:val="20"/>
          <w:szCs w:val="20"/>
        </w:rPr>
        <w:t>9</w:t>
      </w:r>
    </w:p>
    <w:p w:rsidR="00B61152" w:rsidRDefault="00B61152" w:rsidP="00174FFD">
      <w:pPr>
        <w:pStyle w:val="Textkrper"/>
        <w:tabs>
          <w:tab w:val="left" w:pos="1260"/>
          <w:tab w:val="right" w:pos="9540"/>
        </w:tabs>
        <w:kinsoku w:val="0"/>
        <w:overflowPunct w:val="0"/>
        <w:spacing w:line="230" w:lineRule="exact"/>
        <w:ind w:left="674"/>
        <w:rPr>
          <w:sz w:val="20"/>
          <w:szCs w:val="20"/>
        </w:rPr>
      </w:pPr>
      <w:r>
        <w:rPr>
          <w:spacing w:val="-1"/>
          <w:w w:val="95"/>
          <w:sz w:val="20"/>
          <w:szCs w:val="20"/>
        </w:rPr>
        <w:t>3.3.3</w:t>
      </w:r>
      <w:r>
        <w:rPr>
          <w:spacing w:val="-1"/>
          <w:w w:val="95"/>
          <w:sz w:val="20"/>
          <w:szCs w:val="20"/>
        </w:rPr>
        <w:tab/>
      </w:r>
      <w:r>
        <w:rPr>
          <w:spacing w:val="-1"/>
          <w:sz w:val="20"/>
          <w:szCs w:val="20"/>
        </w:rPr>
        <w:t>Subject</w:t>
      </w:r>
      <w:r>
        <w:rPr>
          <w:spacing w:val="-23"/>
          <w:sz w:val="20"/>
          <w:szCs w:val="20"/>
        </w:rPr>
        <w:t xml:space="preserve"> </w:t>
      </w:r>
      <w:r>
        <w:rPr>
          <w:sz w:val="20"/>
          <w:szCs w:val="20"/>
        </w:rPr>
        <w:t>matter</w:t>
      </w:r>
      <w:r>
        <w:rPr>
          <w:spacing w:val="-23"/>
          <w:sz w:val="20"/>
          <w:szCs w:val="20"/>
        </w:rPr>
        <w:t xml:space="preserve"> </w:t>
      </w:r>
      <w:r>
        <w:rPr>
          <w:sz w:val="20"/>
          <w:szCs w:val="20"/>
        </w:rPr>
        <w:t>considered</w:t>
      </w:r>
      <w:r>
        <w:rPr>
          <w:spacing w:val="-22"/>
          <w:sz w:val="20"/>
          <w:szCs w:val="20"/>
        </w:rPr>
        <w:t xml:space="preserve"> </w:t>
      </w:r>
      <w:r>
        <w:rPr>
          <w:sz w:val="20"/>
          <w:szCs w:val="20"/>
        </w:rPr>
        <w:t>USEFUL</w:t>
      </w:r>
      <w:r>
        <w:rPr>
          <w:spacing w:val="-38"/>
          <w:sz w:val="20"/>
          <w:szCs w:val="20"/>
        </w:rPr>
        <w:t xml:space="preserve"> </w:t>
      </w:r>
      <w:r w:rsidR="00174FFD">
        <w:rPr>
          <w:spacing w:val="-38"/>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52"/>
          <w:sz w:val="20"/>
          <w:szCs w:val="20"/>
        </w:rPr>
        <w:tab/>
      </w:r>
      <w:r>
        <w:rPr>
          <w:sz w:val="20"/>
          <w:szCs w:val="20"/>
        </w:rPr>
        <w:t>1</w:t>
      </w:r>
      <w:r w:rsidR="00AE1F14">
        <w:rPr>
          <w:sz w:val="20"/>
          <w:szCs w:val="20"/>
        </w:rPr>
        <w:t>1</w:t>
      </w:r>
      <w:r>
        <w:rPr>
          <w:w w:val="99"/>
          <w:sz w:val="20"/>
          <w:szCs w:val="20"/>
        </w:rPr>
        <w:t xml:space="preserve"> </w:t>
      </w:r>
    </w:p>
    <w:p w:rsidR="00B61152" w:rsidRDefault="00B61152" w:rsidP="00174FFD">
      <w:pPr>
        <w:pStyle w:val="Textkrper"/>
        <w:tabs>
          <w:tab w:val="left" w:pos="1260"/>
          <w:tab w:val="right" w:pos="9540"/>
        </w:tabs>
        <w:kinsoku w:val="0"/>
        <w:overflowPunct w:val="0"/>
        <w:spacing w:line="230" w:lineRule="exact"/>
        <w:ind w:left="674"/>
        <w:rPr>
          <w:sz w:val="20"/>
          <w:szCs w:val="20"/>
        </w:rPr>
      </w:pPr>
      <w:r>
        <w:rPr>
          <w:spacing w:val="-1"/>
          <w:w w:val="95"/>
          <w:sz w:val="20"/>
          <w:szCs w:val="20"/>
        </w:rPr>
        <w:t>3.3.4</w:t>
      </w:r>
      <w:r>
        <w:rPr>
          <w:spacing w:val="-1"/>
          <w:w w:val="95"/>
          <w:sz w:val="20"/>
          <w:szCs w:val="20"/>
        </w:rPr>
        <w:tab/>
      </w:r>
      <w:r>
        <w:rPr>
          <w:spacing w:val="-1"/>
          <w:sz w:val="20"/>
          <w:szCs w:val="20"/>
        </w:rPr>
        <w:t>Subject</w:t>
      </w:r>
      <w:r>
        <w:rPr>
          <w:spacing w:val="-19"/>
          <w:sz w:val="20"/>
          <w:szCs w:val="20"/>
        </w:rPr>
        <w:t xml:space="preserve"> </w:t>
      </w:r>
      <w:r>
        <w:rPr>
          <w:sz w:val="20"/>
          <w:szCs w:val="20"/>
        </w:rPr>
        <w:t>matter</w:t>
      </w:r>
      <w:r>
        <w:rPr>
          <w:spacing w:val="-18"/>
          <w:sz w:val="20"/>
          <w:szCs w:val="20"/>
        </w:rPr>
        <w:t xml:space="preserve"> </w:t>
      </w:r>
      <w:r>
        <w:rPr>
          <w:sz w:val="20"/>
          <w:szCs w:val="20"/>
        </w:rPr>
        <w:t>considered</w:t>
      </w:r>
      <w:r>
        <w:rPr>
          <w:spacing w:val="-17"/>
          <w:sz w:val="20"/>
          <w:szCs w:val="20"/>
        </w:rPr>
        <w:t xml:space="preserve"> </w:t>
      </w:r>
      <w:r>
        <w:rPr>
          <w:spacing w:val="1"/>
          <w:sz w:val="20"/>
          <w:szCs w:val="20"/>
        </w:rPr>
        <w:t>NOT</w:t>
      </w:r>
      <w:r>
        <w:rPr>
          <w:spacing w:val="-19"/>
          <w:sz w:val="20"/>
          <w:szCs w:val="20"/>
        </w:rPr>
        <w:t xml:space="preserve"> </w:t>
      </w:r>
      <w:r>
        <w:rPr>
          <w:sz w:val="20"/>
          <w:szCs w:val="20"/>
        </w:rPr>
        <w:t>APPROPRIATE</w:t>
      </w:r>
      <w:r w:rsidR="00174FFD">
        <w:rPr>
          <w:sz w:val="20"/>
          <w:szCs w:val="20"/>
        </w:rPr>
        <w:t xml:space="preserve">  </w:t>
      </w:r>
      <w:r>
        <w:rPr>
          <w:spacing w:val="-41"/>
          <w:sz w:val="20"/>
          <w:szCs w:val="20"/>
        </w:rPr>
        <w:t xml:space="preserve"> </w:t>
      </w:r>
      <w:r>
        <w:rPr>
          <w:spacing w:val="-1"/>
          <w:sz w:val="20"/>
          <w:szCs w:val="20"/>
        </w:rPr>
        <w:t>...................................................</w:t>
      </w:r>
      <w:r w:rsidR="00174FFD">
        <w:rPr>
          <w:spacing w:val="-1"/>
          <w:sz w:val="20"/>
          <w:szCs w:val="20"/>
        </w:rPr>
        <w:t>.........</w:t>
      </w:r>
      <w:r>
        <w:rPr>
          <w:spacing w:val="-1"/>
          <w:sz w:val="20"/>
          <w:szCs w:val="20"/>
        </w:rPr>
        <w:t>.....</w:t>
      </w:r>
      <w:r w:rsidR="00174FFD">
        <w:rPr>
          <w:spacing w:val="-51"/>
          <w:sz w:val="20"/>
          <w:szCs w:val="20"/>
        </w:rPr>
        <w:tab/>
      </w:r>
      <w:r>
        <w:rPr>
          <w:spacing w:val="-1"/>
          <w:sz w:val="20"/>
          <w:szCs w:val="20"/>
        </w:rPr>
        <w:t>1</w:t>
      </w:r>
      <w:r w:rsidR="00AE1F14">
        <w:rPr>
          <w:spacing w:val="-1"/>
          <w:sz w:val="20"/>
          <w:szCs w:val="20"/>
        </w:rPr>
        <w:t>2</w:t>
      </w:r>
      <w:bookmarkStart w:id="1" w:name="CurrentCursorPosition"/>
      <w:bookmarkEnd w:id="1"/>
    </w:p>
    <w:p w:rsidR="00B61152" w:rsidRDefault="00B61152">
      <w:pPr>
        <w:pStyle w:val="berschrift1"/>
        <w:kinsoku w:val="0"/>
        <w:overflowPunct w:val="0"/>
        <w:spacing w:line="276" w:lineRule="exact"/>
        <w:jc w:val="center"/>
      </w:pPr>
    </w:p>
    <w:p w:rsidR="00B61152" w:rsidRDefault="00B61152">
      <w:pPr>
        <w:pStyle w:val="berschrift1"/>
        <w:kinsoku w:val="0"/>
        <w:overflowPunct w:val="0"/>
        <w:spacing w:line="276" w:lineRule="exact"/>
        <w:jc w:val="center"/>
        <w:sectPr w:rsidR="00B61152">
          <w:pgSz w:w="11910" w:h="16840"/>
          <w:pgMar w:top="1060" w:right="860" w:bottom="1220" w:left="900" w:header="0" w:footer="1015" w:gutter="0"/>
          <w:cols w:space="720" w:equalWidth="0">
            <w:col w:w="10150"/>
          </w:cols>
          <w:noEndnote/>
        </w:sectPr>
      </w:pPr>
    </w:p>
    <w:p w:rsidR="00B61152" w:rsidRDefault="00B61152">
      <w:pPr>
        <w:pStyle w:val="berschrift2"/>
        <w:numPr>
          <w:ilvl w:val="0"/>
          <w:numId w:val="5"/>
        </w:numPr>
        <w:tabs>
          <w:tab w:val="left" w:pos="469"/>
        </w:tabs>
        <w:kinsoku w:val="0"/>
        <w:overflowPunct w:val="0"/>
        <w:spacing w:before="49"/>
        <w:ind w:hanging="360"/>
        <w:jc w:val="both"/>
        <w:rPr>
          <w:b w:val="0"/>
          <w:bCs w:val="0"/>
        </w:rPr>
      </w:pPr>
      <w:r>
        <w:rPr>
          <w:spacing w:val="-1"/>
        </w:rPr>
        <w:lastRenderedPageBreak/>
        <w:t>Introduction</w:t>
      </w:r>
    </w:p>
    <w:p w:rsidR="00B61152" w:rsidRDefault="00B61152">
      <w:pPr>
        <w:pStyle w:val="Textkrper"/>
        <w:kinsoku w:val="0"/>
        <w:overflowPunct w:val="0"/>
        <w:spacing w:before="126" w:line="238" w:lineRule="auto"/>
        <w:ind w:left="107" w:right="105"/>
        <w:jc w:val="both"/>
      </w:pPr>
      <w:r>
        <w:t>The</w:t>
      </w:r>
      <w:r>
        <w:rPr>
          <w:spacing w:val="-2"/>
        </w:rPr>
        <w:t xml:space="preserve"> </w:t>
      </w:r>
      <w:r>
        <w:rPr>
          <w:spacing w:val="-1"/>
        </w:rPr>
        <w:t>IHO publication</w:t>
      </w:r>
      <w:r>
        <w:t xml:space="preserve"> </w:t>
      </w:r>
      <w:r>
        <w:rPr>
          <w:spacing w:val="-1"/>
        </w:rPr>
        <w:t>‘Standardization</w:t>
      </w:r>
      <w:r>
        <w:t xml:space="preserve"> of</w:t>
      </w:r>
      <w:r>
        <w:rPr>
          <w:spacing w:val="2"/>
        </w:rPr>
        <w:t xml:space="preserve"> </w:t>
      </w:r>
      <w:r>
        <w:rPr>
          <w:spacing w:val="-1"/>
        </w:rPr>
        <w:t>Mariners‘</w:t>
      </w:r>
      <w:r>
        <w:t xml:space="preserve"> </w:t>
      </w:r>
      <w:r>
        <w:rPr>
          <w:spacing w:val="-1"/>
        </w:rPr>
        <w:t>Routeing</w:t>
      </w:r>
      <w:r>
        <w:t xml:space="preserve"> </w:t>
      </w:r>
      <w:r>
        <w:rPr>
          <w:spacing w:val="-1"/>
        </w:rPr>
        <w:t>Guides’</w:t>
      </w:r>
      <w:r>
        <w:t xml:space="preserve"> </w:t>
      </w:r>
      <w:r>
        <w:rPr>
          <w:spacing w:val="-1"/>
        </w:rPr>
        <w:t>evolved</w:t>
      </w:r>
      <w:r>
        <w:t xml:space="preserve"> in response</w:t>
      </w:r>
      <w:r>
        <w:rPr>
          <w:spacing w:val="-2"/>
        </w:rPr>
        <w:t xml:space="preserve"> </w:t>
      </w:r>
      <w:r>
        <w:t xml:space="preserve">to </w:t>
      </w:r>
      <w:r>
        <w:rPr>
          <w:spacing w:val="-2"/>
        </w:rPr>
        <w:t>an</w:t>
      </w:r>
      <w:r>
        <w:t xml:space="preserve"> </w:t>
      </w:r>
      <w:r>
        <w:rPr>
          <w:spacing w:val="-1"/>
        </w:rPr>
        <w:t>opinion</w:t>
      </w:r>
      <w:r>
        <w:rPr>
          <w:spacing w:val="59"/>
        </w:rPr>
        <w:t xml:space="preserve"> </w:t>
      </w:r>
      <w:r>
        <w:rPr>
          <w:spacing w:val="-2"/>
        </w:rPr>
        <w:t>by</w:t>
      </w:r>
      <w:r>
        <w:rPr>
          <w:spacing w:val="39"/>
        </w:rPr>
        <w:t xml:space="preserve"> </w:t>
      </w:r>
      <w:r>
        <w:rPr>
          <w:spacing w:val="-1"/>
        </w:rPr>
        <w:t>the</w:t>
      </w:r>
      <w:r>
        <w:rPr>
          <w:spacing w:val="39"/>
        </w:rPr>
        <w:t xml:space="preserve"> </w:t>
      </w:r>
      <w:r>
        <w:rPr>
          <w:spacing w:val="-1"/>
        </w:rPr>
        <w:t>International</w:t>
      </w:r>
      <w:r>
        <w:rPr>
          <w:spacing w:val="39"/>
        </w:rPr>
        <w:t xml:space="preserve"> </w:t>
      </w:r>
      <w:r>
        <w:rPr>
          <w:spacing w:val="-1"/>
        </w:rPr>
        <w:t>Maritime</w:t>
      </w:r>
      <w:r>
        <w:rPr>
          <w:spacing w:val="39"/>
        </w:rPr>
        <w:t xml:space="preserve"> </w:t>
      </w:r>
      <w:r>
        <w:rPr>
          <w:spacing w:val="-1"/>
        </w:rPr>
        <w:t>Organization</w:t>
      </w:r>
      <w:r>
        <w:rPr>
          <w:spacing w:val="38"/>
        </w:rPr>
        <w:t xml:space="preserve"> </w:t>
      </w:r>
      <w:r>
        <w:rPr>
          <w:spacing w:val="-2"/>
        </w:rPr>
        <w:t>(IMO)</w:t>
      </w:r>
      <w:r>
        <w:rPr>
          <w:spacing w:val="39"/>
        </w:rPr>
        <w:t xml:space="preserve"> </w:t>
      </w:r>
      <w:r>
        <w:rPr>
          <w:spacing w:val="-1"/>
        </w:rPr>
        <w:t>that</w:t>
      </w:r>
      <w:r>
        <w:rPr>
          <w:spacing w:val="40"/>
        </w:rPr>
        <w:t xml:space="preserve"> </w:t>
      </w:r>
      <w:r>
        <w:rPr>
          <w:spacing w:val="-1"/>
        </w:rPr>
        <w:t>in</w:t>
      </w:r>
      <w:r>
        <w:rPr>
          <w:spacing w:val="38"/>
        </w:rPr>
        <w:t xml:space="preserve"> </w:t>
      </w:r>
      <w:r>
        <w:rPr>
          <w:spacing w:val="-1"/>
        </w:rPr>
        <w:t>areas</w:t>
      </w:r>
      <w:r>
        <w:rPr>
          <w:spacing w:val="39"/>
        </w:rPr>
        <w:t xml:space="preserve"> </w:t>
      </w:r>
      <w:r>
        <w:rPr>
          <w:spacing w:val="-1"/>
        </w:rPr>
        <w:t>where</w:t>
      </w:r>
      <w:r>
        <w:rPr>
          <w:spacing w:val="38"/>
        </w:rPr>
        <w:t xml:space="preserve"> </w:t>
      </w:r>
      <w:r>
        <w:rPr>
          <w:spacing w:val="-1"/>
        </w:rPr>
        <w:t>there</w:t>
      </w:r>
      <w:r>
        <w:rPr>
          <w:spacing w:val="39"/>
        </w:rPr>
        <w:t xml:space="preserve"> </w:t>
      </w:r>
      <w:r>
        <w:rPr>
          <w:spacing w:val="-1"/>
        </w:rPr>
        <w:t>is</w:t>
      </w:r>
      <w:r>
        <w:rPr>
          <w:spacing w:val="39"/>
        </w:rPr>
        <w:t xml:space="preserve"> </w:t>
      </w:r>
      <w:r>
        <w:t>a</w:t>
      </w:r>
      <w:r>
        <w:rPr>
          <w:spacing w:val="39"/>
        </w:rPr>
        <w:t xml:space="preserve"> </w:t>
      </w:r>
      <w:r>
        <w:rPr>
          <w:spacing w:val="-2"/>
        </w:rPr>
        <w:t>complex</w:t>
      </w:r>
      <w:r>
        <w:rPr>
          <w:spacing w:val="39"/>
        </w:rPr>
        <w:t xml:space="preserve"> </w:t>
      </w:r>
      <w:r>
        <w:rPr>
          <w:spacing w:val="-1"/>
        </w:rPr>
        <w:t>routeing</w:t>
      </w:r>
      <w:r>
        <w:rPr>
          <w:spacing w:val="57"/>
        </w:rPr>
        <w:t xml:space="preserve"> </w:t>
      </w:r>
      <w:r>
        <w:rPr>
          <w:spacing w:val="-1"/>
        </w:rPr>
        <w:t>system,</w:t>
      </w:r>
      <w:r>
        <w:rPr>
          <w:spacing w:val="5"/>
        </w:rPr>
        <w:t xml:space="preserve"> </w:t>
      </w:r>
      <w:r>
        <w:rPr>
          <w:spacing w:val="-1"/>
        </w:rPr>
        <w:t>comprising</w:t>
      </w:r>
      <w:r>
        <w:rPr>
          <w:spacing w:val="5"/>
        </w:rPr>
        <w:t xml:space="preserve"> </w:t>
      </w:r>
      <w:r>
        <w:rPr>
          <w:spacing w:val="-1"/>
        </w:rPr>
        <w:t>several</w:t>
      </w:r>
      <w:r>
        <w:rPr>
          <w:spacing w:val="5"/>
        </w:rPr>
        <w:t xml:space="preserve"> </w:t>
      </w:r>
      <w:r>
        <w:rPr>
          <w:spacing w:val="-1"/>
        </w:rPr>
        <w:t>related</w:t>
      </w:r>
      <w:r>
        <w:rPr>
          <w:spacing w:val="5"/>
        </w:rPr>
        <w:t xml:space="preserve"> </w:t>
      </w:r>
      <w:r>
        <w:rPr>
          <w:spacing w:val="-1"/>
        </w:rPr>
        <w:t>routeing</w:t>
      </w:r>
      <w:r>
        <w:rPr>
          <w:spacing w:val="5"/>
        </w:rPr>
        <w:t xml:space="preserve"> </w:t>
      </w:r>
      <w:r>
        <w:rPr>
          <w:spacing w:val="-1"/>
        </w:rPr>
        <w:t>measures</w:t>
      </w:r>
      <w:r>
        <w:rPr>
          <w:spacing w:val="5"/>
        </w:rPr>
        <w:t xml:space="preserve"> </w:t>
      </w:r>
      <w:r>
        <w:rPr>
          <w:spacing w:val="-2"/>
        </w:rPr>
        <w:t>with</w:t>
      </w:r>
      <w:r>
        <w:rPr>
          <w:spacing w:val="5"/>
        </w:rPr>
        <w:t xml:space="preserve"> </w:t>
      </w:r>
      <w:r>
        <w:rPr>
          <w:spacing w:val="-1"/>
        </w:rPr>
        <w:t>lengthy</w:t>
      </w:r>
      <w:r>
        <w:rPr>
          <w:spacing w:val="5"/>
        </w:rPr>
        <w:t xml:space="preserve"> </w:t>
      </w:r>
      <w:r>
        <w:rPr>
          <w:spacing w:val="-1"/>
        </w:rPr>
        <w:t>special</w:t>
      </w:r>
      <w:r>
        <w:rPr>
          <w:spacing w:val="5"/>
        </w:rPr>
        <w:t xml:space="preserve"> </w:t>
      </w:r>
      <w:r>
        <w:rPr>
          <w:spacing w:val="-1"/>
        </w:rPr>
        <w:t>provisions</w:t>
      </w:r>
      <w:r>
        <w:rPr>
          <w:spacing w:val="5"/>
        </w:rPr>
        <w:t xml:space="preserve"> </w:t>
      </w:r>
      <w:r>
        <w:rPr>
          <w:spacing w:val="-1"/>
        </w:rPr>
        <w:t>and</w:t>
      </w:r>
      <w:r>
        <w:rPr>
          <w:spacing w:val="5"/>
        </w:rPr>
        <w:t xml:space="preserve"> </w:t>
      </w:r>
      <w:r>
        <w:rPr>
          <w:spacing w:val="-1"/>
        </w:rPr>
        <w:t>associated</w:t>
      </w:r>
      <w:r>
        <w:rPr>
          <w:spacing w:val="51"/>
        </w:rPr>
        <w:t xml:space="preserve"> </w:t>
      </w:r>
      <w:r>
        <w:rPr>
          <w:spacing w:val="-1"/>
        </w:rPr>
        <w:t>recommendations</w:t>
      </w:r>
      <w:r>
        <w:rPr>
          <w:spacing w:val="46"/>
        </w:rPr>
        <w:t xml:space="preserve"> </w:t>
      </w:r>
      <w:r>
        <w:rPr>
          <w:spacing w:val="-1"/>
        </w:rPr>
        <w:t>on</w:t>
      </w:r>
      <w:r>
        <w:rPr>
          <w:spacing w:val="46"/>
        </w:rPr>
        <w:t xml:space="preserve"> </w:t>
      </w:r>
      <w:r>
        <w:rPr>
          <w:spacing w:val="-1"/>
        </w:rPr>
        <w:t>navigation</w:t>
      </w:r>
      <w:r>
        <w:rPr>
          <w:spacing w:val="45"/>
        </w:rPr>
        <w:t xml:space="preserve"> </w:t>
      </w:r>
      <w:r>
        <w:rPr>
          <w:spacing w:val="-2"/>
        </w:rPr>
        <w:t>by</w:t>
      </w:r>
      <w:r>
        <w:rPr>
          <w:spacing w:val="48"/>
        </w:rPr>
        <w:t xml:space="preserve"> </w:t>
      </w:r>
      <w:r>
        <w:rPr>
          <w:spacing w:val="-1"/>
        </w:rPr>
        <w:t>vessels</w:t>
      </w:r>
      <w:r>
        <w:rPr>
          <w:spacing w:val="46"/>
        </w:rPr>
        <w:t xml:space="preserve"> </w:t>
      </w:r>
      <w:r>
        <w:t>using</w:t>
      </w:r>
      <w:r>
        <w:rPr>
          <w:spacing w:val="46"/>
        </w:rPr>
        <w:t xml:space="preserve"> </w:t>
      </w:r>
      <w:r>
        <w:rPr>
          <w:spacing w:val="-1"/>
        </w:rPr>
        <w:t>the</w:t>
      </w:r>
      <w:r>
        <w:rPr>
          <w:spacing w:val="47"/>
        </w:rPr>
        <w:t xml:space="preserve"> </w:t>
      </w:r>
      <w:r>
        <w:rPr>
          <w:spacing w:val="-1"/>
        </w:rPr>
        <w:t>system,</w:t>
      </w:r>
      <w:r>
        <w:rPr>
          <w:spacing w:val="46"/>
        </w:rPr>
        <w:t xml:space="preserve"> </w:t>
      </w:r>
      <w:r>
        <w:t>a</w:t>
      </w:r>
      <w:r>
        <w:rPr>
          <w:spacing w:val="45"/>
        </w:rPr>
        <w:t xml:space="preserve"> </w:t>
      </w:r>
      <w:r>
        <w:rPr>
          <w:spacing w:val="-1"/>
        </w:rPr>
        <w:t>special</w:t>
      </w:r>
      <w:r>
        <w:rPr>
          <w:spacing w:val="46"/>
        </w:rPr>
        <w:t xml:space="preserve"> </w:t>
      </w:r>
      <w:r>
        <w:rPr>
          <w:spacing w:val="-1"/>
        </w:rPr>
        <w:t>routeing</w:t>
      </w:r>
      <w:r>
        <w:rPr>
          <w:spacing w:val="43"/>
        </w:rPr>
        <w:t xml:space="preserve"> </w:t>
      </w:r>
      <w:r>
        <w:rPr>
          <w:spacing w:val="-1"/>
        </w:rPr>
        <w:t>guide</w:t>
      </w:r>
      <w:r>
        <w:rPr>
          <w:spacing w:val="46"/>
        </w:rPr>
        <w:t xml:space="preserve"> </w:t>
      </w:r>
      <w:r>
        <w:rPr>
          <w:spacing w:val="-1"/>
        </w:rPr>
        <w:t>might</w:t>
      </w:r>
      <w:r>
        <w:rPr>
          <w:spacing w:val="47"/>
        </w:rPr>
        <w:t xml:space="preserve"> </w:t>
      </w:r>
      <w:r>
        <w:rPr>
          <w:spacing w:val="-3"/>
        </w:rPr>
        <w:t>be</w:t>
      </w:r>
      <w:r>
        <w:rPr>
          <w:spacing w:val="63"/>
        </w:rPr>
        <w:t xml:space="preserve"> </w:t>
      </w:r>
      <w:r>
        <w:t>prepared</w:t>
      </w:r>
      <w:r>
        <w:rPr>
          <w:spacing w:val="12"/>
        </w:rPr>
        <w:t xml:space="preserve"> </w:t>
      </w:r>
      <w:r>
        <w:rPr>
          <w:spacing w:val="-2"/>
        </w:rPr>
        <w:t>which</w:t>
      </w:r>
      <w:r>
        <w:rPr>
          <w:spacing w:val="14"/>
        </w:rPr>
        <w:t xml:space="preserve"> </w:t>
      </w:r>
      <w:r>
        <w:rPr>
          <w:spacing w:val="-1"/>
        </w:rPr>
        <w:t>would</w:t>
      </w:r>
      <w:r>
        <w:rPr>
          <w:spacing w:val="12"/>
        </w:rPr>
        <w:t xml:space="preserve"> </w:t>
      </w:r>
      <w:r>
        <w:rPr>
          <w:spacing w:val="-1"/>
        </w:rPr>
        <w:t>give</w:t>
      </w:r>
      <w:r>
        <w:rPr>
          <w:spacing w:val="12"/>
        </w:rPr>
        <w:t xml:space="preserve"> </w:t>
      </w:r>
      <w:r>
        <w:rPr>
          <w:spacing w:val="-1"/>
        </w:rPr>
        <w:t>full</w:t>
      </w:r>
      <w:r>
        <w:rPr>
          <w:spacing w:val="12"/>
        </w:rPr>
        <w:t xml:space="preserve"> </w:t>
      </w:r>
      <w:r>
        <w:rPr>
          <w:spacing w:val="-1"/>
        </w:rPr>
        <w:t>information</w:t>
      </w:r>
      <w:r>
        <w:rPr>
          <w:spacing w:val="12"/>
        </w:rPr>
        <w:t xml:space="preserve"> </w:t>
      </w:r>
      <w:r>
        <w:rPr>
          <w:spacing w:val="-1"/>
        </w:rPr>
        <w:t>on</w:t>
      </w:r>
      <w:r>
        <w:rPr>
          <w:spacing w:val="12"/>
        </w:rPr>
        <w:t xml:space="preserve"> </w:t>
      </w:r>
      <w:r>
        <w:rPr>
          <w:spacing w:val="-2"/>
        </w:rPr>
        <w:t>all</w:t>
      </w:r>
      <w:r>
        <w:rPr>
          <w:spacing w:val="15"/>
        </w:rPr>
        <w:t xml:space="preserve"> </w:t>
      </w:r>
      <w:r>
        <w:rPr>
          <w:spacing w:val="-1"/>
        </w:rPr>
        <w:t>aspects</w:t>
      </w:r>
      <w:r>
        <w:rPr>
          <w:spacing w:val="13"/>
        </w:rPr>
        <w:t xml:space="preserve"> </w:t>
      </w:r>
      <w:r>
        <w:t>of</w:t>
      </w:r>
      <w:r>
        <w:rPr>
          <w:spacing w:val="12"/>
        </w:rPr>
        <w:t xml:space="preserve"> </w:t>
      </w:r>
      <w:r>
        <w:rPr>
          <w:spacing w:val="-1"/>
        </w:rPr>
        <w:t>the</w:t>
      </w:r>
      <w:r>
        <w:rPr>
          <w:spacing w:val="10"/>
        </w:rPr>
        <w:t xml:space="preserve"> </w:t>
      </w:r>
      <w:r>
        <w:rPr>
          <w:spacing w:val="-1"/>
        </w:rPr>
        <w:t>routeing</w:t>
      </w:r>
      <w:r>
        <w:rPr>
          <w:spacing w:val="12"/>
        </w:rPr>
        <w:t xml:space="preserve"> </w:t>
      </w:r>
      <w:r>
        <w:rPr>
          <w:spacing w:val="-1"/>
        </w:rPr>
        <w:t>measures</w:t>
      </w:r>
      <w:r>
        <w:rPr>
          <w:spacing w:val="13"/>
        </w:rPr>
        <w:t xml:space="preserve"> </w:t>
      </w:r>
      <w:r>
        <w:rPr>
          <w:spacing w:val="-1"/>
        </w:rPr>
        <w:t>and</w:t>
      </w:r>
      <w:r>
        <w:rPr>
          <w:spacing w:val="12"/>
        </w:rPr>
        <w:t xml:space="preserve"> </w:t>
      </w:r>
      <w:r>
        <w:rPr>
          <w:spacing w:val="-1"/>
        </w:rPr>
        <w:t>that</w:t>
      </w:r>
      <w:r>
        <w:rPr>
          <w:spacing w:val="12"/>
        </w:rPr>
        <w:t xml:space="preserve"> </w:t>
      </w:r>
      <w:r>
        <w:rPr>
          <w:spacing w:val="-1"/>
        </w:rPr>
        <w:t>it</w:t>
      </w:r>
      <w:r>
        <w:rPr>
          <w:spacing w:val="12"/>
        </w:rPr>
        <w:t xml:space="preserve"> </w:t>
      </w:r>
      <w:r>
        <w:rPr>
          <w:spacing w:val="-1"/>
        </w:rPr>
        <w:t>would</w:t>
      </w:r>
      <w:r>
        <w:rPr>
          <w:spacing w:val="77"/>
        </w:rPr>
        <w:t xml:space="preserve"> </w:t>
      </w:r>
      <w:r>
        <w:rPr>
          <w:spacing w:val="-1"/>
        </w:rPr>
        <w:t>be</w:t>
      </w:r>
      <w:r>
        <w:t xml:space="preserve"> </w:t>
      </w:r>
      <w:r>
        <w:rPr>
          <w:spacing w:val="-1"/>
        </w:rPr>
        <w:t>desirable</w:t>
      </w:r>
      <w:r>
        <w:rPr>
          <w:spacing w:val="-2"/>
        </w:rPr>
        <w:t xml:space="preserve"> </w:t>
      </w:r>
      <w:r>
        <w:t xml:space="preserve">to </w:t>
      </w:r>
      <w:r>
        <w:rPr>
          <w:spacing w:val="-1"/>
        </w:rPr>
        <w:t>have</w:t>
      </w:r>
      <w:r>
        <w:t xml:space="preserve"> a</w:t>
      </w:r>
      <w:r>
        <w:rPr>
          <w:spacing w:val="1"/>
        </w:rPr>
        <w:t xml:space="preserve"> </w:t>
      </w:r>
      <w:r>
        <w:rPr>
          <w:spacing w:val="-1"/>
        </w:rPr>
        <w:t>degree</w:t>
      </w:r>
      <w:r>
        <w:t xml:space="preserve"> </w:t>
      </w:r>
      <w:r>
        <w:rPr>
          <w:spacing w:val="-2"/>
        </w:rPr>
        <w:t>of</w:t>
      </w:r>
      <w:r>
        <w:t xml:space="preserve"> </w:t>
      </w:r>
      <w:r>
        <w:rPr>
          <w:spacing w:val="-1"/>
        </w:rPr>
        <w:t>standardization</w:t>
      </w:r>
      <w:r>
        <w:rPr>
          <w:spacing w:val="-2"/>
        </w:rPr>
        <w:t xml:space="preserve"> </w:t>
      </w:r>
      <w:r>
        <w:t xml:space="preserve">of </w:t>
      </w:r>
      <w:r>
        <w:rPr>
          <w:spacing w:val="-1"/>
        </w:rPr>
        <w:t>such</w:t>
      </w:r>
      <w:r>
        <w:rPr>
          <w:spacing w:val="-2"/>
        </w:rPr>
        <w:t xml:space="preserve"> </w:t>
      </w:r>
      <w:r>
        <w:rPr>
          <w:spacing w:val="-1"/>
        </w:rPr>
        <w:t>guides.</w:t>
      </w:r>
      <w:r>
        <w:rPr>
          <w:spacing w:val="2"/>
        </w:rPr>
        <w:t xml:space="preserve"> </w:t>
      </w:r>
      <w:r>
        <w:t xml:space="preserve"> </w:t>
      </w:r>
    </w:p>
    <w:p w:rsidR="00B61152" w:rsidRDefault="00B61152">
      <w:pPr>
        <w:pStyle w:val="Textkrper"/>
        <w:kinsoku w:val="0"/>
        <w:overflowPunct w:val="0"/>
        <w:spacing w:before="125" w:line="231" w:lineRule="auto"/>
        <w:ind w:left="107" w:right="104"/>
        <w:jc w:val="both"/>
      </w:pPr>
      <w:r>
        <w:t>The</w:t>
      </w:r>
      <w:r>
        <w:rPr>
          <w:spacing w:val="24"/>
        </w:rPr>
        <w:t xml:space="preserve"> </w:t>
      </w:r>
      <w:r>
        <w:rPr>
          <w:spacing w:val="-1"/>
        </w:rPr>
        <w:t>background</w:t>
      </w:r>
      <w:r>
        <w:rPr>
          <w:spacing w:val="24"/>
        </w:rPr>
        <w:t xml:space="preserve"> </w:t>
      </w:r>
      <w:r>
        <w:rPr>
          <w:spacing w:val="-1"/>
        </w:rPr>
        <w:t>on</w:t>
      </w:r>
      <w:r>
        <w:rPr>
          <w:spacing w:val="22"/>
        </w:rPr>
        <w:t xml:space="preserve"> </w:t>
      </w:r>
      <w:r>
        <w:rPr>
          <w:spacing w:val="-1"/>
        </w:rPr>
        <w:t>the</w:t>
      </w:r>
      <w:r>
        <w:rPr>
          <w:spacing w:val="22"/>
        </w:rPr>
        <w:t xml:space="preserve"> </w:t>
      </w:r>
      <w:r>
        <w:rPr>
          <w:spacing w:val="-1"/>
        </w:rPr>
        <w:t>establishment</w:t>
      </w:r>
      <w:r>
        <w:rPr>
          <w:spacing w:val="27"/>
        </w:rPr>
        <w:t xml:space="preserve"> </w:t>
      </w:r>
      <w:r>
        <w:t>of</w:t>
      </w:r>
      <w:r>
        <w:rPr>
          <w:spacing w:val="22"/>
        </w:rPr>
        <w:t xml:space="preserve"> </w:t>
      </w:r>
      <w:r>
        <w:rPr>
          <w:spacing w:val="-1"/>
        </w:rPr>
        <w:t>the</w:t>
      </w:r>
      <w:r>
        <w:rPr>
          <w:spacing w:val="24"/>
        </w:rPr>
        <w:t xml:space="preserve"> </w:t>
      </w:r>
      <w:r>
        <w:rPr>
          <w:spacing w:val="-1"/>
        </w:rPr>
        <w:t>original</w:t>
      </w:r>
      <w:r>
        <w:rPr>
          <w:spacing w:val="25"/>
        </w:rPr>
        <w:t xml:space="preserve"> </w:t>
      </w:r>
      <w:r>
        <w:rPr>
          <w:spacing w:val="-1"/>
        </w:rPr>
        <w:t>ad</w:t>
      </w:r>
      <w:r>
        <w:rPr>
          <w:spacing w:val="24"/>
        </w:rPr>
        <w:t xml:space="preserve"> </w:t>
      </w:r>
      <w:r>
        <w:rPr>
          <w:spacing w:val="-1"/>
        </w:rPr>
        <w:t>hoc</w:t>
      </w:r>
      <w:r>
        <w:rPr>
          <w:spacing w:val="19"/>
        </w:rPr>
        <w:t xml:space="preserve"> </w:t>
      </w:r>
      <w:r>
        <w:rPr>
          <w:spacing w:val="-1"/>
        </w:rPr>
        <w:t>Working</w:t>
      </w:r>
      <w:r>
        <w:rPr>
          <w:spacing w:val="22"/>
        </w:rPr>
        <w:t xml:space="preserve"> </w:t>
      </w:r>
      <w:r>
        <w:rPr>
          <w:spacing w:val="-1"/>
        </w:rPr>
        <w:t>Group</w:t>
      </w:r>
      <w:r>
        <w:rPr>
          <w:spacing w:val="24"/>
        </w:rPr>
        <w:t xml:space="preserve"> </w:t>
      </w:r>
      <w:r>
        <w:rPr>
          <w:spacing w:val="-1"/>
        </w:rPr>
        <w:t>(WG),</w:t>
      </w:r>
      <w:r>
        <w:rPr>
          <w:spacing w:val="24"/>
        </w:rPr>
        <w:t xml:space="preserve"> </w:t>
      </w:r>
      <w:r>
        <w:rPr>
          <w:spacing w:val="-2"/>
        </w:rPr>
        <w:t>which</w:t>
      </w:r>
      <w:r>
        <w:rPr>
          <w:spacing w:val="24"/>
        </w:rPr>
        <w:t xml:space="preserve"> </w:t>
      </w:r>
      <w:r>
        <w:rPr>
          <w:spacing w:val="-1"/>
        </w:rPr>
        <w:t>prepared</w:t>
      </w:r>
      <w:r>
        <w:rPr>
          <w:spacing w:val="73"/>
        </w:rPr>
        <w:t xml:space="preserve"> </w:t>
      </w:r>
      <w:r>
        <w:rPr>
          <w:spacing w:val="-1"/>
        </w:rPr>
        <w:t>Special</w:t>
      </w:r>
      <w:r>
        <w:rPr>
          <w:spacing w:val="6"/>
        </w:rPr>
        <w:t xml:space="preserve"> </w:t>
      </w:r>
      <w:r>
        <w:rPr>
          <w:spacing w:val="-1"/>
        </w:rPr>
        <w:t>Publication</w:t>
      </w:r>
      <w:r>
        <w:rPr>
          <w:spacing w:val="6"/>
        </w:rPr>
        <w:t xml:space="preserve"> </w:t>
      </w:r>
      <w:r>
        <w:rPr>
          <w:spacing w:val="-1"/>
        </w:rPr>
        <w:t>(SP)</w:t>
      </w:r>
      <w:r>
        <w:rPr>
          <w:spacing w:val="6"/>
        </w:rPr>
        <w:t xml:space="preserve"> </w:t>
      </w:r>
      <w:r>
        <w:rPr>
          <w:spacing w:val="-1"/>
        </w:rPr>
        <w:t>No.</w:t>
      </w:r>
      <w:r>
        <w:rPr>
          <w:spacing w:val="7"/>
        </w:rPr>
        <w:t xml:space="preserve"> </w:t>
      </w:r>
      <w:r>
        <w:rPr>
          <w:spacing w:val="-1"/>
        </w:rPr>
        <w:t>49</w:t>
      </w:r>
      <w:r>
        <w:rPr>
          <w:spacing w:val="6"/>
        </w:rPr>
        <w:t xml:space="preserve"> </w:t>
      </w:r>
      <w:r>
        <w:rPr>
          <w:spacing w:val="-1"/>
        </w:rPr>
        <w:t>Edition</w:t>
      </w:r>
      <w:r>
        <w:rPr>
          <w:spacing w:val="6"/>
        </w:rPr>
        <w:t xml:space="preserve"> </w:t>
      </w:r>
      <w:r>
        <w:t>1</w:t>
      </w:r>
      <w:r>
        <w:rPr>
          <w:spacing w:val="6"/>
        </w:rPr>
        <w:t xml:space="preserve"> </w:t>
      </w:r>
      <w:r>
        <w:rPr>
          <w:spacing w:val="-1"/>
        </w:rPr>
        <w:t>and</w:t>
      </w:r>
      <w:r>
        <w:rPr>
          <w:spacing w:val="6"/>
        </w:rPr>
        <w:t xml:space="preserve"> </w:t>
      </w:r>
      <w:r>
        <w:rPr>
          <w:spacing w:val="-1"/>
        </w:rPr>
        <w:t>its</w:t>
      </w:r>
      <w:r>
        <w:rPr>
          <w:spacing w:val="6"/>
        </w:rPr>
        <w:t xml:space="preserve"> </w:t>
      </w:r>
      <w:r>
        <w:rPr>
          <w:spacing w:val="-1"/>
        </w:rPr>
        <w:t>procedures,</w:t>
      </w:r>
      <w:r>
        <w:rPr>
          <w:spacing w:val="6"/>
        </w:rPr>
        <w:t xml:space="preserve"> </w:t>
      </w:r>
      <w:r>
        <w:rPr>
          <w:spacing w:val="-1"/>
        </w:rPr>
        <w:t>appears</w:t>
      </w:r>
      <w:r>
        <w:rPr>
          <w:spacing w:val="7"/>
        </w:rPr>
        <w:t xml:space="preserve"> </w:t>
      </w:r>
      <w:r>
        <w:rPr>
          <w:spacing w:val="-1"/>
        </w:rPr>
        <w:t>in</w:t>
      </w:r>
      <w:r>
        <w:rPr>
          <w:spacing w:val="6"/>
        </w:rPr>
        <w:t xml:space="preserve"> </w:t>
      </w:r>
      <w:r>
        <w:rPr>
          <w:spacing w:val="-1"/>
        </w:rPr>
        <w:t>the</w:t>
      </w:r>
      <w:r>
        <w:rPr>
          <w:spacing w:val="6"/>
        </w:rPr>
        <w:t xml:space="preserve"> </w:t>
      </w:r>
      <w:r>
        <w:rPr>
          <w:spacing w:val="-1"/>
        </w:rPr>
        <w:t>progress</w:t>
      </w:r>
      <w:r>
        <w:rPr>
          <w:spacing w:val="7"/>
        </w:rPr>
        <w:t xml:space="preserve"> </w:t>
      </w:r>
      <w:r>
        <w:rPr>
          <w:spacing w:val="-2"/>
        </w:rPr>
        <w:t>report</w:t>
      </w:r>
      <w:r>
        <w:rPr>
          <w:spacing w:val="73"/>
        </w:rPr>
        <w:t xml:space="preserve"> </w:t>
      </w:r>
      <w:r>
        <w:t>presented</w:t>
      </w:r>
      <w:r>
        <w:rPr>
          <w:spacing w:val="21"/>
        </w:rPr>
        <w:t xml:space="preserve"> </w:t>
      </w:r>
      <w:r>
        <w:t>to</w:t>
      </w:r>
      <w:r>
        <w:rPr>
          <w:spacing w:val="21"/>
        </w:rPr>
        <w:t xml:space="preserve"> </w:t>
      </w:r>
      <w:r>
        <w:rPr>
          <w:spacing w:val="-1"/>
        </w:rPr>
        <w:t>the</w:t>
      </w:r>
      <w:r>
        <w:rPr>
          <w:spacing w:val="21"/>
        </w:rPr>
        <w:t xml:space="preserve"> </w:t>
      </w:r>
      <w:r>
        <w:rPr>
          <w:spacing w:val="-1"/>
        </w:rPr>
        <w:t>XIIth</w:t>
      </w:r>
      <w:r>
        <w:rPr>
          <w:spacing w:val="23"/>
        </w:rPr>
        <w:t xml:space="preserve"> </w:t>
      </w:r>
      <w:r>
        <w:rPr>
          <w:spacing w:val="-1"/>
        </w:rPr>
        <w:t>International</w:t>
      </w:r>
      <w:r>
        <w:rPr>
          <w:spacing w:val="23"/>
        </w:rPr>
        <w:t xml:space="preserve"> </w:t>
      </w:r>
      <w:r>
        <w:rPr>
          <w:spacing w:val="-1"/>
        </w:rPr>
        <w:t>Hydrographic</w:t>
      </w:r>
      <w:r>
        <w:rPr>
          <w:spacing w:val="23"/>
        </w:rPr>
        <w:t xml:space="preserve"> </w:t>
      </w:r>
      <w:r>
        <w:rPr>
          <w:spacing w:val="-1"/>
        </w:rPr>
        <w:t>Conference</w:t>
      </w:r>
      <w:r>
        <w:rPr>
          <w:spacing w:val="23"/>
        </w:rPr>
        <w:t xml:space="preserve"> </w:t>
      </w:r>
      <w:r>
        <w:rPr>
          <w:spacing w:val="-1"/>
        </w:rPr>
        <w:t>(IHC)</w:t>
      </w:r>
      <w:r>
        <w:rPr>
          <w:spacing w:val="23"/>
        </w:rPr>
        <w:t xml:space="preserve"> </w:t>
      </w:r>
      <w:r>
        <w:rPr>
          <w:spacing w:val="-1"/>
        </w:rPr>
        <w:t>in</w:t>
      </w:r>
      <w:r>
        <w:rPr>
          <w:spacing w:val="23"/>
        </w:rPr>
        <w:t xml:space="preserve"> </w:t>
      </w:r>
      <w:r>
        <w:rPr>
          <w:spacing w:val="-1"/>
        </w:rPr>
        <w:t>April</w:t>
      </w:r>
      <w:r>
        <w:rPr>
          <w:spacing w:val="23"/>
        </w:rPr>
        <w:t xml:space="preserve"> </w:t>
      </w:r>
      <w:r>
        <w:rPr>
          <w:spacing w:val="-2"/>
        </w:rPr>
        <w:t>1982</w:t>
      </w:r>
      <w:r>
        <w:rPr>
          <w:spacing w:val="31"/>
        </w:rPr>
        <w:t xml:space="preserve"> </w:t>
      </w:r>
      <w:r>
        <w:rPr>
          <w:spacing w:val="-1"/>
        </w:rPr>
        <w:t>(CONF.XII/DOC.18).</w:t>
      </w:r>
      <w:r>
        <w:rPr>
          <w:spacing w:val="17"/>
        </w:rPr>
        <w:t xml:space="preserve"> </w:t>
      </w:r>
      <w:r>
        <w:rPr>
          <w:spacing w:val="-1"/>
        </w:rPr>
        <w:t>The</w:t>
      </w:r>
      <w:r>
        <w:rPr>
          <w:spacing w:val="19"/>
        </w:rPr>
        <w:t xml:space="preserve"> </w:t>
      </w:r>
      <w:r>
        <w:rPr>
          <w:spacing w:val="-1"/>
        </w:rPr>
        <w:t>background</w:t>
      </w:r>
      <w:r>
        <w:rPr>
          <w:spacing w:val="19"/>
        </w:rPr>
        <w:t xml:space="preserve"> </w:t>
      </w:r>
      <w:r>
        <w:rPr>
          <w:spacing w:val="-1"/>
        </w:rPr>
        <w:t>on</w:t>
      </w:r>
      <w:r>
        <w:rPr>
          <w:spacing w:val="17"/>
        </w:rPr>
        <w:t xml:space="preserve"> </w:t>
      </w:r>
      <w:r>
        <w:rPr>
          <w:spacing w:val="-1"/>
        </w:rPr>
        <w:t>the</w:t>
      </w:r>
      <w:r>
        <w:rPr>
          <w:spacing w:val="19"/>
        </w:rPr>
        <w:t xml:space="preserve"> </w:t>
      </w:r>
      <w:r>
        <w:rPr>
          <w:spacing w:val="-1"/>
        </w:rPr>
        <w:t>establishment</w:t>
      </w:r>
      <w:r>
        <w:rPr>
          <w:spacing w:val="19"/>
        </w:rPr>
        <w:t xml:space="preserve"> </w:t>
      </w:r>
      <w:r>
        <w:rPr>
          <w:spacing w:val="-2"/>
        </w:rPr>
        <w:t>of</w:t>
      </w:r>
      <w:r>
        <w:rPr>
          <w:spacing w:val="20"/>
        </w:rPr>
        <w:t xml:space="preserve"> </w:t>
      </w:r>
      <w:r>
        <w:rPr>
          <w:spacing w:val="-2"/>
        </w:rPr>
        <w:t>the</w:t>
      </w:r>
      <w:r>
        <w:rPr>
          <w:spacing w:val="19"/>
        </w:rPr>
        <w:t xml:space="preserve"> </w:t>
      </w:r>
      <w:r>
        <w:rPr>
          <w:spacing w:val="-1"/>
        </w:rPr>
        <w:t>sub-WG</w:t>
      </w:r>
      <w:r>
        <w:rPr>
          <w:spacing w:val="19"/>
        </w:rPr>
        <w:t xml:space="preserve"> </w:t>
      </w:r>
      <w:r>
        <w:rPr>
          <w:spacing w:val="-2"/>
        </w:rPr>
        <w:t>of</w:t>
      </w:r>
      <w:r>
        <w:rPr>
          <w:spacing w:val="20"/>
        </w:rPr>
        <w:t xml:space="preserve"> </w:t>
      </w:r>
      <w:r>
        <w:rPr>
          <w:spacing w:val="-1"/>
        </w:rPr>
        <w:t>Chart</w:t>
      </w:r>
      <w:r>
        <w:rPr>
          <w:spacing w:val="20"/>
        </w:rPr>
        <w:t xml:space="preserve"> </w:t>
      </w:r>
      <w:r>
        <w:rPr>
          <w:spacing w:val="-1"/>
        </w:rPr>
        <w:t>Standardisation</w:t>
      </w:r>
      <w:r>
        <w:rPr>
          <w:spacing w:val="45"/>
        </w:rPr>
        <w:t xml:space="preserve"> </w:t>
      </w:r>
      <w:r>
        <w:rPr>
          <w:spacing w:val="-1"/>
        </w:rPr>
        <w:t>and</w:t>
      </w:r>
      <w:r>
        <w:rPr>
          <w:spacing w:val="9"/>
        </w:rPr>
        <w:t xml:space="preserve"> </w:t>
      </w:r>
      <w:r>
        <w:rPr>
          <w:spacing w:val="-1"/>
        </w:rPr>
        <w:t>Paper</w:t>
      </w:r>
      <w:r>
        <w:rPr>
          <w:spacing w:val="10"/>
        </w:rPr>
        <w:t xml:space="preserve"> </w:t>
      </w:r>
      <w:r>
        <w:rPr>
          <w:spacing w:val="-1"/>
        </w:rPr>
        <w:t>Chart</w:t>
      </w:r>
      <w:r>
        <w:rPr>
          <w:spacing w:val="3"/>
        </w:rPr>
        <w:t xml:space="preserve"> </w:t>
      </w:r>
      <w:r>
        <w:t>Working</w:t>
      </w:r>
      <w:r>
        <w:rPr>
          <w:spacing w:val="7"/>
        </w:rPr>
        <w:t xml:space="preserve"> </w:t>
      </w:r>
      <w:r>
        <w:rPr>
          <w:spacing w:val="-1"/>
        </w:rPr>
        <w:t>Group</w:t>
      </w:r>
      <w:r>
        <w:rPr>
          <w:spacing w:val="7"/>
        </w:rPr>
        <w:t xml:space="preserve"> </w:t>
      </w:r>
      <w:r>
        <w:rPr>
          <w:spacing w:val="-1"/>
        </w:rPr>
        <w:t>(CSPCWG),</w:t>
      </w:r>
      <w:r>
        <w:rPr>
          <w:spacing w:val="10"/>
        </w:rPr>
        <w:t xml:space="preserve"> </w:t>
      </w:r>
      <w:r>
        <w:rPr>
          <w:spacing w:val="-2"/>
        </w:rPr>
        <w:t>which</w:t>
      </w:r>
      <w:r>
        <w:rPr>
          <w:spacing w:val="9"/>
        </w:rPr>
        <w:t xml:space="preserve"> </w:t>
      </w:r>
      <w:r>
        <w:t>prepared</w:t>
      </w:r>
      <w:r>
        <w:rPr>
          <w:spacing w:val="9"/>
        </w:rPr>
        <w:t xml:space="preserve"> </w:t>
      </w:r>
      <w:r>
        <w:rPr>
          <w:spacing w:val="-1"/>
        </w:rPr>
        <w:t>Edition</w:t>
      </w:r>
      <w:r>
        <w:rPr>
          <w:spacing w:val="10"/>
        </w:rPr>
        <w:t xml:space="preserve"> </w:t>
      </w:r>
      <w:r>
        <w:rPr>
          <w:spacing w:val="1"/>
        </w:rPr>
        <w:t>2,</w:t>
      </w:r>
      <w:r>
        <w:rPr>
          <w:spacing w:val="10"/>
        </w:rPr>
        <w:t xml:space="preserve"> </w:t>
      </w:r>
      <w:r>
        <w:rPr>
          <w:spacing w:val="-2"/>
        </w:rPr>
        <w:t>and</w:t>
      </w:r>
      <w:r>
        <w:rPr>
          <w:spacing w:val="10"/>
        </w:rPr>
        <w:t xml:space="preserve"> </w:t>
      </w:r>
      <w:r>
        <w:rPr>
          <w:spacing w:val="-1"/>
        </w:rPr>
        <w:t>its</w:t>
      </w:r>
      <w:r>
        <w:rPr>
          <w:spacing w:val="10"/>
        </w:rPr>
        <w:t xml:space="preserve"> </w:t>
      </w:r>
      <w:r>
        <w:rPr>
          <w:spacing w:val="-1"/>
        </w:rPr>
        <w:t>procedures,</w:t>
      </w:r>
      <w:r>
        <w:rPr>
          <w:spacing w:val="10"/>
        </w:rPr>
        <w:t xml:space="preserve"> </w:t>
      </w:r>
      <w:r>
        <w:rPr>
          <w:spacing w:val="-2"/>
        </w:rPr>
        <w:t>appears</w:t>
      </w:r>
      <w:r>
        <w:rPr>
          <w:spacing w:val="77"/>
        </w:rPr>
        <w:t xml:space="preserve"> </w:t>
      </w:r>
      <w:r>
        <w:rPr>
          <w:spacing w:val="-1"/>
        </w:rPr>
        <w:t>in</w:t>
      </w:r>
      <w:r>
        <w:rPr>
          <w:spacing w:val="48"/>
        </w:rPr>
        <w:t xml:space="preserve"> </w:t>
      </w:r>
      <w:r>
        <w:rPr>
          <w:spacing w:val="-1"/>
        </w:rPr>
        <w:t>Committee</w:t>
      </w:r>
      <w:r>
        <w:rPr>
          <w:spacing w:val="48"/>
        </w:rPr>
        <w:t xml:space="preserve"> </w:t>
      </w:r>
      <w:r>
        <w:rPr>
          <w:spacing w:val="-1"/>
        </w:rPr>
        <w:t>on</w:t>
      </w:r>
      <w:r>
        <w:rPr>
          <w:spacing w:val="48"/>
        </w:rPr>
        <w:t xml:space="preserve"> </w:t>
      </w:r>
      <w:r>
        <w:rPr>
          <w:spacing w:val="-1"/>
        </w:rPr>
        <w:t>Hydrographic</w:t>
      </w:r>
      <w:r>
        <w:rPr>
          <w:spacing w:val="48"/>
        </w:rPr>
        <w:t xml:space="preserve"> </w:t>
      </w:r>
      <w:r>
        <w:rPr>
          <w:spacing w:val="-1"/>
        </w:rPr>
        <w:t>Requirements</w:t>
      </w:r>
      <w:r>
        <w:rPr>
          <w:spacing w:val="46"/>
        </w:rPr>
        <w:t xml:space="preserve"> </w:t>
      </w:r>
      <w:r>
        <w:t>for</w:t>
      </w:r>
      <w:r>
        <w:rPr>
          <w:spacing w:val="49"/>
        </w:rPr>
        <w:t xml:space="preserve"> </w:t>
      </w:r>
      <w:r>
        <w:rPr>
          <w:spacing w:val="-1"/>
        </w:rPr>
        <w:t>Information</w:t>
      </w:r>
      <w:r>
        <w:rPr>
          <w:spacing w:val="48"/>
        </w:rPr>
        <w:t xml:space="preserve"> </w:t>
      </w:r>
      <w:r>
        <w:rPr>
          <w:spacing w:val="-1"/>
        </w:rPr>
        <w:t>Systems</w:t>
      </w:r>
      <w:r>
        <w:rPr>
          <w:spacing w:val="48"/>
        </w:rPr>
        <w:t xml:space="preserve"> </w:t>
      </w:r>
      <w:r>
        <w:rPr>
          <w:spacing w:val="-1"/>
        </w:rPr>
        <w:t>(CHRIS)</w:t>
      </w:r>
      <w:r>
        <w:rPr>
          <w:spacing w:val="-1"/>
          <w:position w:val="10"/>
          <w:sz w:val="14"/>
          <w:szCs w:val="14"/>
        </w:rPr>
        <w:t>1</w:t>
      </w:r>
      <w:r>
        <w:rPr>
          <w:spacing w:val="32"/>
          <w:position w:val="10"/>
          <w:sz w:val="14"/>
          <w:szCs w:val="14"/>
        </w:rPr>
        <w:t xml:space="preserve"> </w:t>
      </w:r>
      <w:r>
        <w:rPr>
          <w:spacing w:val="-1"/>
        </w:rPr>
        <w:t>paper</w:t>
      </w:r>
      <w:r>
        <w:rPr>
          <w:spacing w:val="48"/>
        </w:rPr>
        <w:t xml:space="preserve"> </w:t>
      </w:r>
      <w:r>
        <w:rPr>
          <w:spacing w:val="-1"/>
        </w:rPr>
        <w:t>19-11.1A,</w:t>
      </w:r>
      <w:r>
        <w:rPr>
          <w:spacing w:val="51"/>
        </w:rPr>
        <w:t xml:space="preserve"> </w:t>
      </w:r>
      <w:r>
        <w:rPr>
          <w:spacing w:val="-1"/>
        </w:rPr>
        <w:t>based</w:t>
      </w:r>
      <w:r>
        <w:rPr>
          <w:spacing w:val="19"/>
        </w:rPr>
        <w:t xml:space="preserve"> </w:t>
      </w:r>
      <w:r>
        <w:rPr>
          <w:spacing w:val="-1"/>
        </w:rPr>
        <w:t>on</w:t>
      </w:r>
      <w:r>
        <w:rPr>
          <w:spacing w:val="19"/>
        </w:rPr>
        <w:t xml:space="preserve"> </w:t>
      </w:r>
      <w:r>
        <w:rPr>
          <w:spacing w:val="-1"/>
        </w:rPr>
        <w:t>an</w:t>
      </w:r>
      <w:r>
        <w:rPr>
          <w:spacing w:val="19"/>
        </w:rPr>
        <w:t xml:space="preserve"> </w:t>
      </w:r>
      <w:r>
        <w:rPr>
          <w:spacing w:val="-1"/>
        </w:rPr>
        <w:t>explanatory</w:t>
      </w:r>
      <w:r>
        <w:rPr>
          <w:spacing w:val="19"/>
        </w:rPr>
        <w:t xml:space="preserve"> </w:t>
      </w:r>
      <w:r>
        <w:rPr>
          <w:spacing w:val="-1"/>
        </w:rPr>
        <w:t>note</w:t>
      </w:r>
      <w:r>
        <w:rPr>
          <w:spacing w:val="19"/>
        </w:rPr>
        <w:t xml:space="preserve"> </w:t>
      </w:r>
      <w:r>
        <w:rPr>
          <w:spacing w:val="-1"/>
        </w:rPr>
        <w:t>provided</w:t>
      </w:r>
      <w:r>
        <w:rPr>
          <w:spacing w:val="19"/>
        </w:rPr>
        <w:t xml:space="preserve"> </w:t>
      </w:r>
      <w:r>
        <w:rPr>
          <w:spacing w:val="-2"/>
        </w:rPr>
        <w:t>by</w:t>
      </w:r>
      <w:r>
        <w:rPr>
          <w:spacing w:val="19"/>
        </w:rPr>
        <w:t xml:space="preserve"> </w:t>
      </w:r>
      <w:r>
        <w:rPr>
          <w:spacing w:val="-1"/>
        </w:rPr>
        <w:t>Finland</w:t>
      </w:r>
      <w:r>
        <w:rPr>
          <w:spacing w:val="19"/>
        </w:rPr>
        <w:t xml:space="preserve"> </w:t>
      </w:r>
      <w:r>
        <w:t>to</w:t>
      </w:r>
      <w:r>
        <w:rPr>
          <w:spacing w:val="19"/>
        </w:rPr>
        <w:t xml:space="preserve"> </w:t>
      </w:r>
      <w:r>
        <w:rPr>
          <w:spacing w:val="-2"/>
        </w:rPr>
        <w:t>the</w:t>
      </w:r>
      <w:r>
        <w:rPr>
          <w:spacing w:val="19"/>
        </w:rPr>
        <w:t xml:space="preserve"> </w:t>
      </w:r>
      <w:r>
        <w:t>12</w:t>
      </w:r>
      <w:r>
        <w:rPr>
          <w:position w:val="10"/>
          <w:sz w:val="14"/>
          <w:szCs w:val="14"/>
        </w:rPr>
        <w:t>th</w:t>
      </w:r>
      <w:r>
        <w:rPr>
          <w:spacing w:val="4"/>
          <w:position w:val="10"/>
          <w:sz w:val="14"/>
          <w:szCs w:val="14"/>
        </w:rPr>
        <w:t xml:space="preserve"> </w:t>
      </w:r>
      <w:r>
        <w:rPr>
          <w:spacing w:val="-1"/>
        </w:rPr>
        <w:t>Baltic</w:t>
      </w:r>
      <w:r>
        <w:rPr>
          <w:spacing w:val="19"/>
        </w:rPr>
        <w:t xml:space="preserve"> </w:t>
      </w:r>
      <w:r>
        <w:rPr>
          <w:spacing w:val="-1"/>
        </w:rPr>
        <w:t>Sea</w:t>
      </w:r>
      <w:r>
        <w:rPr>
          <w:spacing w:val="19"/>
        </w:rPr>
        <w:t xml:space="preserve"> </w:t>
      </w:r>
      <w:r>
        <w:rPr>
          <w:spacing w:val="-1"/>
        </w:rPr>
        <w:t>Hydrographic</w:t>
      </w:r>
      <w:r>
        <w:rPr>
          <w:spacing w:val="21"/>
        </w:rPr>
        <w:t xml:space="preserve"> </w:t>
      </w:r>
      <w:r>
        <w:rPr>
          <w:spacing w:val="-2"/>
        </w:rPr>
        <w:t>Commission</w:t>
      </w:r>
      <w:r>
        <w:rPr>
          <w:spacing w:val="71"/>
        </w:rPr>
        <w:t xml:space="preserve"> </w:t>
      </w:r>
      <w:r>
        <w:rPr>
          <w:spacing w:val="-1"/>
        </w:rPr>
        <w:t>(BSHC)</w:t>
      </w:r>
      <w:r>
        <w:rPr>
          <w:spacing w:val="14"/>
        </w:rPr>
        <w:t xml:space="preserve"> </w:t>
      </w:r>
      <w:r>
        <w:rPr>
          <w:spacing w:val="-1"/>
        </w:rPr>
        <w:t>Conference.</w:t>
      </w:r>
      <w:r>
        <w:rPr>
          <w:spacing w:val="10"/>
        </w:rPr>
        <w:t xml:space="preserve"> </w:t>
      </w:r>
      <w:r>
        <w:rPr>
          <w:spacing w:val="-1"/>
        </w:rPr>
        <w:t>The</w:t>
      </w:r>
      <w:r>
        <w:rPr>
          <w:spacing w:val="12"/>
        </w:rPr>
        <w:t xml:space="preserve"> </w:t>
      </w:r>
      <w:r>
        <w:rPr>
          <w:spacing w:val="-1"/>
        </w:rPr>
        <w:t>revision</w:t>
      </w:r>
      <w:r>
        <w:rPr>
          <w:spacing w:val="12"/>
        </w:rPr>
        <w:t xml:space="preserve"> </w:t>
      </w:r>
      <w:r>
        <w:rPr>
          <w:spacing w:val="1"/>
        </w:rPr>
        <w:t>of</w:t>
      </w:r>
      <w:r>
        <w:rPr>
          <w:spacing w:val="12"/>
        </w:rPr>
        <w:t xml:space="preserve"> </w:t>
      </w:r>
      <w:r>
        <w:rPr>
          <w:spacing w:val="-1"/>
        </w:rPr>
        <w:t>SP</w:t>
      </w:r>
      <w:r>
        <w:rPr>
          <w:spacing w:val="12"/>
        </w:rPr>
        <w:t xml:space="preserve"> </w:t>
      </w:r>
      <w:r>
        <w:rPr>
          <w:spacing w:val="-1"/>
        </w:rPr>
        <w:t>No.</w:t>
      </w:r>
      <w:r>
        <w:rPr>
          <w:spacing w:val="13"/>
        </w:rPr>
        <w:t xml:space="preserve"> </w:t>
      </w:r>
      <w:r>
        <w:rPr>
          <w:spacing w:val="-1"/>
        </w:rPr>
        <w:t>49</w:t>
      </w:r>
      <w:r>
        <w:rPr>
          <w:spacing w:val="12"/>
        </w:rPr>
        <w:t xml:space="preserve"> </w:t>
      </w:r>
      <w:r>
        <w:rPr>
          <w:spacing w:val="-2"/>
        </w:rPr>
        <w:t>was</w:t>
      </w:r>
      <w:r>
        <w:rPr>
          <w:spacing w:val="12"/>
        </w:rPr>
        <w:t xml:space="preserve"> </w:t>
      </w:r>
      <w:r>
        <w:rPr>
          <w:spacing w:val="-1"/>
        </w:rPr>
        <w:t>assigned</w:t>
      </w:r>
      <w:r>
        <w:rPr>
          <w:spacing w:val="12"/>
        </w:rPr>
        <w:t xml:space="preserve"> </w:t>
      </w:r>
      <w:r>
        <w:t>to</w:t>
      </w:r>
      <w:r>
        <w:rPr>
          <w:spacing w:val="12"/>
        </w:rPr>
        <w:t xml:space="preserve"> </w:t>
      </w:r>
      <w:r>
        <w:rPr>
          <w:spacing w:val="-1"/>
        </w:rPr>
        <w:t>the</w:t>
      </w:r>
      <w:r>
        <w:rPr>
          <w:spacing w:val="12"/>
        </w:rPr>
        <w:t xml:space="preserve"> </w:t>
      </w:r>
      <w:r>
        <w:rPr>
          <w:spacing w:val="-1"/>
        </w:rPr>
        <w:t>CSPCWG</w:t>
      </w:r>
      <w:r>
        <w:rPr>
          <w:spacing w:val="12"/>
        </w:rPr>
        <w:t xml:space="preserve"> </w:t>
      </w:r>
      <w:r>
        <w:rPr>
          <w:spacing w:val="-1"/>
        </w:rPr>
        <w:t>under</w:t>
      </w:r>
      <w:r>
        <w:rPr>
          <w:spacing w:val="12"/>
        </w:rPr>
        <w:t xml:space="preserve"> </w:t>
      </w:r>
      <w:r>
        <w:rPr>
          <w:spacing w:val="-2"/>
        </w:rPr>
        <w:t>CHRIS</w:t>
      </w:r>
      <w:r>
        <w:rPr>
          <w:spacing w:val="12"/>
        </w:rPr>
        <w:t xml:space="preserve"> </w:t>
      </w:r>
      <w:r>
        <w:rPr>
          <w:spacing w:val="-2"/>
        </w:rPr>
        <w:t>Action</w:t>
      </w:r>
      <w:r>
        <w:rPr>
          <w:spacing w:val="59"/>
        </w:rPr>
        <w:t xml:space="preserve"> </w:t>
      </w:r>
      <w:r>
        <w:rPr>
          <w:spacing w:val="-1"/>
        </w:rPr>
        <w:t>Item</w:t>
      </w:r>
      <w:r>
        <w:rPr>
          <w:spacing w:val="11"/>
        </w:rPr>
        <w:t xml:space="preserve"> </w:t>
      </w:r>
      <w:r>
        <w:rPr>
          <w:spacing w:val="-1"/>
        </w:rPr>
        <w:t>19/24.</w:t>
      </w:r>
      <w:r>
        <w:rPr>
          <w:spacing w:val="10"/>
        </w:rPr>
        <w:t xml:space="preserve"> </w:t>
      </w:r>
      <w:r>
        <w:t>It</w:t>
      </w:r>
      <w:r>
        <w:rPr>
          <w:spacing w:val="12"/>
        </w:rPr>
        <w:t xml:space="preserve"> </w:t>
      </w:r>
      <w:r>
        <w:rPr>
          <w:spacing w:val="-2"/>
        </w:rPr>
        <w:t>was</w:t>
      </w:r>
      <w:r>
        <w:rPr>
          <w:spacing w:val="12"/>
        </w:rPr>
        <w:t xml:space="preserve"> </w:t>
      </w:r>
      <w:r>
        <w:rPr>
          <w:spacing w:val="-1"/>
        </w:rPr>
        <w:t>affirmed</w:t>
      </w:r>
      <w:r>
        <w:rPr>
          <w:spacing w:val="12"/>
        </w:rPr>
        <w:t xml:space="preserve"> </w:t>
      </w:r>
      <w:r>
        <w:rPr>
          <w:spacing w:val="-2"/>
        </w:rPr>
        <w:t>by</w:t>
      </w:r>
      <w:r>
        <w:rPr>
          <w:spacing w:val="16"/>
        </w:rPr>
        <w:t xml:space="preserve"> </w:t>
      </w:r>
      <w:r>
        <w:rPr>
          <w:spacing w:val="-1"/>
        </w:rPr>
        <w:t>the</w:t>
      </w:r>
      <w:r>
        <w:rPr>
          <w:spacing w:val="12"/>
        </w:rPr>
        <w:t xml:space="preserve"> </w:t>
      </w:r>
      <w:r>
        <w:rPr>
          <w:spacing w:val="-1"/>
        </w:rPr>
        <w:t>20</w:t>
      </w:r>
      <w:r>
        <w:rPr>
          <w:spacing w:val="-1"/>
          <w:position w:val="10"/>
          <w:sz w:val="14"/>
          <w:szCs w:val="14"/>
        </w:rPr>
        <w:t>th</w:t>
      </w:r>
      <w:r>
        <w:rPr>
          <w:spacing w:val="35"/>
          <w:position w:val="10"/>
          <w:sz w:val="14"/>
          <w:szCs w:val="14"/>
        </w:rPr>
        <w:t xml:space="preserve"> </w:t>
      </w:r>
      <w:r>
        <w:rPr>
          <w:spacing w:val="-1"/>
        </w:rPr>
        <w:t>meeting</w:t>
      </w:r>
      <w:r>
        <w:rPr>
          <w:spacing w:val="12"/>
        </w:rPr>
        <w:t xml:space="preserve"> </w:t>
      </w:r>
      <w:r>
        <w:rPr>
          <w:spacing w:val="-2"/>
        </w:rPr>
        <w:t>of</w:t>
      </w:r>
      <w:r>
        <w:rPr>
          <w:spacing w:val="14"/>
        </w:rPr>
        <w:t xml:space="preserve"> </w:t>
      </w:r>
      <w:r>
        <w:rPr>
          <w:spacing w:val="-2"/>
        </w:rPr>
        <w:t>CHRIS</w:t>
      </w:r>
      <w:r>
        <w:rPr>
          <w:spacing w:val="13"/>
        </w:rPr>
        <w:t xml:space="preserve"> </w:t>
      </w:r>
      <w:r>
        <w:rPr>
          <w:spacing w:val="-1"/>
        </w:rPr>
        <w:t>in</w:t>
      </w:r>
      <w:r>
        <w:rPr>
          <w:spacing w:val="12"/>
        </w:rPr>
        <w:t xml:space="preserve"> </w:t>
      </w:r>
      <w:r>
        <w:rPr>
          <w:spacing w:val="-1"/>
        </w:rPr>
        <w:t>its</w:t>
      </w:r>
      <w:r>
        <w:rPr>
          <w:spacing w:val="12"/>
        </w:rPr>
        <w:t xml:space="preserve"> </w:t>
      </w:r>
      <w:r>
        <w:rPr>
          <w:spacing w:val="-2"/>
        </w:rPr>
        <w:t>review</w:t>
      </w:r>
      <w:r>
        <w:rPr>
          <w:spacing w:val="13"/>
        </w:rPr>
        <w:t xml:space="preserve"> </w:t>
      </w:r>
      <w:r>
        <w:rPr>
          <w:spacing w:val="1"/>
        </w:rPr>
        <w:t>of</w:t>
      </w:r>
      <w:r>
        <w:rPr>
          <w:spacing w:val="10"/>
        </w:rPr>
        <w:t xml:space="preserve"> </w:t>
      </w:r>
      <w:r>
        <w:rPr>
          <w:spacing w:val="-2"/>
        </w:rPr>
        <w:t>CHRIS</w:t>
      </w:r>
      <w:r>
        <w:rPr>
          <w:spacing w:val="12"/>
        </w:rPr>
        <w:t xml:space="preserve"> </w:t>
      </w:r>
      <w:r>
        <w:rPr>
          <w:spacing w:val="-1"/>
        </w:rPr>
        <w:t>papers</w:t>
      </w:r>
      <w:r>
        <w:rPr>
          <w:spacing w:val="13"/>
        </w:rPr>
        <w:t xml:space="preserve"> </w:t>
      </w:r>
      <w:r>
        <w:rPr>
          <w:spacing w:val="-1"/>
        </w:rPr>
        <w:t>20-01D</w:t>
      </w:r>
      <w:r>
        <w:rPr>
          <w:spacing w:val="12"/>
        </w:rPr>
        <w:t xml:space="preserve"> </w:t>
      </w:r>
      <w:r>
        <w:rPr>
          <w:spacing w:val="-1"/>
        </w:rPr>
        <w:t>and</w:t>
      </w:r>
      <w:r>
        <w:rPr>
          <w:spacing w:val="63"/>
        </w:rPr>
        <w:t xml:space="preserve"> </w:t>
      </w:r>
      <w:r>
        <w:rPr>
          <w:spacing w:val="-1"/>
        </w:rPr>
        <w:t>20-06.5A.</w:t>
      </w:r>
      <w:r>
        <w:t xml:space="preserve"> </w:t>
      </w:r>
    </w:p>
    <w:p w:rsidR="00B61152" w:rsidRDefault="00B61152" w:rsidP="000F0343">
      <w:pPr>
        <w:pStyle w:val="Textkrper"/>
        <w:kinsoku w:val="0"/>
        <w:overflowPunct w:val="0"/>
        <w:spacing w:before="120" w:line="239" w:lineRule="auto"/>
        <w:ind w:left="108" w:right="110"/>
        <w:jc w:val="both"/>
      </w:pPr>
      <w:r>
        <w:t>The</w:t>
      </w:r>
      <w:r>
        <w:rPr>
          <w:spacing w:val="46"/>
        </w:rPr>
        <w:t xml:space="preserve"> </w:t>
      </w:r>
      <w:r>
        <w:rPr>
          <w:spacing w:val="-1"/>
        </w:rPr>
        <w:t>revision</w:t>
      </w:r>
      <w:r>
        <w:rPr>
          <w:spacing w:val="46"/>
        </w:rPr>
        <w:t xml:space="preserve"> </w:t>
      </w:r>
      <w:r>
        <w:t>(for</w:t>
      </w:r>
      <w:r>
        <w:rPr>
          <w:spacing w:val="46"/>
        </w:rPr>
        <w:t xml:space="preserve"> </w:t>
      </w:r>
      <w:r>
        <w:rPr>
          <w:spacing w:val="-1"/>
        </w:rPr>
        <w:t>Edition</w:t>
      </w:r>
      <w:r>
        <w:rPr>
          <w:spacing w:val="46"/>
        </w:rPr>
        <w:t xml:space="preserve"> </w:t>
      </w:r>
      <w:r>
        <w:t>2.0)</w:t>
      </w:r>
      <w:r>
        <w:rPr>
          <w:spacing w:val="46"/>
        </w:rPr>
        <w:t xml:space="preserve"> </w:t>
      </w:r>
      <w:r>
        <w:rPr>
          <w:spacing w:val="-2"/>
        </w:rPr>
        <w:t>was</w:t>
      </w:r>
      <w:r>
        <w:rPr>
          <w:spacing w:val="46"/>
        </w:rPr>
        <w:t xml:space="preserve"> </w:t>
      </w:r>
      <w:r>
        <w:rPr>
          <w:spacing w:val="-1"/>
        </w:rPr>
        <w:t>based</w:t>
      </w:r>
      <w:r>
        <w:rPr>
          <w:spacing w:val="46"/>
        </w:rPr>
        <w:t xml:space="preserve"> </w:t>
      </w:r>
      <w:r>
        <w:t>on</w:t>
      </w:r>
      <w:r>
        <w:rPr>
          <w:spacing w:val="45"/>
        </w:rPr>
        <w:t xml:space="preserve"> </w:t>
      </w:r>
      <w:r>
        <w:rPr>
          <w:spacing w:val="-1"/>
        </w:rPr>
        <w:t>consideration</w:t>
      </w:r>
      <w:r>
        <w:rPr>
          <w:spacing w:val="45"/>
        </w:rPr>
        <w:t xml:space="preserve"> </w:t>
      </w:r>
      <w:r>
        <w:t>of</w:t>
      </w:r>
      <w:r>
        <w:rPr>
          <w:spacing w:val="46"/>
        </w:rPr>
        <w:t xml:space="preserve"> </w:t>
      </w:r>
      <w:r>
        <w:rPr>
          <w:spacing w:val="-1"/>
        </w:rPr>
        <w:t>the</w:t>
      </w:r>
      <w:r>
        <w:rPr>
          <w:spacing w:val="46"/>
        </w:rPr>
        <w:t xml:space="preserve"> </w:t>
      </w:r>
      <w:r>
        <w:rPr>
          <w:spacing w:val="-1"/>
        </w:rPr>
        <w:t>content</w:t>
      </w:r>
      <w:r>
        <w:rPr>
          <w:spacing w:val="47"/>
        </w:rPr>
        <w:t xml:space="preserve"> </w:t>
      </w:r>
      <w:r>
        <w:t>of</w:t>
      </w:r>
      <w:r>
        <w:rPr>
          <w:spacing w:val="46"/>
        </w:rPr>
        <w:t xml:space="preserve"> </w:t>
      </w:r>
      <w:r>
        <w:rPr>
          <w:spacing w:val="-1"/>
        </w:rPr>
        <w:t>several</w:t>
      </w:r>
      <w:r>
        <w:rPr>
          <w:spacing w:val="46"/>
        </w:rPr>
        <w:t xml:space="preserve"> </w:t>
      </w:r>
      <w:r>
        <w:rPr>
          <w:spacing w:val="-1"/>
        </w:rPr>
        <w:t>existing</w:t>
      </w:r>
      <w:r>
        <w:rPr>
          <w:spacing w:val="63"/>
        </w:rPr>
        <w:t xml:space="preserve"> </w:t>
      </w:r>
      <w:r>
        <w:rPr>
          <w:spacing w:val="-1"/>
        </w:rPr>
        <w:t>Mariners‘</w:t>
      </w:r>
      <w:r>
        <w:rPr>
          <w:spacing w:val="5"/>
        </w:rPr>
        <w:t xml:space="preserve"> </w:t>
      </w:r>
      <w:r>
        <w:rPr>
          <w:spacing w:val="-1"/>
        </w:rPr>
        <w:t>Routeing</w:t>
      </w:r>
      <w:r>
        <w:rPr>
          <w:spacing w:val="7"/>
        </w:rPr>
        <w:t xml:space="preserve"> </w:t>
      </w:r>
      <w:r>
        <w:rPr>
          <w:spacing w:val="-1"/>
        </w:rPr>
        <w:t>Guides</w:t>
      </w:r>
      <w:r>
        <w:rPr>
          <w:spacing w:val="5"/>
        </w:rPr>
        <w:t xml:space="preserve"> </w:t>
      </w:r>
      <w:r>
        <w:rPr>
          <w:spacing w:val="-1"/>
        </w:rPr>
        <w:t>produced</w:t>
      </w:r>
      <w:r>
        <w:rPr>
          <w:spacing w:val="5"/>
        </w:rPr>
        <w:t xml:space="preserve"> </w:t>
      </w:r>
      <w:r>
        <w:t>by</w:t>
      </w:r>
      <w:r>
        <w:rPr>
          <w:spacing w:val="2"/>
        </w:rPr>
        <w:t xml:space="preserve"> </w:t>
      </w:r>
      <w:r>
        <w:rPr>
          <w:spacing w:val="-1"/>
        </w:rPr>
        <w:t>various</w:t>
      </w:r>
      <w:r>
        <w:rPr>
          <w:spacing w:val="5"/>
        </w:rPr>
        <w:t xml:space="preserve"> </w:t>
      </w:r>
      <w:r>
        <w:rPr>
          <w:spacing w:val="-1"/>
        </w:rPr>
        <w:t>Hydrographic</w:t>
      </w:r>
      <w:r>
        <w:rPr>
          <w:spacing w:val="3"/>
        </w:rPr>
        <w:t xml:space="preserve"> </w:t>
      </w:r>
      <w:r>
        <w:rPr>
          <w:spacing w:val="-1"/>
        </w:rPr>
        <w:t>Offices</w:t>
      </w:r>
      <w:r>
        <w:rPr>
          <w:spacing w:val="5"/>
        </w:rPr>
        <w:t xml:space="preserve"> </w:t>
      </w:r>
      <w:r>
        <w:rPr>
          <w:spacing w:val="-2"/>
        </w:rPr>
        <w:t>and</w:t>
      </w:r>
      <w:r>
        <w:rPr>
          <w:spacing w:val="5"/>
        </w:rPr>
        <w:t xml:space="preserve"> </w:t>
      </w:r>
      <w:r>
        <w:rPr>
          <w:spacing w:val="-1"/>
        </w:rPr>
        <w:t>is</w:t>
      </w:r>
      <w:r>
        <w:rPr>
          <w:spacing w:val="5"/>
        </w:rPr>
        <w:t xml:space="preserve"> </w:t>
      </w:r>
      <w:r>
        <w:t>a</w:t>
      </w:r>
      <w:r>
        <w:rPr>
          <w:spacing w:val="5"/>
        </w:rPr>
        <w:t xml:space="preserve"> </w:t>
      </w:r>
      <w:r>
        <w:rPr>
          <w:spacing w:val="-1"/>
        </w:rPr>
        <w:t>result</w:t>
      </w:r>
      <w:r>
        <w:rPr>
          <w:spacing w:val="6"/>
        </w:rPr>
        <w:t xml:space="preserve"> </w:t>
      </w:r>
      <w:r>
        <w:rPr>
          <w:spacing w:val="-2"/>
        </w:rPr>
        <w:t>of</w:t>
      </w:r>
      <w:r>
        <w:rPr>
          <w:spacing w:val="6"/>
        </w:rPr>
        <w:t xml:space="preserve"> </w:t>
      </w:r>
      <w:r>
        <w:t>an</w:t>
      </w:r>
      <w:r>
        <w:rPr>
          <w:spacing w:val="5"/>
        </w:rPr>
        <w:t xml:space="preserve"> </w:t>
      </w:r>
      <w:r>
        <w:rPr>
          <w:spacing w:val="-2"/>
        </w:rPr>
        <w:t>interactive</w:t>
      </w:r>
      <w:r>
        <w:rPr>
          <w:spacing w:val="85"/>
        </w:rPr>
        <w:t xml:space="preserve"> </w:t>
      </w:r>
      <w:r>
        <w:rPr>
          <w:spacing w:val="-1"/>
        </w:rPr>
        <w:t>process</w:t>
      </w:r>
      <w:r>
        <w:t xml:space="preserve"> </w:t>
      </w:r>
      <w:r>
        <w:rPr>
          <w:spacing w:val="-1"/>
        </w:rPr>
        <w:t>between</w:t>
      </w:r>
      <w:r>
        <w:t xml:space="preserve"> </w:t>
      </w:r>
      <w:r>
        <w:rPr>
          <w:spacing w:val="-1"/>
        </w:rPr>
        <w:t>the</w:t>
      </w:r>
      <w:r>
        <w:rPr>
          <w:spacing w:val="1"/>
        </w:rPr>
        <w:t xml:space="preserve"> </w:t>
      </w:r>
      <w:r>
        <w:rPr>
          <w:spacing w:val="-1"/>
        </w:rPr>
        <w:t>sub-working</w:t>
      </w:r>
      <w:r>
        <w:rPr>
          <w:spacing w:val="-2"/>
        </w:rPr>
        <w:t xml:space="preserve"> </w:t>
      </w:r>
      <w:r>
        <w:t>group</w:t>
      </w:r>
      <w:r>
        <w:rPr>
          <w:spacing w:val="-2"/>
        </w:rPr>
        <w:t xml:space="preserve"> </w:t>
      </w:r>
      <w:r>
        <w:rPr>
          <w:spacing w:val="-1"/>
        </w:rPr>
        <w:t>members.</w:t>
      </w:r>
      <w:r>
        <w:t xml:space="preserve"> </w:t>
      </w:r>
    </w:p>
    <w:p w:rsidR="000F0343" w:rsidRPr="000F0343" w:rsidRDefault="000F0343" w:rsidP="000F0343">
      <w:pPr>
        <w:pStyle w:val="Textkrper"/>
        <w:kinsoku w:val="0"/>
        <w:overflowPunct w:val="0"/>
        <w:spacing w:before="120" w:line="239" w:lineRule="auto"/>
        <w:ind w:left="108" w:right="110"/>
        <w:jc w:val="both"/>
      </w:pPr>
      <w:r w:rsidRPr="000F0343">
        <w:t>The updates (for this Edition 2.1) were originally based on including Underkeel Clearance Management Systems in the Mariners’ Routeing Guides. Further discussions reflected concerns sufficient time had elapsed since the issuing of Edition 2.0 to investigate and research whether certain information/subject matter contained in Edition 2.0 was no longer appropriate and more recent information/subject matter needed to be added.</w:t>
      </w:r>
    </w:p>
    <w:p w:rsidR="00B61152" w:rsidRDefault="00B61152">
      <w:pPr>
        <w:pStyle w:val="Textkrper"/>
        <w:kinsoku w:val="0"/>
        <w:overflowPunct w:val="0"/>
        <w:spacing w:before="120"/>
        <w:ind w:left="108"/>
        <w:jc w:val="both"/>
      </w:pPr>
      <w:r>
        <w:t xml:space="preserve"> </w:t>
      </w:r>
    </w:p>
    <w:p w:rsidR="00B61152" w:rsidRDefault="00B61152">
      <w:pPr>
        <w:pStyle w:val="berschrift2"/>
        <w:numPr>
          <w:ilvl w:val="0"/>
          <w:numId w:val="5"/>
        </w:numPr>
        <w:tabs>
          <w:tab w:val="left" w:pos="469"/>
        </w:tabs>
        <w:kinsoku w:val="0"/>
        <w:overflowPunct w:val="0"/>
        <w:ind w:hanging="360"/>
        <w:jc w:val="both"/>
        <w:rPr>
          <w:b w:val="0"/>
          <w:bCs w:val="0"/>
        </w:rPr>
      </w:pPr>
      <w:r>
        <w:rPr>
          <w:spacing w:val="-1"/>
        </w:rPr>
        <w:t>Recommendations</w:t>
      </w:r>
    </w:p>
    <w:p w:rsidR="00B61152" w:rsidRDefault="00B61152" w:rsidP="006D48C1">
      <w:pPr>
        <w:pStyle w:val="Textkrper"/>
        <w:numPr>
          <w:ilvl w:val="1"/>
          <w:numId w:val="5"/>
        </w:numPr>
        <w:tabs>
          <w:tab w:val="left" w:pos="540"/>
        </w:tabs>
        <w:kinsoku w:val="0"/>
        <w:overflowPunct w:val="0"/>
        <w:spacing w:before="119"/>
        <w:ind w:hanging="720"/>
        <w:jc w:val="both"/>
        <w:rPr>
          <w:rFonts w:ascii="Arial" w:hAnsi="Arial" w:cs="Arial"/>
        </w:rPr>
      </w:pPr>
      <w:r>
        <w:rPr>
          <w:rFonts w:ascii="Arial" w:hAnsi="Arial" w:cs="Arial"/>
          <w:b/>
          <w:bCs/>
          <w:spacing w:val="-1"/>
        </w:rPr>
        <w:t>Format</w:t>
      </w:r>
    </w:p>
    <w:p w:rsidR="00B61152" w:rsidRDefault="00B61152" w:rsidP="006D48C1">
      <w:pPr>
        <w:pStyle w:val="Textkrper"/>
        <w:kinsoku w:val="0"/>
        <w:overflowPunct w:val="0"/>
        <w:spacing w:before="126" w:line="238" w:lineRule="auto"/>
        <w:ind w:left="540" w:right="105"/>
        <w:jc w:val="both"/>
      </w:pPr>
      <w:r>
        <w:rPr>
          <w:spacing w:val="1"/>
        </w:rPr>
        <w:t>Mariners’</w:t>
      </w:r>
      <w:r>
        <w:rPr>
          <w:spacing w:val="47"/>
        </w:rPr>
        <w:t xml:space="preserve"> </w:t>
      </w:r>
      <w:r>
        <w:t>Routeing</w:t>
      </w:r>
      <w:r>
        <w:rPr>
          <w:spacing w:val="47"/>
        </w:rPr>
        <w:t xml:space="preserve"> </w:t>
      </w:r>
      <w:r>
        <w:t>Guides</w:t>
      </w:r>
      <w:r>
        <w:rPr>
          <w:spacing w:val="48"/>
        </w:rPr>
        <w:t xml:space="preserve"> </w:t>
      </w:r>
      <w:r>
        <w:t>should</w:t>
      </w:r>
      <w:r>
        <w:rPr>
          <w:spacing w:val="48"/>
        </w:rPr>
        <w:t xml:space="preserve"> </w:t>
      </w:r>
      <w:r>
        <w:t>normally</w:t>
      </w:r>
      <w:r>
        <w:rPr>
          <w:spacing w:val="46"/>
        </w:rPr>
        <w:t xml:space="preserve"> </w:t>
      </w:r>
      <w:r>
        <w:t>be</w:t>
      </w:r>
      <w:r>
        <w:rPr>
          <w:spacing w:val="46"/>
        </w:rPr>
        <w:t xml:space="preserve"> </w:t>
      </w:r>
      <w:r>
        <w:rPr>
          <w:spacing w:val="1"/>
        </w:rPr>
        <w:t>designed</w:t>
      </w:r>
      <w:r>
        <w:rPr>
          <w:spacing w:val="47"/>
        </w:rPr>
        <w:t xml:space="preserve"> </w:t>
      </w:r>
      <w:r>
        <w:t>in</w:t>
      </w:r>
      <w:r>
        <w:rPr>
          <w:spacing w:val="48"/>
        </w:rPr>
        <w:t xml:space="preserve"> </w:t>
      </w:r>
      <w:r>
        <w:t>paper</w:t>
      </w:r>
      <w:r>
        <w:rPr>
          <w:spacing w:val="47"/>
        </w:rPr>
        <w:t xml:space="preserve"> </w:t>
      </w:r>
      <w:r>
        <w:rPr>
          <w:spacing w:val="1"/>
        </w:rPr>
        <w:t>chart</w:t>
      </w:r>
      <w:r>
        <w:rPr>
          <w:spacing w:val="44"/>
        </w:rPr>
        <w:t xml:space="preserve"> </w:t>
      </w:r>
      <w:r>
        <w:rPr>
          <w:spacing w:val="1"/>
        </w:rPr>
        <w:t>format,</w:t>
      </w:r>
      <w:r>
        <w:rPr>
          <w:spacing w:val="47"/>
        </w:rPr>
        <w:t xml:space="preserve"> </w:t>
      </w:r>
      <w:r>
        <w:t>although</w:t>
      </w:r>
      <w:r>
        <w:rPr>
          <w:spacing w:val="46"/>
        </w:rPr>
        <w:t xml:space="preserve"> </w:t>
      </w:r>
      <w:r>
        <w:t>in</w:t>
      </w:r>
      <w:r>
        <w:rPr>
          <w:spacing w:val="78"/>
        </w:rPr>
        <w:t xml:space="preserve"> </w:t>
      </w:r>
      <w:r>
        <w:rPr>
          <w:spacing w:val="1"/>
        </w:rPr>
        <w:t>certain</w:t>
      </w:r>
      <w:r>
        <w:rPr>
          <w:spacing w:val="39"/>
        </w:rPr>
        <w:t xml:space="preserve"> </w:t>
      </w:r>
      <w:r>
        <w:rPr>
          <w:spacing w:val="1"/>
        </w:rPr>
        <w:t>circumstances</w:t>
      </w:r>
      <w:r>
        <w:rPr>
          <w:spacing w:val="41"/>
        </w:rPr>
        <w:t xml:space="preserve"> </w:t>
      </w:r>
      <w:r>
        <w:t>a</w:t>
      </w:r>
      <w:r>
        <w:rPr>
          <w:spacing w:val="41"/>
        </w:rPr>
        <w:t xml:space="preserve"> </w:t>
      </w:r>
      <w:r>
        <w:rPr>
          <w:spacing w:val="1"/>
        </w:rPr>
        <w:t>booklet</w:t>
      </w:r>
      <w:r>
        <w:rPr>
          <w:spacing w:val="39"/>
        </w:rPr>
        <w:t xml:space="preserve"> </w:t>
      </w:r>
      <w:r>
        <w:rPr>
          <w:spacing w:val="1"/>
        </w:rPr>
        <w:t>format</w:t>
      </w:r>
      <w:r>
        <w:rPr>
          <w:spacing w:val="39"/>
        </w:rPr>
        <w:t xml:space="preserve"> </w:t>
      </w:r>
      <w:r>
        <w:rPr>
          <w:spacing w:val="1"/>
        </w:rPr>
        <w:t>may</w:t>
      </w:r>
      <w:r>
        <w:rPr>
          <w:spacing w:val="41"/>
        </w:rPr>
        <w:t xml:space="preserve"> </w:t>
      </w:r>
      <w:r>
        <w:t>be</w:t>
      </w:r>
      <w:r>
        <w:rPr>
          <w:spacing w:val="42"/>
        </w:rPr>
        <w:t xml:space="preserve"> </w:t>
      </w:r>
      <w:r>
        <w:rPr>
          <w:spacing w:val="1"/>
        </w:rPr>
        <w:t>more</w:t>
      </w:r>
      <w:r>
        <w:rPr>
          <w:spacing w:val="41"/>
        </w:rPr>
        <w:t xml:space="preserve"> </w:t>
      </w:r>
      <w:r>
        <w:t>appropriate.</w:t>
      </w:r>
      <w:r>
        <w:rPr>
          <w:spacing w:val="54"/>
        </w:rPr>
        <w:t xml:space="preserve"> </w:t>
      </w:r>
      <w:r>
        <w:rPr>
          <w:spacing w:val="-8"/>
        </w:rPr>
        <w:t>The</w:t>
      </w:r>
      <w:r>
        <w:rPr>
          <w:spacing w:val="31"/>
        </w:rPr>
        <w:t xml:space="preserve"> </w:t>
      </w:r>
      <w:r>
        <w:rPr>
          <w:spacing w:val="-8"/>
        </w:rPr>
        <w:t>size</w:t>
      </w:r>
      <w:r>
        <w:rPr>
          <w:spacing w:val="34"/>
        </w:rPr>
        <w:t xml:space="preserve"> </w:t>
      </w:r>
      <w:r>
        <w:rPr>
          <w:spacing w:val="-8"/>
        </w:rPr>
        <w:t>and</w:t>
      </w:r>
      <w:r>
        <w:rPr>
          <w:spacing w:val="31"/>
        </w:rPr>
        <w:t xml:space="preserve"> </w:t>
      </w:r>
      <w:r>
        <w:rPr>
          <w:spacing w:val="-7"/>
        </w:rPr>
        <w:t>shape</w:t>
      </w:r>
      <w:r>
        <w:rPr>
          <w:spacing w:val="32"/>
        </w:rPr>
        <w:t xml:space="preserve"> </w:t>
      </w:r>
      <w:r>
        <w:rPr>
          <w:spacing w:val="-6"/>
        </w:rPr>
        <w:t>of</w:t>
      </w:r>
      <w:r>
        <w:rPr>
          <w:spacing w:val="31"/>
        </w:rPr>
        <w:t xml:space="preserve"> </w:t>
      </w:r>
      <w:r>
        <w:rPr>
          <w:spacing w:val="-8"/>
        </w:rPr>
        <w:t>the</w:t>
      </w:r>
      <w:r>
        <w:rPr>
          <w:spacing w:val="62"/>
        </w:rPr>
        <w:t xml:space="preserve"> </w:t>
      </w:r>
      <w:r>
        <w:rPr>
          <w:spacing w:val="-8"/>
        </w:rPr>
        <w:t>geographic</w:t>
      </w:r>
      <w:r>
        <w:rPr>
          <w:spacing w:val="3"/>
        </w:rPr>
        <w:t xml:space="preserve"> </w:t>
      </w:r>
      <w:r>
        <w:rPr>
          <w:spacing w:val="-8"/>
        </w:rPr>
        <w:t>area</w:t>
      </w:r>
      <w:r>
        <w:t xml:space="preserve"> </w:t>
      </w:r>
      <w:r>
        <w:rPr>
          <w:spacing w:val="-7"/>
        </w:rPr>
        <w:t>to</w:t>
      </w:r>
      <w:r>
        <w:t xml:space="preserve"> </w:t>
      </w:r>
      <w:r>
        <w:rPr>
          <w:spacing w:val="-7"/>
        </w:rPr>
        <w:t>be</w:t>
      </w:r>
      <w:r>
        <w:rPr>
          <w:spacing w:val="3"/>
        </w:rPr>
        <w:t xml:space="preserve"> </w:t>
      </w:r>
      <w:r>
        <w:rPr>
          <w:spacing w:val="-7"/>
        </w:rPr>
        <w:t>covered</w:t>
      </w:r>
      <w:r>
        <w:t xml:space="preserve"> </w:t>
      </w:r>
      <w:r>
        <w:rPr>
          <w:spacing w:val="-7"/>
        </w:rPr>
        <w:t>and</w:t>
      </w:r>
      <w:r>
        <w:t xml:space="preserve"> </w:t>
      </w:r>
      <w:r>
        <w:rPr>
          <w:spacing w:val="-7"/>
        </w:rPr>
        <w:t>the</w:t>
      </w:r>
      <w:r>
        <w:rPr>
          <w:spacing w:val="3"/>
        </w:rPr>
        <w:t xml:space="preserve"> </w:t>
      </w:r>
      <w:r>
        <w:rPr>
          <w:spacing w:val="-8"/>
        </w:rPr>
        <w:t>amount</w:t>
      </w:r>
      <w:r>
        <w:rPr>
          <w:spacing w:val="3"/>
        </w:rPr>
        <w:t xml:space="preserve"> </w:t>
      </w:r>
      <w:r>
        <w:rPr>
          <w:spacing w:val="-6"/>
        </w:rPr>
        <w:t>of</w:t>
      </w:r>
      <w:r>
        <w:rPr>
          <w:spacing w:val="10"/>
        </w:rPr>
        <w:t xml:space="preserve"> </w:t>
      </w:r>
      <w:r>
        <w:rPr>
          <w:spacing w:val="1"/>
        </w:rPr>
        <w:t>information</w:t>
      </w:r>
      <w:r>
        <w:rPr>
          <w:spacing w:val="9"/>
        </w:rPr>
        <w:t xml:space="preserve"> </w:t>
      </w:r>
      <w:r>
        <w:rPr>
          <w:spacing w:val="1"/>
        </w:rPr>
        <w:t>to</w:t>
      </w:r>
      <w:r>
        <w:rPr>
          <w:spacing w:val="9"/>
        </w:rPr>
        <w:t xml:space="preserve"> </w:t>
      </w:r>
      <w:r>
        <w:rPr>
          <w:spacing w:val="1"/>
        </w:rPr>
        <w:t>be</w:t>
      </w:r>
      <w:r>
        <w:rPr>
          <w:spacing w:val="10"/>
        </w:rPr>
        <w:t xml:space="preserve"> </w:t>
      </w:r>
      <w:r>
        <w:t>included</w:t>
      </w:r>
      <w:r>
        <w:rPr>
          <w:spacing w:val="9"/>
        </w:rPr>
        <w:t xml:space="preserve"> </w:t>
      </w:r>
      <w:r>
        <w:rPr>
          <w:spacing w:val="1"/>
        </w:rPr>
        <w:t>are</w:t>
      </w:r>
      <w:r>
        <w:rPr>
          <w:spacing w:val="7"/>
        </w:rPr>
        <w:t xml:space="preserve"> </w:t>
      </w:r>
      <w:r>
        <w:rPr>
          <w:spacing w:val="1"/>
        </w:rPr>
        <w:t>key</w:t>
      </w:r>
      <w:r>
        <w:rPr>
          <w:spacing w:val="7"/>
        </w:rPr>
        <w:t xml:space="preserve"> </w:t>
      </w:r>
      <w:r>
        <w:rPr>
          <w:spacing w:val="1"/>
        </w:rPr>
        <w:t>factors</w:t>
      </w:r>
      <w:r>
        <w:rPr>
          <w:spacing w:val="10"/>
        </w:rPr>
        <w:t xml:space="preserve"> </w:t>
      </w:r>
      <w:r>
        <w:rPr>
          <w:spacing w:val="1"/>
        </w:rPr>
        <w:t>in</w:t>
      </w:r>
      <w:r>
        <w:rPr>
          <w:spacing w:val="7"/>
        </w:rPr>
        <w:t xml:space="preserve"> </w:t>
      </w:r>
      <w:r>
        <w:t>the</w:t>
      </w:r>
      <w:r>
        <w:rPr>
          <w:spacing w:val="71"/>
        </w:rPr>
        <w:t xml:space="preserve"> </w:t>
      </w:r>
      <w:r>
        <w:rPr>
          <w:spacing w:val="1"/>
        </w:rPr>
        <w:t>selection</w:t>
      </w:r>
      <w:r>
        <w:t xml:space="preserve"> </w:t>
      </w:r>
      <w:r>
        <w:rPr>
          <w:spacing w:val="1"/>
        </w:rPr>
        <w:t>of</w:t>
      </w:r>
      <w:r>
        <w:t xml:space="preserve"> </w:t>
      </w:r>
      <w:r>
        <w:rPr>
          <w:spacing w:val="1"/>
        </w:rPr>
        <w:t>the</w:t>
      </w:r>
      <w:r>
        <w:t xml:space="preserve"> </w:t>
      </w:r>
      <w:r>
        <w:rPr>
          <w:spacing w:val="1"/>
        </w:rPr>
        <w:t>format.</w:t>
      </w:r>
      <w:r>
        <w:t xml:space="preserve"> </w:t>
      </w:r>
    </w:p>
    <w:p w:rsidR="00B61152" w:rsidRDefault="00B61152" w:rsidP="006D48C1">
      <w:pPr>
        <w:pStyle w:val="Textkrper"/>
        <w:kinsoku w:val="0"/>
        <w:overflowPunct w:val="0"/>
        <w:spacing w:before="118" w:line="239" w:lineRule="auto"/>
        <w:ind w:left="540" w:right="105"/>
        <w:jc w:val="both"/>
      </w:pPr>
      <w:r>
        <w:rPr>
          <w:spacing w:val="-7"/>
        </w:rPr>
        <w:t xml:space="preserve">Mariners’ Routeing </w:t>
      </w:r>
      <w:r>
        <w:rPr>
          <w:spacing w:val="-6"/>
        </w:rPr>
        <w:t>Guides</w:t>
      </w:r>
      <w:r>
        <w:rPr>
          <w:spacing w:val="-9"/>
        </w:rPr>
        <w:t xml:space="preserve"> </w:t>
      </w:r>
      <w:r>
        <w:rPr>
          <w:spacing w:val="-5"/>
        </w:rPr>
        <w:t>may</w:t>
      </w:r>
      <w:r>
        <w:rPr>
          <w:spacing w:val="-9"/>
        </w:rPr>
        <w:t xml:space="preserve"> </w:t>
      </w:r>
      <w:r>
        <w:rPr>
          <w:spacing w:val="-5"/>
        </w:rPr>
        <w:t>also</w:t>
      </w:r>
      <w:r>
        <w:rPr>
          <w:spacing w:val="-7"/>
        </w:rPr>
        <w:t xml:space="preserve"> </w:t>
      </w:r>
      <w:r>
        <w:rPr>
          <w:spacing w:val="-4"/>
        </w:rPr>
        <w:t>be</w:t>
      </w:r>
      <w:r>
        <w:rPr>
          <w:spacing w:val="-7"/>
        </w:rPr>
        <w:t xml:space="preserve"> produced </w:t>
      </w:r>
      <w:r>
        <w:rPr>
          <w:spacing w:val="-5"/>
        </w:rPr>
        <w:t>in</w:t>
      </w:r>
      <w:r>
        <w:rPr>
          <w:spacing w:val="-7"/>
        </w:rPr>
        <w:t xml:space="preserve"> digital </w:t>
      </w:r>
      <w:r>
        <w:rPr>
          <w:spacing w:val="-6"/>
        </w:rPr>
        <w:t>form.</w:t>
      </w:r>
      <w:r>
        <w:rPr>
          <w:spacing w:val="-8"/>
        </w:rPr>
        <w:t xml:space="preserve"> </w:t>
      </w:r>
      <w:r>
        <w:rPr>
          <w:spacing w:val="-4"/>
        </w:rPr>
        <w:t>In</w:t>
      </w:r>
      <w:r>
        <w:rPr>
          <w:spacing w:val="-7"/>
        </w:rPr>
        <w:t xml:space="preserve"> </w:t>
      </w:r>
      <w:r>
        <w:rPr>
          <w:spacing w:val="-6"/>
        </w:rPr>
        <w:t>digital</w:t>
      </w:r>
      <w:r>
        <w:rPr>
          <w:spacing w:val="-10"/>
        </w:rPr>
        <w:t xml:space="preserve"> </w:t>
      </w:r>
      <w:r>
        <w:rPr>
          <w:spacing w:val="-5"/>
        </w:rPr>
        <w:t>form,</w:t>
      </w:r>
      <w:r>
        <w:rPr>
          <w:spacing w:val="-8"/>
        </w:rPr>
        <w:t xml:space="preserve"> </w:t>
      </w:r>
      <w:r>
        <w:rPr>
          <w:spacing w:val="-5"/>
        </w:rPr>
        <w:t>it</w:t>
      </w:r>
      <w:r>
        <w:rPr>
          <w:spacing w:val="-6"/>
        </w:rPr>
        <w:t xml:space="preserve"> </w:t>
      </w:r>
      <w:r>
        <w:rPr>
          <w:spacing w:val="-3"/>
        </w:rPr>
        <w:t>is</w:t>
      </w:r>
      <w:r>
        <w:rPr>
          <w:spacing w:val="-9"/>
        </w:rPr>
        <w:t xml:space="preserve"> </w:t>
      </w:r>
      <w:r>
        <w:rPr>
          <w:spacing w:val="-7"/>
        </w:rPr>
        <w:t xml:space="preserve">recommended </w:t>
      </w:r>
      <w:r>
        <w:rPr>
          <w:spacing w:val="-6"/>
        </w:rPr>
        <w:t>that</w:t>
      </w:r>
      <w:r>
        <w:rPr>
          <w:spacing w:val="108"/>
        </w:rPr>
        <w:t xml:space="preserve"> </w:t>
      </w:r>
      <w:r>
        <w:rPr>
          <w:spacing w:val="-8"/>
        </w:rPr>
        <w:t>the</w:t>
      </w:r>
      <w:r>
        <w:rPr>
          <w:spacing w:val="39"/>
        </w:rPr>
        <w:t xml:space="preserve"> </w:t>
      </w:r>
      <w:r>
        <w:rPr>
          <w:spacing w:val="-8"/>
        </w:rPr>
        <w:t>content</w:t>
      </w:r>
      <w:r>
        <w:rPr>
          <w:spacing w:val="39"/>
        </w:rPr>
        <w:t xml:space="preserve"> </w:t>
      </w:r>
      <w:r>
        <w:rPr>
          <w:spacing w:val="-7"/>
        </w:rPr>
        <w:t>is</w:t>
      </w:r>
      <w:r>
        <w:rPr>
          <w:spacing w:val="39"/>
        </w:rPr>
        <w:t xml:space="preserve"> </w:t>
      </w:r>
      <w:r>
        <w:rPr>
          <w:spacing w:val="-7"/>
        </w:rPr>
        <w:t>in</w:t>
      </w:r>
      <w:r>
        <w:rPr>
          <w:spacing w:val="39"/>
        </w:rPr>
        <w:t xml:space="preserve"> </w:t>
      </w:r>
      <w:r>
        <w:rPr>
          <w:spacing w:val="-8"/>
        </w:rPr>
        <w:t>accordance</w:t>
      </w:r>
      <w:r>
        <w:rPr>
          <w:spacing w:val="41"/>
        </w:rPr>
        <w:t xml:space="preserve"> </w:t>
      </w:r>
      <w:r>
        <w:rPr>
          <w:spacing w:val="-8"/>
        </w:rPr>
        <w:t>with</w:t>
      </w:r>
      <w:r>
        <w:rPr>
          <w:spacing w:val="39"/>
        </w:rPr>
        <w:t xml:space="preserve"> </w:t>
      </w:r>
      <w:r>
        <w:rPr>
          <w:spacing w:val="-7"/>
        </w:rPr>
        <w:t>S-49</w:t>
      </w:r>
      <w:r>
        <w:rPr>
          <w:spacing w:val="40"/>
        </w:rPr>
        <w:t xml:space="preserve"> </w:t>
      </w:r>
      <w:r>
        <w:rPr>
          <w:spacing w:val="-7"/>
        </w:rPr>
        <w:t>recommendations.</w:t>
      </w:r>
      <w:r>
        <w:rPr>
          <w:spacing w:val="39"/>
        </w:rPr>
        <w:t xml:space="preserve"> </w:t>
      </w:r>
      <w:r>
        <w:rPr>
          <w:spacing w:val="-8"/>
        </w:rPr>
        <w:t>However,</w:t>
      </w:r>
      <w:r>
        <w:rPr>
          <w:spacing w:val="39"/>
        </w:rPr>
        <w:t xml:space="preserve"> </w:t>
      </w:r>
      <w:r>
        <w:rPr>
          <w:spacing w:val="-7"/>
        </w:rPr>
        <w:t>the</w:t>
      </w:r>
      <w:r>
        <w:rPr>
          <w:spacing w:val="39"/>
        </w:rPr>
        <w:t xml:space="preserve"> </w:t>
      </w:r>
      <w:r>
        <w:rPr>
          <w:spacing w:val="-8"/>
        </w:rPr>
        <w:t>design</w:t>
      </w:r>
      <w:r>
        <w:rPr>
          <w:spacing w:val="39"/>
        </w:rPr>
        <w:t xml:space="preserve"> </w:t>
      </w:r>
      <w:r>
        <w:rPr>
          <w:spacing w:val="-6"/>
        </w:rPr>
        <w:t>of</w:t>
      </w:r>
      <w:r>
        <w:rPr>
          <w:spacing w:val="39"/>
        </w:rPr>
        <w:t xml:space="preserve"> </w:t>
      </w:r>
      <w:r>
        <w:rPr>
          <w:spacing w:val="-8"/>
        </w:rPr>
        <w:t>a</w:t>
      </w:r>
      <w:r>
        <w:rPr>
          <w:spacing w:val="40"/>
        </w:rPr>
        <w:t xml:space="preserve"> </w:t>
      </w:r>
      <w:r>
        <w:rPr>
          <w:spacing w:val="-8"/>
        </w:rPr>
        <w:t>digital</w:t>
      </w:r>
      <w:r>
        <w:rPr>
          <w:spacing w:val="39"/>
        </w:rPr>
        <w:t xml:space="preserve"> </w:t>
      </w:r>
      <w:r>
        <w:rPr>
          <w:spacing w:val="-7"/>
        </w:rPr>
        <w:t>format</w:t>
      </w:r>
      <w:r>
        <w:rPr>
          <w:spacing w:val="76"/>
        </w:rPr>
        <w:t xml:space="preserve"> </w:t>
      </w:r>
      <w:r>
        <w:rPr>
          <w:spacing w:val="-7"/>
        </w:rPr>
        <w:t>‘Mariners’</w:t>
      </w:r>
      <w:r>
        <w:rPr>
          <w:spacing w:val="-12"/>
        </w:rPr>
        <w:t xml:space="preserve"> </w:t>
      </w:r>
      <w:r>
        <w:rPr>
          <w:spacing w:val="-7"/>
        </w:rPr>
        <w:t>Routeing</w:t>
      </w:r>
      <w:r>
        <w:rPr>
          <w:spacing w:val="-12"/>
        </w:rPr>
        <w:t xml:space="preserve"> </w:t>
      </w:r>
      <w:r>
        <w:rPr>
          <w:spacing w:val="-6"/>
        </w:rPr>
        <w:t>Guide’</w:t>
      </w:r>
      <w:r>
        <w:rPr>
          <w:spacing w:val="-12"/>
        </w:rPr>
        <w:t xml:space="preserve"> </w:t>
      </w:r>
      <w:r>
        <w:rPr>
          <w:spacing w:val="-5"/>
        </w:rPr>
        <w:t>is</w:t>
      </w:r>
      <w:r>
        <w:rPr>
          <w:spacing w:val="-11"/>
        </w:rPr>
        <w:t xml:space="preserve"> </w:t>
      </w:r>
      <w:r>
        <w:rPr>
          <w:spacing w:val="-6"/>
        </w:rPr>
        <w:t>not</w:t>
      </w:r>
      <w:r>
        <w:rPr>
          <w:spacing w:val="-10"/>
        </w:rPr>
        <w:t xml:space="preserve"> </w:t>
      </w:r>
      <w:r>
        <w:rPr>
          <w:spacing w:val="-7"/>
        </w:rPr>
        <w:t>within</w:t>
      </w:r>
      <w:r>
        <w:rPr>
          <w:spacing w:val="-14"/>
        </w:rPr>
        <w:t xml:space="preserve"> </w:t>
      </w:r>
      <w:r>
        <w:rPr>
          <w:spacing w:val="-4"/>
        </w:rPr>
        <w:t>the</w:t>
      </w:r>
      <w:r>
        <w:rPr>
          <w:spacing w:val="-12"/>
        </w:rPr>
        <w:t xml:space="preserve"> </w:t>
      </w:r>
      <w:r>
        <w:rPr>
          <w:spacing w:val="-6"/>
        </w:rPr>
        <w:t>scope</w:t>
      </w:r>
      <w:r>
        <w:rPr>
          <w:spacing w:val="-12"/>
        </w:rPr>
        <w:t xml:space="preserve"> </w:t>
      </w:r>
      <w:r>
        <w:rPr>
          <w:spacing w:val="-4"/>
        </w:rPr>
        <w:t>of</w:t>
      </w:r>
      <w:r>
        <w:rPr>
          <w:spacing w:val="-10"/>
        </w:rPr>
        <w:t xml:space="preserve"> </w:t>
      </w:r>
      <w:r>
        <w:rPr>
          <w:spacing w:val="-6"/>
        </w:rPr>
        <w:t>this</w:t>
      </w:r>
      <w:r>
        <w:rPr>
          <w:spacing w:val="-14"/>
        </w:rPr>
        <w:t xml:space="preserve"> </w:t>
      </w:r>
      <w:r>
        <w:rPr>
          <w:spacing w:val="-8"/>
        </w:rPr>
        <w:t>S-49</w:t>
      </w:r>
      <w:r>
        <w:rPr>
          <w:spacing w:val="-4"/>
        </w:rPr>
        <w:t xml:space="preserve"> </w:t>
      </w:r>
      <w:r>
        <w:rPr>
          <w:spacing w:val="-7"/>
        </w:rPr>
        <w:t>document.</w:t>
      </w:r>
      <w:r>
        <w:t xml:space="preserve"> </w:t>
      </w:r>
    </w:p>
    <w:p w:rsidR="00B61152" w:rsidRDefault="00B61152" w:rsidP="006D48C1">
      <w:pPr>
        <w:pStyle w:val="berschrift2"/>
        <w:numPr>
          <w:ilvl w:val="1"/>
          <w:numId w:val="5"/>
        </w:numPr>
        <w:tabs>
          <w:tab w:val="left" w:pos="540"/>
          <w:tab w:val="left" w:pos="829"/>
        </w:tabs>
        <w:kinsoku w:val="0"/>
        <w:overflowPunct w:val="0"/>
        <w:spacing w:before="116"/>
        <w:ind w:hanging="720"/>
        <w:jc w:val="both"/>
        <w:rPr>
          <w:b w:val="0"/>
          <w:bCs w:val="0"/>
        </w:rPr>
      </w:pPr>
      <w:r>
        <w:rPr>
          <w:spacing w:val="-2"/>
        </w:rPr>
        <w:t>Layout</w:t>
      </w:r>
    </w:p>
    <w:p w:rsidR="00B61152" w:rsidRDefault="00B61152" w:rsidP="006D48C1">
      <w:pPr>
        <w:pStyle w:val="Textkrper"/>
        <w:kinsoku w:val="0"/>
        <w:overflowPunct w:val="0"/>
        <w:spacing w:before="123"/>
        <w:ind w:left="540" w:right="106"/>
        <w:jc w:val="both"/>
      </w:pPr>
      <w:r>
        <w:rPr>
          <w:spacing w:val="1"/>
        </w:rPr>
        <w:t>The</w:t>
      </w:r>
      <w:r>
        <w:rPr>
          <w:spacing w:val="17"/>
        </w:rPr>
        <w:t xml:space="preserve"> </w:t>
      </w:r>
      <w:r>
        <w:t>layout</w:t>
      </w:r>
      <w:r>
        <w:rPr>
          <w:spacing w:val="17"/>
        </w:rPr>
        <w:t xml:space="preserve"> </w:t>
      </w:r>
      <w:r>
        <w:rPr>
          <w:spacing w:val="1"/>
        </w:rPr>
        <w:t>of</w:t>
      </w:r>
      <w:r>
        <w:rPr>
          <w:spacing w:val="17"/>
        </w:rPr>
        <w:t xml:space="preserve"> </w:t>
      </w:r>
      <w:r>
        <w:rPr>
          <w:spacing w:val="1"/>
        </w:rPr>
        <w:t>a</w:t>
      </w:r>
      <w:r>
        <w:rPr>
          <w:spacing w:val="15"/>
        </w:rPr>
        <w:t xml:space="preserve"> </w:t>
      </w:r>
      <w:r>
        <w:rPr>
          <w:spacing w:val="1"/>
        </w:rPr>
        <w:t>guide</w:t>
      </w:r>
      <w:r>
        <w:rPr>
          <w:spacing w:val="15"/>
        </w:rPr>
        <w:t xml:space="preserve"> </w:t>
      </w:r>
      <w:r>
        <w:t>should</w:t>
      </w:r>
      <w:r>
        <w:rPr>
          <w:spacing w:val="17"/>
        </w:rPr>
        <w:t xml:space="preserve"> </w:t>
      </w:r>
      <w:r>
        <w:rPr>
          <w:spacing w:val="1"/>
        </w:rPr>
        <w:t>include</w:t>
      </w:r>
      <w:r>
        <w:rPr>
          <w:spacing w:val="17"/>
        </w:rPr>
        <w:t xml:space="preserve"> </w:t>
      </w:r>
      <w:r>
        <w:t>both</w:t>
      </w:r>
      <w:r>
        <w:rPr>
          <w:spacing w:val="17"/>
        </w:rPr>
        <w:t xml:space="preserve"> </w:t>
      </w:r>
      <w:r>
        <w:rPr>
          <w:spacing w:val="1"/>
        </w:rPr>
        <w:t>a</w:t>
      </w:r>
      <w:r>
        <w:rPr>
          <w:spacing w:val="17"/>
        </w:rPr>
        <w:t xml:space="preserve"> </w:t>
      </w:r>
      <w:r>
        <w:t>plan</w:t>
      </w:r>
      <w:r>
        <w:rPr>
          <w:spacing w:val="17"/>
        </w:rPr>
        <w:t xml:space="preserve"> </w:t>
      </w:r>
      <w:r>
        <w:rPr>
          <w:spacing w:val="1"/>
        </w:rPr>
        <w:t>of</w:t>
      </w:r>
      <w:r>
        <w:rPr>
          <w:spacing w:val="15"/>
        </w:rPr>
        <w:t xml:space="preserve"> </w:t>
      </w:r>
      <w:r>
        <w:rPr>
          <w:spacing w:val="1"/>
        </w:rPr>
        <w:t>the</w:t>
      </w:r>
      <w:r>
        <w:rPr>
          <w:spacing w:val="15"/>
        </w:rPr>
        <w:t xml:space="preserve"> </w:t>
      </w:r>
      <w:r>
        <w:rPr>
          <w:spacing w:val="1"/>
        </w:rPr>
        <w:t>relevant</w:t>
      </w:r>
      <w:r>
        <w:rPr>
          <w:spacing w:val="29"/>
        </w:rPr>
        <w:t xml:space="preserve"> </w:t>
      </w:r>
      <w:r>
        <w:rPr>
          <w:spacing w:val="-1"/>
        </w:rPr>
        <w:t>geographic</w:t>
      </w:r>
      <w:r>
        <w:rPr>
          <w:spacing w:val="15"/>
        </w:rPr>
        <w:t xml:space="preserve"> </w:t>
      </w:r>
      <w:r>
        <w:t>area</w:t>
      </w:r>
      <w:r>
        <w:rPr>
          <w:spacing w:val="15"/>
        </w:rPr>
        <w:t xml:space="preserve"> </w:t>
      </w:r>
      <w:r>
        <w:rPr>
          <w:spacing w:val="-1"/>
        </w:rPr>
        <w:t>on</w:t>
      </w:r>
      <w:r>
        <w:rPr>
          <w:spacing w:val="15"/>
        </w:rPr>
        <w:t xml:space="preserve"> </w:t>
      </w:r>
      <w:r>
        <w:rPr>
          <w:spacing w:val="-2"/>
        </w:rPr>
        <w:t>which</w:t>
      </w:r>
      <w:r>
        <w:rPr>
          <w:spacing w:val="14"/>
        </w:rPr>
        <w:t xml:space="preserve"> </w:t>
      </w:r>
      <w:r>
        <w:rPr>
          <w:spacing w:val="-2"/>
        </w:rPr>
        <w:t>the</w:t>
      </w:r>
      <w:r>
        <w:rPr>
          <w:spacing w:val="54"/>
        </w:rPr>
        <w:t xml:space="preserve"> </w:t>
      </w:r>
      <w:r>
        <w:rPr>
          <w:spacing w:val="1"/>
        </w:rPr>
        <w:t>routeing</w:t>
      </w:r>
      <w:r>
        <w:rPr>
          <w:spacing w:val="9"/>
        </w:rPr>
        <w:t xml:space="preserve"> </w:t>
      </w:r>
      <w:r>
        <w:rPr>
          <w:spacing w:val="1"/>
        </w:rPr>
        <w:t>measures,</w:t>
      </w:r>
      <w:r>
        <w:rPr>
          <w:spacing w:val="9"/>
        </w:rPr>
        <w:t xml:space="preserve"> </w:t>
      </w:r>
      <w:r>
        <w:rPr>
          <w:spacing w:val="1"/>
        </w:rPr>
        <w:t>major</w:t>
      </w:r>
      <w:r>
        <w:rPr>
          <w:spacing w:val="16"/>
        </w:rPr>
        <w:t xml:space="preserve"> </w:t>
      </w:r>
      <w:r>
        <w:rPr>
          <w:spacing w:val="-1"/>
        </w:rPr>
        <w:t>aids</w:t>
      </w:r>
      <w:r>
        <w:rPr>
          <w:spacing w:val="8"/>
        </w:rPr>
        <w:t xml:space="preserve"> </w:t>
      </w:r>
      <w:r>
        <w:t>to</w:t>
      </w:r>
      <w:r>
        <w:rPr>
          <w:spacing w:val="8"/>
        </w:rPr>
        <w:t xml:space="preserve"> </w:t>
      </w:r>
      <w:r>
        <w:rPr>
          <w:spacing w:val="-1"/>
        </w:rPr>
        <w:t>navigation,</w:t>
      </w:r>
      <w:r>
        <w:rPr>
          <w:spacing w:val="9"/>
        </w:rPr>
        <w:t xml:space="preserve"> </w:t>
      </w:r>
      <w:r>
        <w:t>etc.</w:t>
      </w:r>
      <w:r>
        <w:rPr>
          <w:spacing w:val="11"/>
        </w:rPr>
        <w:t xml:space="preserve"> </w:t>
      </w:r>
      <w:r>
        <w:rPr>
          <w:spacing w:val="1"/>
        </w:rPr>
        <w:t>are</w:t>
      </w:r>
      <w:r>
        <w:rPr>
          <w:spacing w:val="11"/>
        </w:rPr>
        <w:t xml:space="preserve"> </w:t>
      </w:r>
      <w:r>
        <w:t>shown</w:t>
      </w:r>
      <w:r>
        <w:rPr>
          <w:spacing w:val="11"/>
        </w:rPr>
        <w:t xml:space="preserve"> </w:t>
      </w:r>
      <w:r>
        <w:rPr>
          <w:spacing w:val="1"/>
        </w:rPr>
        <w:t>graphically,</w:t>
      </w:r>
      <w:r>
        <w:rPr>
          <w:spacing w:val="11"/>
        </w:rPr>
        <w:t xml:space="preserve"> </w:t>
      </w:r>
      <w:r>
        <w:rPr>
          <w:spacing w:val="1"/>
        </w:rPr>
        <w:t>and</w:t>
      </w:r>
      <w:r>
        <w:rPr>
          <w:spacing w:val="11"/>
        </w:rPr>
        <w:t xml:space="preserve"> </w:t>
      </w:r>
      <w:r>
        <w:rPr>
          <w:spacing w:val="1"/>
        </w:rPr>
        <w:t>text</w:t>
      </w:r>
      <w:r>
        <w:rPr>
          <w:spacing w:val="9"/>
        </w:rPr>
        <w:t xml:space="preserve"> </w:t>
      </w:r>
      <w:r>
        <w:rPr>
          <w:spacing w:val="1"/>
        </w:rPr>
        <w:t>giving</w:t>
      </w:r>
      <w:r>
        <w:rPr>
          <w:spacing w:val="54"/>
        </w:rPr>
        <w:t xml:space="preserve"> </w:t>
      </w:r>
      <w:r>
        <w:rPr>
          <w:spacing w:val="1"/>
        </w:rPr>
        <w:t>appropriate</w:t>
      </w:r>
      <w:r>
        <w:t xml:space="preserve"> </w:t>
      </w:r>
      <w:r>
        <w:rPr>
          <w:spacing w:val="1"/>
        </w:rPr>
        <w:t>guidance</w:t>
      </w:r>
      <w:r>
        <w:rPr>
          <w:spacing w:val="2"/>
        </w:rPr>
        <w:t xml:space="preserve"> </w:t>
      </w:r>
      <w:r>
        <w:rPr>
          <w:spacing w:val="1"/>
        </w:rPr>
        <w:t>concerning</w:t>
      </w:r>
      <w:r>
        <w:t xml:space="preserve"> </w:t>
      </w:r>
      <w:r>
        <w:rPr>
          <w:spacing w:val="1"/>
        </w:rPr>
        <w:t>passage</w:t>
      </w:r>
      <w:r>
        <w:rPr>
          <w:spacing w:val="2"/>
        </w:rPr>
        <w:t xml:space="preserve"> </w:t>
      </w:r>
      <w:r>
        <w:t>planning,</w:t>
      </w:r>
      <w:r>
        <w:rPr>
          <w:spacing w:val="3"/>
        </w:rPr>
        <w:t xml:space="preserve"> </w:t>
      </w:r>
      <w:r>
        <w:t>routeing,</w:t>
      </w:r>
      <w:r>
        <w:rPr>
          <w:spacing w:val="3"/>
        </w:rPr>
        <w:t xml:space="preserve"> </w:t>
      </w:r>
      <w:r>
        <w:t>etc.</w:t>
      </w:r>
      <w:r>
        <w:rPr>
          <w:spacing w:val="14"/>
        </w:rPr>
        <w:t xml:space="preserve"> </w:t>
      </w:r>
      <w:r>
        <w:t xml:space="preserve"> </w:t>
      </w:r>
    </w:p>
    <w:p w:rsidR="00B61152" w:rsidRDefault="00B61152" w:rsidP="006D48C1">
      <w:pPr>
        <w:pStyle w:val="Textkrper"/>
        <w:kinsoku w:val="0"/>
        <w:overflowPunct w:val="0"/>
        <w:spacing w:before="117"/>
        <w:ind w:left="540" w:right="111"/>
        <w:jc w:val="both"/>
      </w:pPr>
      <w:r>
        <w:rPr>
          <w:spacing w:val="1"/>
        </w:rPr>
        <w:t>The</w:t>
      </w:r>
      <w:r>
        <w:rPr>
          <w:spacing w:val="12"/>
        </w:rPr>
        <w:t xml:space="preserve"> </w:t>
      </w:r>
      <w:r>
        <w:rPr>
          <w:spacing w:val="1"/>
        </w:rPr>
        <w:t>guide,</w:t>
      </w:r>
      <w:r>
        <w:rPr>
          <w:spacing w:val="15"/>
        </w:rPr>
        <w:t xml:space="preserve"> </w:t>
      </w:r>
      <w:r>
        <w:t>if</w:t>
      </w:r>
      <w:r>
        <w:rPr>
          <w:spacing w:val="15"/>
        </w:rPr>
        <w:t xml:space="preserve"> </w:t>
      </w:r>
      <w:r>
        <w:t>in</w:t>
      </w:r>
      <w:r>
        <w:rPr>
          <w:spacing w:val="14"/>
        </w:rPr>
        <w:t xml:space="preserve"> </w:t>
      </w:r>
      <w:r>
        <w:rPr>
          <w:spacing w:val="1"/>
        </w:rPr>
        <w:t>chart</w:t>
      </w:r>
      <w:r>
        <w:rPr>
          <w:spacing w:val="12"/>
        </w:rPr>
        <w:t xml:space="preserve"> </w:t>
      </w:r>
      <w:r>
        <w:rPr>
          <w:spacing w:val="1"/>
        </w:rPr>
        <w:t>form,</w:t>
      </w:r>
      <w:r>
        <w:rPr>
          <w:spacing w:val="15"/>
        </w:rPr>
        <w:t xml:space="preserve"> </w:t>
      </w:r>
      <w:r>
        <w:rPr>
          <w:spacing w:val="1"/>
        </w:rPr>
        <w:t>should</w:t>
      </w:r>
      <w:r>
        <w:rPr>
          <w:spacing w:val="15"/>
        </w:rPr>
        <w:t xml:space="preserve"> </w:t>
      </w:r>
      <w:r>
        <w:t>be</w:t>
      </w:r>
      <w:r>
        <w:rPr>
          <w:spacing w:val="14"/>
        </w:rPr>
        <w:t xml:space="preserve"> </w:t>
      </w:r>
      <w:r>
        <w:rPr>
          <w:spacing w:val="2"/>
        </w:rPr>
        <w:t>designed</w:t>
      </w:r>
      <w:r>
        <w:rPr>
          <w:spacing w:val="13"/>
        </w:rPr>
        <w:t xml:space="preserve"> </w:t>
      </w:r>
      <w:r>
        <w:rPr>
          <w:spacing w:val="-1"/>
        </w:rPr>
        <w:t>to</w:t>
      </w:r>
      <w:r>
        <w:rPr>
          <w:spacing w:val="12"/>
        </w:rPr>
        <w:t xml:space="preserve"> </w:t>
      </w:r>
      <w:r>
        <w:t>be</w:t>
      </w:r>
      <w:r>
        <w:rPr>
          <w:spacing w:val="12"/>
        </w:rPr>
        <w:t xml:space="preserve"> </w:t>
      </w:r>
      <w:r>
        <w:t>folded,</w:t>
      </w:r>
      <w:r>
        <w:rPr>
          <w:spacing w:val="12"/>
        </w:rPr>
        <w:t xml:space="preserve"> </w:t>
      </w:r>
      <w:r>
        <w:rPr>
          <w:spacing w:val="1"/>
        </w:rPr>
        <w:t>so</w:t>
      </w:r>
      <w:r>
        <w:rPr>
          <w:spacing w:val="12"/>
        </w:rPr>
        <w:t xml:space="preserve"> </w:t>
      </w:r>
      <w:r>
        <w:t>that</w:t>
      </w:r>
      <w:r>
        <w:rPr>
          <w:spacing w:val="15"/>
        </w:rPr>
        <w:t xml:space="preserve"> </w:t>
      </w:r>
      <w:r>
        <w:rPr>
          <w:spacing w:val="-1"/>
        </w:rPr>
        <w:t>it</w:t>
      </w:r>
      <w:r>
        <w:rPr>
          <w:spacing w:val="12"/>
        </w:rPr>
        <w:t xml:space="preserve"> </w:t>
      </w:r>
      <w:r>
        <w:t>can</w:t>
      </w:r>
      <w:r>
        <w:rPr>
          <w:spacing w:val="12"/>
        </w:rPr>
        <w:t xml:space="preserve"> </w:t>
      </w:r>
      <w:r>
        <w:t>be</w:t>
      </w:r>
      <w:r>
        <w:rPr>
          <w:spacing w:val="12"/>
        </w:rPr>
        <w:t xml:space="preserve"> </w:t>
      </w:r>
      <w:r>
        <w:t>easily</w:t>
      </w:r>
      <w:r>
        <w:rPr>
          <w:spacing w:val="12"/>
        </w:rPr>
        <w:t xml:space="preserve"> </w:t>
      </w:r>
      <w:r>
        <w:t>utilised</w:t>
      </w:r>
      <w:r>
        <w:rPr>
          <w:spacing w:val="12"/>
        </w:rPr>
        <w:t xml:space="preserve"> </w:t>
      </w:r>
      <w:r>
        <w:rPr>
          <w:spacing w:val="2"/>
        </w:rPr>
        <w:t>by</w:t>
      </w:r>
      <w:r>
        <w:rPr>
          <w:spacing w:val="40"/>
        </w:rPr>
        <w:t xml:space="preserve"> </w:t>
      </w:r>
      <w:r>
        <w:rPr>
          <w:spacing w:val="-1"/>
        </w:rPr>
        <w:t>the</w:t>
      </w:r>
      <w:r>
        <w:t xml:space="preserve"> mariner</w:t>
      </w:r>
      <w:r>
        <w:rPr>
          <w:spacing w:val="3"/>
        </w:rPr>
        <w:t xml:space="preserve"> </w:t>
      </w:r>
      <w:r>
        <w:t>at</w:t>
      </w:r>
      <w:r>
        <w:rPr>
          <w:spacing w:val="3"/>
        </w:rPr>
        <w:t xml:space="preserve"> </w:t>
      </w:r>
      <w:r>
        <w:rPr>
          <w:spacing w:val="-1"/>
        </w:rPr>
        <w:t>the</w:t>
      </w:r>
      <w:r>
        <w:t xml:space="preserve"> </w:t>
      </w:r>
      <w:r>
        <w:rPr>
          <w:spacing w:val="-1"/>
        </w:rPr>
        <w:t>chart</w:t>
      </w:r>
      <w:r>
        <w:t xml:space="preserve"> table,</w:t>
      </w:r>
      <w:r>
        <w:rPr>
          <w:spacing w:val="3"/>
        </w:rPr>
        <w:t xml:space="preserve"> </w:t>
      </w:r>
      <w:r>
        <w:t>in conjunction</w:t>
      </w:r>
      <w:r>
        <w:rPr>
          <w:spacing w:val="3"/>
        </w:rPr>
        <w:t xml:space="preserve"> </w:t>
      </w:r>
      <w:r>
        <w:rPr>
          <w:spacing w:val="-1"/>
        </w:rPr>
        <w:t>with</w:t>
      </w:r>
      <w:r>
        <w:rPr>
          <w:spacing w:val="2"/>
        </w:rPr>
        <w:t xml:space="preserve"> </w:t>
      </w:r>
      <w:r>
        <w:rPr>
          <w:spacing w:val="-1"/>
        </w:rPr>
        <w:t>the</w:t>
      </w:r>
      <w:r>
        <w:t xml:space="preserve"> appropriate</w:t>
      </w:r>
      <w:r>
        <w:rPr>
          <w:spacing w:val="1"/>
        </w:rPr>
        <w:t xml:space="preserve"> </w:t>
      </w:r>
      <w:r>
        <w:t>nautical</w:t>
      </w:r>
      <w:r>
        <w:rPr>
          <w:spacing w:val="3"/>
        </w:rPr>
        <w:t xml:space="preserve"> </w:t>
      </w:r>
      <w:r>
        <w:rPr>
          <w:spacing w:val="-1"/>
        </w:rPr>
        <w:t>charts</w:t>
      </w:r>
      <w:r>
        <w:t xml:space="preserve"> </w:t>
      </w:r>
      <w:r>
        <w:rPr>
          <w:spacing w:val="3"/>
        </w:rPr>
        <w:t xml:space="preserve">for </w:t>
      </w:r>
      <w:r>
        <w:rPr>
          <w:spacing w:val="1"/>
        </w:rPr>
        <w:t>the</w:t>
      </w:r>
      <w:r>
        <w:rPr>
          <w:spacing w:val="2"/>
        </w:rPr>
        <w:t xml:space="preserve"> </w:t>
      </w:r>
      <w:r>
        <w:rPr>
          <w:spacing w:val="1"/>
        </w:rPr>
        <w:t>area.</w:t>
      </w:r>
      <w:r>
        <w:t xml:space="preserve"> </w:t>
      </w:r>
    </w:p>
    <w:p w:rsidR="00B61152" w:rsidRDefault="00B61152" w:rsidP="006D48C1">
      <w:pPr>
        <w:pStyle w:val="berschrift2"/>
        <w:numPr>
          <w:ilvl w:val="1"/>
          <w:numId w:val="5"/>
        </w:numPr>
        <w:tabs>
          <w:tab w:val="left" w:pos="540"/>
          <w:tab w:val="left" w:pos="829"/>
        </w:tabs>
        <w:kinsoku w:val="0"/>
        <w:overflowPunct w:val="0"/>
        <w:ind w:hanging="720"/>
        <w:jc w:val="both"/>
        <w:rPr>
          <w:b w:val="0"/>
          <w:bCs w:val="0"/>
        </w:rPr>
      </w:pPr>
      <w:r>
        <w:rPr>
          <w:spacing w:val="-1"/>
        </w:rPr>
        <w:t>Title</w:t>
      </w:r>
    </w:p>
    <w:p w:rsidR="000F0343" w:rsidRPr="000F0343" w:rsidRDefault="00B61152" w:rsidP="006D48C1">
      <w:pPr>
        <w:pStyle w:val="Textkrper"/>
        <w:kinsoku w:val="0"/>
        <w:overflowPunct w:val="0"/>
        <w:spacing w:before="9"/>
        <w:ind w:left="540"/>
      </w:pPr>
      <w:r>
        <w:rPr>
          <w:spacing w:val="1"/>
        </w:rPr>
        <w:t>The</w:t>
      </w:r>
      <w:r>
        <w:rPr>
          <w:spacing w:val="43"/>
        </w:rPr>
        <w:t xml:space="preserve"> </w:t>
      </w:r>
      <w:r>
        <w:rPr>
          <w:spacing w:val="1"/>
        </w:rPr>
        <w:t>title</w:t>
      </w:r>
      <w:r>
        <w:rPr>
          <w:spacing w:val="43"/>
        </w:rPr>
        <w:t xml:space="preserve"> </w:t>
      </w:r>
      <w:r>
        <w:rPr>
          <w:spacing w:val="1"/>
        </w:rPr>
        <w:t>should</w:t>
      </w:r>
      <w:r>
        <w:rPr>
          <w:spacing w:val="43"/>
        </w:rPr>
        <w:t xml:space="preserve"> </w:t>
      </w:r>
      <w:r>
        <w:t>be</w:t>
      </w:r>
      <w:r>
        <w:rPr>
          <w:spacing w:val="43"/>
        </w:rPr>
        <w:t xml:space="preserve"> </w:t>
      </w:r>
      <w:r>
        <w:rPr>
          <w:spacing w:val="1"/>
        </w:rPr>
        <w:t>’Mariners'</w:t>
      </w:r>
      <w:r>
        <w:rPr>
          <w:spacing w:val="44"/>
        </w:rPr>
        <w:t xml:space="preserve"> </w:t>
      </w:r>
      <w:r>
        <w:t>Routeing</w:t>
      </w:r>
      <w:r>
        <w:rPr>
          <w:spacing w:val="45"/>
        </w:rPr>
        <w:t xml:space="preserve"> </w:t>
      </w:r>
      <w:r>
        <w:t>Guide’</w:t>
      </w:r>
      <w:r>
        <w:rPr>
          <w:spacing w:val="39"/>
        </w:rPr>
        <w:t xml:space="preserve"> </w:t>
      </w:r>
      <w:r>
        <w:rPr>
          <w:spacing w:val="1"/>
        </w:rPr>
        <w:t>followed</w:t>
      </w:r>
      <w:r>
        <w:rPr>
          <w:spacing w:val="43"/>
        </w:rPr>
        <w:t xml:space="preserve"> </w:t>
      </w:r>
      <w:r>
        <w:t>by</w:t>
      </w:r>
      <w:r>
        <w:rPr>
          <w:spacing w:val="41"/>
        </w:rPr>
        <w:t xml:space="preserve"> </w:t>
      </w:r>
      <w:r>
        <w:rPr>
          <w:spacing w:val="1"/>
        </w:rPr>
        <w:t>the</w:t>
      </w:r>
      <w:r>
        <w:rPr>
          <w:spacing w:val="43"/>
        </w:rPr>
        <w:t xml:space="preserve"> </w:t>
      </w:r>
      <w:r>
        <w:rPr>
          <w:spacing w:val="1"/>
        </w:rPr>
        <w:t>appropriate</w:t>
      </w:r>
      <w:r>
        <w:rPr>
          <w:spacing w:val="41"/>
        </w:rPr>
        <w:t xml:space="preserve"> </w:t>
      </w:r>
      <w:r>
        <w:rPr>
          <w:spacing w:val="1"/>
        </w:rPr>
        <w:t>geographic</w:t>
      </w:r>
      <w:r>
        <w:rPr>
          <w:spacing w:val="43"/>
        </w:rPr>
        <w:t xml:space="preserve"> </w:t>
      </w:r>
      <w:r>
        <w:rPr>
          <w:spacing w:val="1"/>
        </w:rPr>
        <w:t>area</w:t>
      </w:r>
      <w:r>
        <w:rPr>
          <w:spacing w:val="24"/>
        </w:rPr>
        <w:t xml:space="preserve"> </w:t>
      </w:r>
      <w:r>
        <w:rPr>
          <w:spacing w:val="1"/>
        </w:rPr>
        <w:t>name.</w:t>
      </w:r>
      <w:r>
        <w:rPr>
          <w:spacing w:val="58"/>
        </w:rPr>
        <w:t xml:space="preserve"> </w:t>
      </w:r>
      <w:r>
        <w:rPr>
          <w:spacing w:val="1"/>
        </w:rPr>
        <w:t>This</w:t>
      </w:r>
      <w:r>
        <w:rPr>
          <w:spacing w:val="58"/>
        </w:rPr>
        <w:t xml:space="preserve"> </w:t>
      </w:r>
      <w:r>
        <w:rPr>
          <w:spacing w:val="1"/>
        </w:rPr>
        <w:t>reflects</w:t>
      </w:r>
      <w:r>
        <w:rPr>
          <w:spacing w:val="58"/>
        </w:rPr>
        <w:t xml:space="preserve"> </w:t>
      </w:r>
      <w:r>
        <w:rPr>
          <w:spacing w:val="1"/>
        </w:rPr>
        <w:t>the</w:t>
      </w:r>
      <w:r>
        <w:rPr>
          <w:spacing w:val="60"/>
        </w:rPr>
        <w:t xml:space="preserve"> </w:t>
      </w:r>
      <w:r>
        <w:rPr>
          <w:spacing w:val="1"/>
        </w:rPr>
        <w:t>IMO-defined</w:t>
      </w:r>
      <w:r>
        <w:rPr>
          <w:spacing w:val="59"/>
        </w:rPr>
        <w:t xml:space="preserve"> </w:t>
      </w:r>
      <w:r>
        <w:rPr>
          <w:spacing w:val="1"/>
        </w:rPr>
        <w:t>term‚</w:t>
      </w:r>
      <w:r>
        <w:t xml:space="preserve"> ‘Routeing’,</w:t>
      </w:r>
      <w:r>
        <w:rPr>
          <w:spacing w:val="2"/>
        </w:rPr>
        <w:t xml:space="preserve"> </w:t>
      </w:r>
      <w:r>
        <w:t>noting</w:t>
      </w:r>
      <w:r>
        <w:rPr>
          <w:spacing w:val="1"/>
        </w:rPr>
        <w:t xml:space="preserve"> that</w:t>
      </w:r>
      <w:r>
        <w:t xml:space="preserve"> </w:t>
      </w:r>
      <w:r>
        <w:rPr>
          <w:spacing w:val="1"/>
        </w:rPr>
        <w:t>the</w:t>
      </w:r>
      <w:r>
        <w:rPr>
          <w:spacing w:val="60"/>
        </w:rPr>
        <w:t xml:space="preserve"> </w:t>
      </w:r>
      <w:r>
        <w:t>guide</w:t>
      </w:r>
      <w:r>
        <w:rPr>
          <w:spacing w:val="61"/>
        </w:rPr>
        <w:t xml:space="preserve"> </w:t>
      </w:r>
      <w:r>
        <w:rPr>
          <w:spacing w:val="1"/>
        </w:rPr>
        <w:t>must</w:t>
      </w:r>
      <w:r>
        <w:t xml:space="preserve">  cover  a</w:t>
      </w:r>
      <w:r>
        <w:rPr>
          <w:spacing w:val="80"/>
        </w:rPr>
        <w:t xml:space="preserve"> </w:t>
      </w:r>
      <w:r>
        <w:rPr>
          <w:spacing w:val="1"/>
        </w:rPr>
        <w:t>complex</w:t>
      </w:r>
      <w:r>
        <w:rPr>
          <w:spacing w:val="27"/>
        </w:rPr>
        <w:t xml:space="preserve"> </w:t>
      </w:r>
      <w:r>
        <w:rPr>
          <w:spacing w:val="1"/>
        </w:rPr>
        <w:t>routeing</w:t>
      </w:r>
      <w:r>
        <w:rPr>
          <w:spacing w:val="27"/>
        </w:rPr>
        <w:t xml:space="preserve"> </w:t>
      </w:r>
      <w:r>
        <w:rPr>
          <w:spacing w:val="1"/>
        </w:rPr>
        <w:t>system,</w:t>
      </w:r>
      <w:r>
        <w:rPr>
          <w:spacing w:val="29"/>
        </w:rPr>
        <w:t xml:space="preserve"> </w:t>
      </w:r>
      <w:r>
        <w:t>and</w:t>
      </w:r>
      <w:r>
        <w:rPr>
          <w:spacing w:val="29"/>
        </w:rPr>
        <w:t xml:space="preserve"> </w:t>
      </w:r>
      <w:r>
        <w:rPr>
          <w:spacing w:val="1"/>
        </w:rPr>
        <w:t>the</w:t>
      </w:r>
      <w:r>
        <w:rPr>
          <w:spacing w:val="27"/>
        </w:rPr>
        <w:t xml:space="preserve"> </w:t>
      </w:r>
      <w:r>
        <w:rPr>
          <w:spacing w:val="1"/>
        </w:rPr>
        <w:t>fact</w:t>
      </w:r>
      <w:r>
        <w:rPr>
          <w:spacing w:val="27"/>
        </w:rPr>
        <w:t xml:space="preserve"> </w:t>
      </w:r>
      <w:r>
        <w:rPr>
          <w:spacing w:val="1"/>
        </w:rPr>
        <w:t>that</w:t>
      </w:r>
      <w:r>
        <w:rPr>
          <w:spacing w:val="28"/>
        </w:rPr>
        <w:t xml:space="preserve"> </w:t>
      </w:r>
      <w:r>
        <w:rPr>
          <w:spacing w:val="1"/>
        </w:rPr>
        <w:t>the</w:t>
      </w:r>
      <w:r>
        <w:rPr>
          <w:spacing w:val="29"/>
        </w:rPr>
        <w:t xml:space="preserve"> </w:t>
      </w:r>
      <w:r>
        <w:rPr>
          <w:spacing w:val="1"/>
        </w:rPr>
        <w:t>guide</w:t>
      </w:r>
      <w:r>
        <w:rPr>
          <w:spacing w:val="29"/>
        </w:rPr>
        <w:t xml:space="preserve"> </w:t>
      </w:r>
      <w:r>
        <w:rPr>
          <w:spacing w:val="1"/>
        </w:rPr>
        <w:t>is</w:t>
      </w:r>
      <w:r>
        <w:rPr>
          <w:spacing w:val="27"/>
        </w:rPr>
        <w:t xml:space="preserve"> </w:t>
      </w:r>
      <w:r>
        <w:rPr>
          <w:spacing w:val="1"/>
        </w:rPr>
        <w:t>designed</w:t>
      </w:r>
      <w:r>
        <w:rPr>
          <w:spacing w:val="27"/>
        </w:rPr>
        <w:t xml:space="preserve"> </w:t>
      </w:r>
      <w:r>
        <w:rPr>
          <w:spacing w:val="1"/>
        </w:rPr>
        <w:t>for</w:t>
      </w:r>
      <w:r>
        <w:rPr>
          <w:spacing w:val="27"/>
        </w:rPr>
        <w:t xml:space="preserve"> </w:t>
      </w:r>
      <w:r>
        <w:rPr>
          <w:spacing w:val="1"/>
        </w:rPr>
        <w:t>use</w:t>
      </w:r>
      <w:r>
        <w:rPr>
          <w:spacing w:val="29"/>
        </w:rPr>
        <w:t xml:space="preserve"> </w:t>
      </w:r>
      <w:r>
        <w:t>by</w:t>
      </w:r>
      <w:r>
        <w:rPr>
          <w:spacing w:val="30"/>
        </w:rPr>
        <w:t xml:space="preserve"> </w:t>
      </w:r>
      <w:r>
        <w:t>the</w:t>
      </w:r>
      <w:r>
        <w:rPr>
          <w:spacing w:val="27"/>
        </w:rPr>
        <w:t xml:space="preserve"> </w:t>
      </w:r>
      <w:r>
        <w:rPr>
          <w:spacing w:val="1"/>
        </w:rPr>
        <w:t>mariner</w:t>
      </w:r>
      <w:r>
        <w:rPr>
          <w:spacing w:val="29"/>
        </w:rPr>
        <w:t xml:space="preserve"> </w:t>
      </w:r>
      <w:r>
        <w:t>(as</w:t>
      </w:r>
      <w:r>
        <w:rPr>
          <w:spacing w:val="48"/>
        </w:rPr>
        <w:t xml:space="preserve"> </w:t>
      </w:r>
      <w:r>
        <w:t>opposed,</w:t>
      </w:r>
      <w:r>
        <w:rPr>
          <w:spacing w:val="25"/>
        </w:rPr>
        <w:t xml:space="preserve"> </w:t>
      </w:r>
      <w:r>
        <w:rPr>
          <w:spacing w:val="1"/>
        </w:rPr>
        <w:t>for</w:t>
      </w:r>
      <w:r>
        <w:rPr>
          <w:spacing w:val="27"/>
        </w:rPr>
        <w:t xml:space="preserve"> </w:t>
      </w:r>
      <w:r>
        <w:t>example,</w:t>
      </w:r>
      <w:r>
        <w:rPr>
          <w:spacing w:val="25"/>
        </w:rPr>
        <w:t xml:space="preserve"> </w:t>
      </w:r>
      <w:r>
        <w:t>to</w:t>
      </w:r>
      <w:r>
        <w:rPr>
          <w:spacing w:val="26"/>
        </w:rPr>
        <w:t xml:space="preserve"> </w:t>
      </w:r>
      <w:r>
        <w:rPr>
          <w:spacing w:val="1"/>
        </w:rPr>
        <w:t>the</w:t>
      </w:r>
      <w:r>
        <w:rPr>
          <w:spacing w:val="24"/>
        </w:rPr>
        <w:t xml:space="preserve"> </w:t>
      </w:r>
      <w:r>
        <w:t>IMO</w:t>
      </w:r>
      <w:r>
        <w:rPr>
          <w:spacing w:val="28"/>
        </w:rPr>
        <w:t xml:space="preserve"> </w:t>
      </w:r>
      <w:r>
        <w:rPr>
          <w:spacing w:val="1"/>
        </w:rPr>
        <w:t>publication</w:t>
      </w:r>
      <w:r>
        <w:rPr>
          <w:spacing w:val="24"/>
        </w:rPr>
        <w:t xml:space="preserve"> </w:t>
      </w:r>
      <w:r>
        <w:rPr>
          <w:spacing w:val="1"/>
        </w:rPr>
        <w:t>’Ships'</w:t>
      </w:r>
      <w:r>
        <w:rPr>
          <w:spacing w:val="28"/>
        </w:rPr>
        <w:t xml:space="preserve"> </w:t>
      </w:r>
      <w:r>
        <w:t>Routeing’,</w:t>
      </w:r>
      <w:r>
        <w:rPr>
          <w:spacing w:val="28"/>
        </w:rPr>
        <w:t xml:space="preserve"> </w:t>
      </w:r>
      <w:r>
        <w:t>which</w:t>
      </w:r>
      <w:r>
        <w:rPr>
          <w:spacing w:val="24"/>
        </w:rPr>
        <w:t xml:space="preserve"> </w:t>
      </w:r>
      <w:r>
        <w:t>is</w:t>
      </w:r>
      <w:r>
        <w:rPr>
          <w:spacing w:val="27"/>
        </w:rPr>
        <w:t xml:space="preserve"> </w:t>
      </w:r>
      <w:r>
        <w:rPr>
          <w:spacing w:val="1"/>
        </w:rPr>
        <w:t>designed</w:t>
      </w:r>
      <w:r>
        <w:rPr>
          <w:spacing w:val="22"/>
        </w:rPr>
        <w:t xml:space="preserve"> </w:t>
      </w:r>
      <w:r>
        <w:rPr>
          <w:spacing w:val="1"/>
        </w:rPr>
        <w:t>for</w:t>
      </w:r>
      <w:r>
        <w:rPr>
          <w:spacing w:val="27"/>
        </w:rPr>
        <w:t xml:space="preserve"> </w:t>
      </w:r>
      <w:r>
        <w:t>use</w:t>
      </w:r>
      <w:r>
        <w:rPr>
          <w:spacing w:val="26"/>
        </w:rPr>
        <w:t xml:space="preserve"> </w:t>
      </w:r>
      <w:r>
        <w:t>by</w:t>
      </w:r>
      <w:r>
        <w:rPr>
          <w:spacing w:val="58"/>
        </w:rPr>
        <w:t xml:space="preserve"> </w:t>
      </w:r>
      <w:r>
        <w:rPr>
          <w:spacing w:val="1"/>
        </w:rPr>
        <w:t>Administrations).</w:t>
      </w:r>
      <w:r>
        <w:rPr>
          <w:spacing w:val="53"/>
        </w:rPr>
        <w:t xml:space="preserve"> </w:t>
      </w:r>
      <w:r>
        <w:rPr>
          <w:spacing w:val="1"/>
        </w:rPr>
        <w:t>It</w:t>
      </w:r>
      <w:r>
        <w:rPr>
          <w:spacing w:val="55"/>
        </w:rPr>
        <w:t xml:space="preserve"> </w:t>
      </w:r>
      <w:r>
        <w:rPr>
          <w:spacing w:val="1"/>
        </w:rPr>
        <w:t>should</w:t>
      </w:r>
      <w:r>
        <w:rPr>
          <w:spacing w:val="55"/>
        </w:rPr>
        <w:t xml:space="preserve"> </w:t>
      </w:r>
      <w:r>
        <w:rPr>
          <w:spacing w:val="1"/>
        </w:rPr>
        <w:t>also</w:t>
      </w:r>
      <w:r>
        <w:rPr>
          <w:spacing w:val="55"/>
        </w:rPr>
        <w:t xml:space="preserve"> </w:t>
      </w:r>
      <w:r>
        <w:rPr>
          <w:spacing w:val="1"/>
        </w:rPr>
        <w:t>help</w:t>
      </w:r>
      <w:r>
        <w:rPr>
          <w:spacing w:val="55"/>
        </w:rPr>
        <w:t xml:space="preserve"> </w:t>
      </w:r>
      <w:r>
        <w:rPr>
          <w:spacing w:val="1"/>
        </w:rPr>
        <w:t>differentiate</w:t>
      </w:r>
      <w:r>
        <w:rPr>
          <w:spacing w:val="55"/>
        </w:rPr>
        <w:t xml:space="preserve"> </w:t>
      </w:r>
      <w:r>
        <w:rPr>
          <w:spacing w:val="1"/>
        </w:rPr>
        <w:t>such</w:t>
      </w:r>
      <w:r>
        <w:rPr>
          <w:spacing w:val="54"/>
        </w:rPr>
        <w:t xml:space="preserve"> </w:t>
      </w:r>
      <w:r>
        <w:rPr>
          <w:spacing w:val="1"/>
        </w:rPr>
        <w:t>guides</w:t>
      </w:r>
      <w:r>
        <w:rPr>
          <w:spacing w:val="53"/>
        </w:rPr>
        <w:t xml:space="preserve"> </w:t>
      </w:r>
      <w:r>
        <w:rPr>
          <w:spacing w:val="1"/>
        </w:rPr>
        <w:t>from</w:t>
      </w:r>
      <w:r>
        <w:rPr>
          <w:spacing w:val="53"/>
        </w:rPr>
        <w:t xml:space="preserve"> </w:t>
      </w:r>
      <w:r>
        <w:rPr>
          <w:spacing w:val="5"/>
        </w:rPr>
        <w:t>other</w:t>
      </w:r>
      <w:r>
        <w:rPr>
          <w:spacing w:val="55"/>
        </w:rPr>
        <w:t xml:space="preserve"> </w:t>
      </w:r>
      <w:r>
        <w:rPr>
          <w:spacing w:val="1"/>
        </w:rPr>
        <w:t>special</w:t>
      </w:r>
      <w:r>
        <w:rPr>
          <w:spacing w:val="53"/>
        </w:rPr>
        <w:t xml:space="preserve"> </w:t>
      </w:r>
      <w:r>
        <w:t>guidance</w:t>
      </w:r>
      <w:r>
        <w:rPr>
          <w:spacing w:val="38"/>
        </w:rPr>
        <w:t xml:space="preserve"> </w:t>
      </w:r>
      <w:r>
        <w:rPr>
          <w:spacing w:val="1"/>
        </w:rPr>
        <w:t>products</w:t>
      </w:r>
      <w:r>
        <w:rPr>
          <w:spacing w:val="15"/>
        </w:rPr>
        <w:t xml:space="preserve"> </w:t>
      </w:r>
      <w:r>
        <w:rPr>
          <w:spacing w:val="1"/>
        </w:rPr>
        <w:t>(approaches</w:t>
      </w:r>
      <w:r>
        <w:rPr>
          <w:spacing w:val="15"/>
        </w:rPr>
        <w:t xml:space="preserve"> </w:t>
      </w:r>
      <w:r>
        <w:t>to</w:t>
      </w:r>
      <w:r>
        <w:rPr>
          <w:spacing w:val="14"/>
        </w:rPr>
        <w:t xml:space="preserve"> </w:t>
      </w:r>
      <w:r>
        <w:rPr>
          <w:spacing w:val="1"/>
        </w:rPr>
        <w:t>ports,</w:t>
      </w:r>
      <w:r>
        <w:rPr>
          <w:spacing w:val="15"/>
        </w:rPr>
        <w:t xml:space="preserve"> </w:t>
      </w:r>
      <w:r>
        <w:rPr>
          <w:spacing w:val="1"/>
        </w:rPr>
        <w:t>etc.)</w:t>
      </w:r>
      <w:r>
        <w:rPr>
          <w:spacing w:val="15"/>
        </w:rPr>
        <w:t xml:space="preserve"> </w:t>
      </w:r>
      <w:r>
        <w:t>which</w:t>
      </w:r>
      <w:r>
        <w:rPr>
          <w:spacing w:val="15"/>
        </w:rPr>
        <w:t xml:space="preserve"> </w:t>
      </w:r>
      <w:r>
        <w:rPr>
          <w:spacing w:val="1"/>
        </w:rPr>
        <w:t>are</w:t>
      </w:r>
      <w:r>
        <w:rPr>
          <w:spacing w:val="15"/>
        </w:rPr>
        <w:t xml:space="preserve"> </w:t>
      </w:r>
      <w:r>
        <w:rPr>
          <w:spacing w:val="1"/>
        </w:rPr>
        <w:t>highly</w:t>
      </w:r>
      <w:r>
        <w:rPr>
          <w:spacing w:val="15"/>
        </w:rPr>
        <w:t xml:space="preserve"> </w:t>
      </w:r>
      <w:r>
        <w:rPr>
          <w:spacing w:val="1"/>
        </w:rPr>
        <w:t>useful</w:t>
      </w:r>
      <w:r>
        <w:rPr>
          <w:spacing w:val="15"/>
        </w:rPr>
        <w:t xml:space="preserve"> </w:t>
      </w:r>
      <w:r>
        <w:rPr>
          <w:spacing w:val="1"/>
        </w:rPr>
        <w:t>in</w:t>
      </w:r>
      <w:r>
        <w:rPr>
          <w:spacing w:val="15"/>
        </w:rPr>
        <w:t xml:space="preserve"> </w:t>
      </w:r>
      <w:r>
        <w:rPr>
          <w:spacing w:val="1"/>
        </w:rPr>
        <w:t>their</w:t>
      </w:r>
      <w:r>
        <w:rPr>
          <w:spacing w:val="15"/>
        </w:rPr>
        <w:t xml:space="preserve"> </w:t>
      </w:r>
      <w:r>
        <w:t>own</w:t>
      </w:r>
      <w:r>
        <w:rPr>
          <w:spacing w:val="15"/>
        </w:rPr>
        <w:t xml:space="preserve"> </w:t>
      </w:r>
      <w:r>
        <w:t>way</w:t>
      </w:r>
      <w:r>
        <w:rPr>
          <w:spacing w:val="15"/>
        </w:rPr>
        <w:t xml:space="preserve"> </w:t>
      </w:r>
      <w:r>
        <w:rPr>
          <w:spacing w:val="1"/>
        </w:rPr>
        <w:t>but</w:t>
      </w:r>
      <w:r>
        <w:rPr>
          <w:spacing w:val="15"/>
        </w:rPr>
        <w:t xml:space="preserve"> </w:t>
      </w:r>
      <w:r>
        <w:rPr>
          <w:spacing w:val="1"/>
        </w:rPr>
        <w:t>do</w:t>
      </w:r>
      <w:r>
        <w:rPr>
          <w:spacing w:val="15"/>
        </w:rPr>
        <w:t xml:space="preserve"> </w:t>
      </w:r>
      <w:r>
        <w:rPr>
          <w:spacing w:val="1"/>
        </w:rPr>
        <w:t>not</w:t>
      </w:r>
      <w:r>
        <w:rPr>
          <w:spacing w:val="12"/>
        </w:rPr>
        <w:t xml:space="preserve"> </w:t>
      </w:r>
      <w:r>
        <w:rPr>
          <w:spacing w:val="1"/>
        </w:rPr>
        <w:t>relate</w:t>
      </w:r>
      <w:r>
        <w:rPr>
          <w:spacing w:val="36"/>
        </w:rPr>
        <w:t xml:space="preserve"> </w:t>
      </w:r>
      <w:r>
        <w:rPr>
          <w:spacing w:val="1"/>
        </w:rPr>
        <w:t>to</w:t>
      </w:r>
      <w:r>
        <w:rPr>
          <w:spacing w:val="2"/>
        </w:rPr>
        <w:t xml:space="preserve"> </w:t>
      </w:r>
      <w:r>
        <w:rPr>
          <w:spacing w:val="1"/>
        </w:rPr>
        <w:t>IMO-adopted</w:t>
      </w:r>
      <w:r>
        <w:t xml:space="preserve"> </w:t>
      </w:r>
      <w:r>
        <w:rPr>
          <w:spacing w:val="1"/>
        </w:rPr>
        <w:t>routeing</w:t>
      </w:r>
      <w:r>
        <w:rPr>
          <w:spacing w:val="3"/>
        </w:rPr>
        <w:t xml:space="preserve"> </w:t>
      </w:r>
      <w:r>
        <w:rPr>
          <w:spacing w:val="1"/>
        </w:rPr>
        <w:t>systems.</w:t>
      </w:r>
      <w:r>
        <w:t xml:space="preserve"> </w:t>
      </w:r>
    </w:p>
    <w:p w:rsidR="000F0343" w:rsidRDefault="00A02F67" w:rsidP="000F0343">
      <w:pPr>
        <w:pStyle w:val="Textkrper"/>
        <w:kinsoku w:val="0"/>
        <w:overflowPunct w:val="0"/>
        <w:spacing w:line="20" w:lineRule="atLeast"/>
        <w:ind w:left="101"/>
        <w:rPr>
          <w:sz w:val="2"/>
          <w:szCs w:val="2"/>
        </w:rPr>
      </w:pPr>
      <w:r>
        <w:rPr>
          <w:noProof/>
          <w:sz w:val="2"/>
          <w:szCs w:val="2"/>
          <w:lang w:val="de-DE" w:eastAsia="de-DE"/>
        </w:rPr>
        <mc:AlternateContent>
          <mc:Choice Requires="wpg">
            <w:drawing>
              <wp:inline distT="0" distB="0" distL="0" distR="0">
                <wp:extent cx="1838325" cy="12700"/>
                <wp:effectExtent l="9525" t="9525" r="0" b="0"/>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2700"/>
                          <a:chOff x="0" y="0"/>
                          <a:chExt cx="2895" cy="20"/>
                        </a:xfrm>
                      </wpg:grpSpPr>
                      <wps:wsp>
                        <wps:cNvPr id="4" name="Freeform 19"/>
                        <wps:cNvSpPr>
                          <a:spLocks/>
                        </wps:cNvSpPr>
                        <wps:spPr bwMode="auto">
                          <a:xfrm>
                            <a:off x="6" y="6"/>
                            <a:ext cx="2881" cy="2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144.75pt;height:1pt;mso-position-horizontal-relative:char;mso-position-vertical-relative:line" coordsize="2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XLWwMAANsHAAAOAAAAZHJzL2Uyb0RvYy54bWykVduO4zYMfS+w/yDocYGML/FkHGM8i0Uu&#10;gwLbdoGdfoAiyxesLbmSEmda9N9LUXbGk+mixW4eHNqkyMNDirz/cO5achLaNErmNLoJKRGSq6KR&#10;VU5/f9ovUkqMZbJgrZIip8/C0A8P7366H/pMxKpWbSE0ASfSZEOf09raPgsCw2vRMXOjeiFBWSrd&#10;MQuvugoKzQbw3rVBHIarYFC66LXiwhj4uvVK+oD+y1Jw+1tZGmFJm1PAZvGp8Xlwz+DhnmWVZn3d&#10;8BEG+w4UHWskBL242jLLyFE3b1x1DdfKqNLecNUFqiwbLjAHyCYKr7J51OrYYy5VNlT9hSag9oqn&#10;73bLfz191qQpcrqkRLIOSoRRSZQ6boa+ysDkUfdf+s/aJwjiJ8W/GlAH13r3Xnljchh+UQX4Y0er&#10;kJtzqTvnArImZyzB86UE4mwJh49RukyX8S0lHHRRfBeOJeI11PHNKV7vxnNxuh4PxXgiYJkPhxBH&#10;SC4faDPzwqT5MSa/1KwXWCDjaBqZTCYm91oI17okWnsy0Wpi0sxpnGkcRgNs/yeBK0qApJXv4YnA&#10;OE0jz94VESzjR2MfhcIasNMnY33zFyBhZYuxAZ7gopRdC/fgfUBCMhD0ORpPNhBkZlMTHw0uwMVL&#10;PLNwHr7hCPruXxxB/aoJGKsnrPwsR7AgEeZmTIit1SvjmsMhB0qeIscJuAArl9k3jAGgM17Ojf2h&#10;MYiG8XE9ODQlMDgOnvSeWYfNxXAiGXLq+a9B8Mg6dRJPCi3sVf9CrBdtK+dW3gugm5rZq+GEi4O5&#10;XWI7yLPKSrVv2har1UqHKE3TNZJkVNsUTunQGF0dNq0mJ+YmI/5GHl6ZwQSSBTqrBSt2o2xZ03oZ&#10;grfIMfTfyITrRBx9f63D9S7dpckiiVe7RRJut4uP+02yWO2ju9vtcrvZbKO/HbQoyeqmKIR06KYx&#10;HCX/73KOC8EP0MsgfpXFq2T3+HubbPAaBpIMuUz/mB1ME385/Sg5qOIZLqpWfq/AHgShVvpPSgbY&#10;KTk1fxyZFpS0P0sYNesoSdwSwpfk9g5ahOi55jDXMMnBVU4thU534sb6xXXsdVPVECnCskr1ESZs&#10;2bjrjPg8qvEFph1KuEEwl3HbuRU1f0erl5388A8AAAD//wMAUEsDBBQABgAIAAAAIQDWoiXe2gAA&#10;AAMBAAAPAAAAZHJzL2Rvd25yZXYueG1sTI9BS8NAEIXvgv9hGcGb3aRSqTGbUop6KoKtIN6m2WkS&#10;mp0N2W2S/ntHL3oZ3vCG977JV5Nr1UB9aDwbSGcJKOLS24YrAx/7l7slqBCRLbaeycCFAqyK66sc&#10;M+tHfqdhFyslIRwyNFDH2GVah7Imh2HmO2Lxjr53GGXtK217HCXctXqeJA/aYcPSUGNHm5rK0+7s&#10;DLyOOK7v0+dhezpuLl/7xdvnNiVjbm+m9ROoSFP8O4YffEGHQpgO/sw2qNaAPBJ/p3jz5eMC1EFE&#10;ArrI9X/24hsAAP//AwBQSwECLQAUAAYACAAAACEAtoM4kv4AAADhAQAAEwAAAAAAAAAAAAAAAAAA&#10;AAAAW0NvbnRlbnRfVHlwZXNdLnhtbFBLAQItABQABgAIAAAAIQA4/SH/1gAAAJQBAAALAAAAAAAA&#10;AAAAAAAAAC8BAABfcmVscy8ucmVsc1BLAQItABQABgAIAAAAIQDXk2XLWwMAANsHAAAOAAAAAAAA&#10;AAAAAAAAAC4CAABkcnMvZTJvRG9jLnhtbFBLAQItABQABgAIAAAAIQDWoiXe2gAAAAMBAAAPAAAA&#10;AAAAAAAAAAAAALUFAABkcnMvZG93bnJldi54bWxQSwUGAAAAAAQABADzAAAAvAYAAAAA&#10;">
                <v:shape id="Freeform 19" o:spid="_x0000_s1027" style="position:absolute;left:6;top:6;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t8IA&#10;AADaAAAADwAAAGRycy9kb3ducmV2LnhtbESP0WrCQBRE3wv+w3IF3+rGVKSkrhJEoUICVvsBl+xt&#10;kpq9G7KriX/vCoKPw8ycYZbrwTTiSp2rLSuYTSMQxIXVNZcKfk+7908QziNrbCyTghs5WK9Gb0tM&#10;tO35h65HX4oAYZeggsr7NpHSFRUZdFPbEgfvz3YGfZBdKXWHfYCbRsZRtJAGaw4LFba0qag4Hy9G&#10;wXaXnw+n/4xLzPKPIlsc9lmcKjUZD+kXCE+Df4Wf7W+tYA6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O3wgAAANoAAAAPAAAAAAAAAAAAAAAAAJgCAABkcnMvZG93&#10;bnJldi54bWxQSwUGAAAAAAQABAD1AAAAhwMAAAAA&#10;" path="m,l2881,e" filled="f" strokeweight=".24692mm">
                  <v:path arrowok="t" o:connecttype="custom" o:connectlocs="0,0;2881,0" o:connectangles="0,0"/>
                </v:shape>
                <w10:anchorlock/>
              </v:group>
            </w:pict>
          </mc:Fallback>
        </mc:AlternateContent>
      </w:r>
    </w:p>
    <w:p w:rsidR="000F0343" w:rsidRDefault="000F0343" w:rsidP="000F0343">
      <w:pPr>
        <w:pStyle w:val="Textkrper"/>
        <w:kinsoku w:val="0"/>
        <w:overflowPunct w:val="0"/>
        <w:spacing w:before="83"/>
        <w:ind w:left="107"/>
        <w:rPr>
          <w:rFonts w:ascii="Courier New" w:hAnsi="Courier New" w:cs="Courier New"/>
          <w:sz w:val="20"/>
          <w:szCs w:val="20"/>
        </w:rPr>
      </w:pPr>
      <w:r>
        <w:rPr>
          <w:rFonts w:ascii="Courier New" w:hAnsi="Courier New" w:cs="Courier New"/>
          <w:position w:val="8"/>
          <w:sz w:val="13"/>
          <w:szCs w:val="13"/>
        </w:rPr>
        <w:t>1</w:t>
      </w:r>
      <w:r>
        <w:rPr>
          <w:rFonts w:ascii="Courier New" w:hAnsi="Courier New" w:cs="Courier New"/>
          <w:spacing w:val="32"/>
          <w:position w:val="8"/>
          <w:sz w:val="13"/>
          <w:szCs w:val="13"/>
        </w:rPr>
        <w:t xml:space="preserve"> </w:t>
      </w:r>
      <w:r>
        <w:rPr>
          <w:rFonts w:ascii="Courier New" w:hAnsi="Courier New" w:cs="Courier New"/>
          <w:sz w:val="20"/>
          <w:szCs w:val="20"/>
        </w:rPr>
        <w:t>Now,</w:t>
      </w:r>
      <w:r>
        <w:rPr>
          <w:rFonts w:ascii="Courier New" w:hAnsi="Courier New" w:cs="Courier New"/>
          <w:spacing w:val="-9"/>
          <w:sz w:val="20"/>
          <w:szCs w:val="20"/>
        </w:rPr>
        <w:t xml:space="preserve"> </w:t>
      </w:r>
      <w:r>
        <w:rPr>
          <w:rFonts w:ascii="Courier New" w:hAnsi="Courier New" w:cs="Courier New"/>
          <w:sz w:val="20"/>
          <w:szCs w:val="20"/>
        </w:rPr>
        <w:t>Hydrographic</w:t>
      </w:r>
      <w:r>
        <w:rPr>
          <w:rFonts w:ascii="Courier New" w:hAnsi="Courier New" w:cs="Courier New"/>
          <w:spacing w:val="-9"/>
          <w:sz w:val="20"/>
          <w:szCs w:val="20"/>
        </w:rPr>
        <w:t xml:space="preserve"> </w:t>
      </w:r>
      <w:r>
        <w:rPr>
          <w:rFonts w:ascii="Courier New" w:hAnsi="Courier New" w:cs="Courier New"/>
          <w:sz w:val="20"/>
          <w:szCs w:val="20"/>
        </w:rPr>
        <w:t>Services</w:t>
      </w:r>
      <w:r>
        <w:rPr>
          <w:rFonts w:ascii="Courier New" w:hAnsi="Courier New" w:cs="Courier New"/>
          <w:spacing w:val="-9"/>
          <w:sz w:val="20"/>
          <w:szCs w:val="20"/>
        </w:rPr>
        <w:t xml:space="preserve"> </w:t>
      </w:r>
      <w:r>
        <w:rPr>
          <w:rFonts w:ascii="Courier New" w:hAnsi="Courier New" w:cs="Courier New"/>
          <w:sz w:val="20"/>
          <w:szCs w:val="20"/>
        </w:rPr>
        <w:t>and</w:t>
      </w:r>
      <w:r>
        <w:rPr>
          <w:rFonts w:ascii="Courier New" w:hAnsi="Courier New" w:cs="Courier New"/>
          <w:spacing w:val="-9"/>
          <w:sz w:val="20"/>
          <w:szCs w:val="20"/>
        </w:rPr>
        <w:t xml:space="preserve"> </w:t>
      </w:r>
      <w:r>
        <w:rPr>
          <w:rFonts w:ascii="Courier New" w:hAnsi="Courier New" w:cs="Courier New"/>
          <w:sz w:val="20"/>
          <w:szCs w:val="20"/>
        </w:rPr>
        <w:t>Standards</w:t>
      </w:r>
      <w:r>
        <w:rPr>
          <w:rFonts w:ascii="Courier New" w:hAnsi="Courier New" w:cs="Courier New"/>
          <w:spacing w:val="-9"/>
          <w:sz w:val="20"/>
          <w:szCs w:val="20"/>
        </w:rPr>
        <w:t xml:space="preserve"> </w:t>
      </w:r>
      <w:r>
        <w:rPr>
          <w:rFonts w:ascii="Courier New" w:hAnsi="Courier New" w:cs="Courier New"/>
          <w:sz w:val="20"/>
          <w:szCs w:val="20"/>
        </w:rPr>
        <w:t>Committee</w:t>
      </w:r>
      <w:r>
        <w:rPr>
          <w:rFonts w:ascii="Courier New" w:hAnsi="Courier New" w:cs="Courier New"/>
          <w:spacing w:val="-8"/>
          <w:sz w:val="20"/>
          <w:szCs w:val="20"/>
        </w:rPr>
        <w:t xml:space="preserve"> </w:t>
      </w:r>
      <w:r>
        <w:rPr>
          <w:rFonts w:ascii="Courier New" w:hAnsi="Courier New" w:cs="Courier New"/>
          <w:sz w:val="20"/>
          <w:szCs w:val="20"/>
        </w:rPr>
        <w:t>(HSSC)</w:t>
      </w:r>
    </w:p>
    <w:p w:rsidR="00B61152" w:rsidRDefault="00B61152">
      <w:pPr>
        <w:pStyle w:val="Textkrper"/>
        <w:kinsoku w:val="0"/>
        <w:overflowPunct w:val="0"/>
        <w:spacing w:before="126" w:line="238" w:lineRule="auto"/>
        <w:ind w:right="108"/>
        <w:jc w:val="both"/>
      </w:pPr>
    </w:p>
    <w:p w:rsidR="00B61152" w:rsidRDefault="00B61152" w:rsidP="006D48C1">
      <w:pPr>
        <w:pStyle w:val="berschrift2"/>
        <w:numPr>
          <w:ilvl w:val="1"/>
          <w:numId w:val="5"/>
        </w:numPr>
        <w:tabs>
          <w:tab w:val="left" w:pos="540"/>
          <w:tab w:val="left" w:pos="829"/>
        </w:tabs>
        <w:kinsoku w:val="0"/>
        <w:overflowPunct w:val="0"/>
        <w:spacing w:before="114"/>
        <w:ind w:hanging="720"/>
        <w:jc w:val="both"/>
        <w:rPr>
          <w:b w:val="0"/>
          <w:bCs w:val="0"/>
        </w:rPr>
      </w:pPr>
      <w:r>
        <w:rPr>
          <w:spacing w:val="-1"/>
        </w:rPr>
        <w:t>Maintenance</w:t>
      </w:r>
    </w:p>
    <w:p w:rsidR="000F0343" w:rsidRDefault="00B61152" w:rsidP="006D48C1">
      <w:pPr>
        <w:pStyle w:val="Textkrper"/>
        <w:kinsoku w:val="0"/>
        <w:overflowPunct w:val="0"/>
        <w:spacing w:before="54" w:line="239" w:lineRule="auto"/>
        <w:ind w:left="360" w:right="108"/>
        <w:jc w:val="both"/>
      </w:pPr>
      <w:r>
        <w:rPr>
          <w:spacing w:val="1"/>
        </w:rPr>
        <w:t>Maintaining</w:t>
      </w:r>
      <w:r>
        <w:rPr>
          <w:spacing w:val="15"/>
        </w:rPr>
        <w:t xml:space="preserve"> </w:t>
      </w:r>
      <w:r>
        <w:t>the</w:t>
      </w:r>
      <w:r>
        <w:rPr>
          <w:spacing w:val="12"/>
        </w:rPr>
        <w:t xml:space="preserve"> </w:t>
      </w:r>
      <w:r>
        <w:rPr>
          <w:spacing w:val="1"/>
        </w:rPr>
        <w:t>guide</w:t>
      </w:r>
      <w:r>
        <w:rPr>
          <w:spacing w:val="15"/>
        </w:rPr>
        <w:t xml:space="preserve"> </w:t>
      </w:r>
      <w:r>
        <w:t>by</w:t>
      </w:r>
      <w:r>
        <w:rPr>
          <w:spacing w:val="14"/>
        </w:rPr>
        <w:t xml:space="preserve"> </w:t>
      </w:r>
      <w:r>
        <w:rPr>
          <w:spacing w:val="1"/>
        </w:rPr>
        <w:t>Notice</w:t>
      </w:r>
      <w:r>
        <w:rPr>
          <w:spacing w:val="15"/>
        </w:rPr>
        <w:t xml:space="preserve"> </w:t>
      </w:r>
      <w:r>
        <w:rPr>
          <w:spacing w:val="2"/>
        </w:rPr>
        <w:t>to</w:t>
      </w:r>
      <w:r>
        <w:rPr>
          <w:spacing w:val="15"/>
        </w:rPr>
        <w:t xml:space="preserve"> </w:t>
      </w:r>
      <w:r>
        <w:t>Mariners</w:t>
      </w:r>
      <w:r>
        <w:rPr>
          <w:spacing w:val="15"/>
        </w:rPr>
        <w:t xml:space="preserve"> </w:t>
      </w:r>
      <w:r>
        <w:t>(NtM)</w:t>
      </w:r>
      <w:r>
        <w:rPr>
          <w:spacing w:val="15"/>
        </w:rPr>
        <w:t xml:space="preserve"> </w:t>
      </w:r>
      <w:r>
        <w:rPr>
          <w:spacing w:val="1"/>
        </w:rPr>
        <w:t>is</w:t>
      </w:r>
      <w:r>
        <w:rPr>
          <w:spacing w:val="15"/>
        </w:rPr>
        <w:t xml:space="preserve"> </w:t>
      </w:r>
      <w:r>
        <w:rPr>
          <w:spacing w:val="1"/>
        </w:rPr>
        <w:t>necessary</w:t>
      </w:r>
      <w:r>
        <w:rPr>
          <w:spacing w:val="15"/>
        </w:rPr>
        <w:t xml:space="preserve"> </w:t>
      </w:r>
      <w:r>
        <w:rPr>
          <w:spacing w:val="2"/>
        </w:rPr>
        <w:t>to</w:t>
      </w:r>
      <w:r>
        <w:rPr>
          <w:spacing w:val="15"/>
        </w:rPr>
        <w:t xml:space="preserve"> </w:t>
      </w:r>
      <w:r>
        <w:rPr>
          <w:spacing w:val="1"/>
        </w:rPr>
        <w:t>ensure</w:t>
      </w:r>
      <w:r>
        <w:rPr>
          <w:spacing w:val="15"/>
        </w:rPr>
        <w:t xml:space="preserve"> </w:t>
      </w:r>
      <w:r>
        <w:t>the</w:t>
      </w:r>
      <w:r>
        <w:rPr>
          <w:spacing w:val="15"/>
        </w:rPr>
        <w:t xml:space="preserve"> </w:t>
      </w:r>
      <w:r>
        <w:rPr>
          <w:spacing w:val="1"/>
        </w:rPr>
        <w:t>credibility</w:t>
      </w:r>
      <w:r>
        <w:rPr>
          <w:spacing w:val="15"/>
        </w:rPr>
        <w:t xml:space="preserve"> </w:t>
      </w:r>
      <w:r>
        <w:t>of</w:t>
      </w:r>
      <w:r>
        <w:rPr>
          <w:spacing w:val="41"/>
        </w:rPr>
        <w:t xml:space="preserve"> </w:t>
      </w:r>
      <w:r>
        <w:t>the</w:t>
      </w:r>
      <w:r>
        <w:rPr>
          <w:spacing w:val="54"/>
        </w:rPr>
        <w:t xml:space="preserve"> </w:t>
      </w:r>
      <w:r>
        <w:rPr>
          <w:spacing w:val="1"/>
        </w:rPr>
        <w:t>product</w:t>
      </w:r>
      <w:r>
        <w:rPr>
          <w:spacing w:val="40"/>
        </w:rPr>
        <w:t xml:space="preserve"> </w:t>
      </w:r>
      <w:r>
        <w:rPr>
          <w:spacing w:val="1"/>
        </w:rPr>
        <w:t>in</w:t>
      </w:r>
      <w:r>
        <w:rPr>
          <w:spacing w:val="37"/>
        </w:rPr>
        <w:t xml:space="preserve"> </w:t>
      </w:r>
      <w:r>
        <w:rPr>
          <w:spacing w:val="1"/>
        </w:rPr>
        <w:t>the</w:t>
      </w:r>
      <w:r>
        <w:t xml:space="preserve"> </w:t>
      </w:r>
      <w:r>
        <w:rPr>
          <w:spacing w:val="1"/>
        </w:rPr>
        <w:t>eyes</w:t>
      </w:r>
      <w:r>
        <w:rPr>
          <w:spacing w:val="37"/>
        </w:rPr>
        <w:t xml:space="preserve"> </w:t>
      </w:r>
      <w:r>
        <w:rPr>
          <w:spacing w:val="2"/>
        </w:rPr>
        <w:t>of</w:t>
      </w:r>
      <w:r>
        <w:rPr>
          <w:spacing w:val="37"/>
        </w:rPr>
        <w:t xml:space="preserve"> </w:t>
      </w:r>
      <w:r>
        <w:rPr>
          <w:spacing w:val="1"/>
        </w:rPr>
        <w:t>the</w:t>
      </w:r>
      <w:r>
        <w:rPr>
          <w:spacing w:val="37"/>
        </w:rPr>
        <w:t xml:space="preserve"> </w:t>
      </w:r>
      <w:r>
        <w:rPr>
          <w:spacing w:val="1"/>
        </w:rPr>
        <w:t>mariner.</w:t>
      </w:r>
      <w:r>
        <w:rPr>
          <w:spacing w:val="41"/>
        </w:rPr>
        <w:t xml:space="preserve"> </w:t>
      </w:r>
      <w:r>
        <w:rPr>
          <w:spacing w:val="1"/>
        </w:rPr>
        <w:t>Experience</w:t>
      </w:r>
      <w:r>
        <w:rPr>
          <w:spacing w:val="40"/>
        </w:rPr>
        <w:t xml:space="preserve"> </w:t>
      </w:r>
      <w:r w:rsidR="000F0343">
        <w:t>with</w:t>
      </w:r>
      <w:r>
        <w:rPr>
          <w:spacing w:val="40"/>
        </w:rPr>
        <w:t xml:space="preserve"> </w:t>
      </w:r>
      <w:r>
        <w:rPr>
          <w:spacing w:val="1"/>
        </w:rPr>
        <w:t>existing</w:t>
      </w:r>
      <w:r>
        <w:rPr>
          <w:spacing w:val="37"/>
        </w:rPr>
        <w:t xml:space="preserve"> </w:t>
      </w:r>
      <w:r>
        <w:rPr>
          <w:spacing w:val="1"/>
        </w:rPr>
        <w:t>guides</w:t>
      </w:r>
      <w:r>
        <w:rPr>
          <w:spacing w:val="40"/>
        </w:rPr>
        <w:t xml:space="preserve"> </w:t>
      </w:r>
      <w:r w:rsidR="006D48C1">
        <w:t>has</w:t>
      </w:r>
      <w:r>
        <w:rPr>
          <w:spacing w:val="40"/>
        </w:rPr>
        <w:t xml:space="preserve"> </w:t>
      </w:r>
      <w:r w:rsidR="006D48C1">
        <w:t>shown</w:t>
      </w:r>
      <w:r>
        <w:rPr>
          <w:spacing w:val="41"/>
        </w:rPr>
        <w:t xml:space="preserve"> </w:t>
      </w:r>
      <w:r w:rsidR="000F0343">
        <w:t xml:space="preserve">that </w:t>
      </w:r>
      <w:r w:rsidR="000F0343">
        <w:rPr>
          <w:spacing w:val="1"/>
        </w:rPr>
        <w:t>comparatively</w:t>
      </w:r>
      <w:r w:rsidR="000F0343">
        <w:rPr>
          <w:spacing w:val="27"/>
        </w:rPr>
        <w:t xml:space="preserve"> </w:t>
      </w:r>
      <w:r w:rsidR="000F0343">
        <w:rPr>
          <w:spacing w:val="1"/>
        </w:rPr>
        <w:t>few</w:t>
      </w:r>
      <w:r w:rsidR="000F0343">
        <w:rPr>
          <w:spacing w:val="29"/>
        </w:rPr>
        <w:t xml:space="preserve"> </w:t>
      </w:r>
      <w:r w:rsidR="000F0343">
        <w:t>NtM</w:t>
      </w:r>
      <w:r w:rsidR="000F0343">
        <w:rPr>
          <w:spacing w:val="29"/>
        </w:rPr>
        <w:t xml:space="preserve"> </w:t>
      </w:r>
      <w:r w:rsidR="000F0343">
        <w:rPr>
          <w:spacing w:val="1"/>
        </w:rPr>
        <w:t>are</w:t>
      </w:r>
      <w:r w:rsidR="000F0343">
        <w:rPr>
          <w:spacing w:val="27"/>
        </w:rPr>
        <w:t xml:space="preserve"> </w:t>
      </w:r>
      <w:r w:rsidR="000F0343">
        <w:rPr>
          <w:spacing w:val="1"/>
        </w:rPr>
        <w:t>required</w:t>
      </w:r>
      <w:r w:rsidR="000F0343">
        <w:rPr>
          <w:spacing w:val="26"/>
        </w:rPr>
        <w:t xml:space="preserve"> </w:t>
      </w:r>
      <w:r w:rsidR="000F0343">
        <w:rPr>
          <w:spacing w:val="2"/>
        </w:rPr>
        <w:t>to</w:t>
      </w:r>
      <w:r w:rsidR="000F0343">
        <w:rPr>
          <w:spacing w:val="27"/>
        </w:rPr>
        <w:t xml:space="preserve"> </w:t>
      </w:r>
      <w:r w:rsidR="000F0343">
        <w:rPr>
          <w:spacing w:val="1"/>
        </w:rPr>
        <w:t>keep</w:t>
      </w:r>
      <w:r w:rsidR="000F0343">
        <w:rPr>
          <w:spacing w:val="29"/>
        </w:rPr>
        <w:t xml:space="preserve"> </w:t>
      </w:r>
      <w:r w:rsidR="000F0343">
        <w:rPr>
          <w:spacing w:val="1"/>
        </w:rPr>
        <w:t>them</w:t>
      </w:r>
      <w:r w:rsidR="000F0343">
        <w:rPr>
          <w:spacing w:val="27"/>
        </w:rPr>
        <w:t xml:space="preserve"> </w:t>
      </w:r>
      <w:r w:rsidR="000F0343">
        <w:rPr>
          <w:spacing w:val="1"/>
        </w:rPr>
        <w:t>maintained.</w:t>
      </w:r>
      <w:r w:rsidR="000F0343">
        <w:rPr>
          <w:spacing w:val="30"/>
        </w:rPr>
        <w:t xml:space="preserve"> </w:t>
      </w:r>
      <w:r w:rsidR="000F0343">
        <w:rPr>
          <w:spacing w:val="1"/>
        </w:rPr>
        <w:t>Recommended</w:t>
      </w:r>
      <w:r w:rsidR="000F0343">
        <w:rPr>
          <w:spacing w:val="29"/>
        </w:rPr>
        <w:t xml:space="preserve"> </w:t>
      </w:r>
      <w:r w:rsidR="000F0343">
        <w:rPr>
          <w:spacing w:val="1"/>
        </w:rPr>
        <w:t>criteria</w:t>
      </w:r>
      <w:r w:rsidR="000F0343">
        <w:rPr>
          <w:spacing w:val="26"/>
        </w:rPr>
        <w:t xml:space="preserve"> </w:t>
      </w:r>
      <w:r w:rsidR="000F0343">
        <w:rPr>
          <w:spacing w:val="1"/>
        </w:rPr>
        <w:t>for</w:t>
      </w:r>
      <w:r w:rsidR="000F0343">
        <w:rPr>
          <w:spacing w:val="27"/>
        </w:rPr>
        <w:t xml:space="preserve"> </w:t>
      </w:r>
      <w:r w:rsidR="000F0343">
        <w:t>the</w:t>
      </w:r>
      <w:r w:rsidR="000F0343">
        <w:rPr>
          <w:spacing w:val="32"/>
        </w:rPr>
        <w:t xml:space="preserve"> </w:t>
      </w:r>
      <w:r w:rsidR="000F0343">
        <w:rPr>
          <w:spacing w:val="1"/>
        </w:rPr>
        <w:t>selection</w:t>
      </w:r>
      <w:r w:rsidR="000F0343">
        <w:rPr>
          <w:spacing w:val="34"/>
        </w:rPr>
        <w:t xml:space="preserve"> </w:t>
      </w:r>
      <w:r w:rsidR="000F0343">
        <w:rPr>
          <w:spacing w:val="2"/>
        </w:rPr>
        <w:t>of</w:t>
      </w:r>
      <w:r w:rsidR="000F0343">
        <w:rPr>
          <w:spacing w:val="34"/>
        </w:rPr>
        <w:t xml:space="preserve"> </w:t>
      </w:r>
      <w:r w:rsidR="000F0343">
        <w:rPr>
          <w:spacing w:val="1"/>
        </w:rPr>
        <w:t>information</w:t>
      </w:r>
      <w:r w:rsidR="000F0343">
        <w:rPr>
          <w:spacing w:val="33"/>
        </w:rPr>
        <w:t xml:space="preserve"> </w:t>
      </w:r>
      <w:r w:rsidR="000F0343">
        <w:rPr>
          <w:spacing w:val="2"/>
        </w:rPr>
        <w:t>to</w:t>
      </w:r>
      <w:r w:rsidR="000F0343">
        <w:rPr>
          <w:spacing w:val="34"/>
        </w:rPr>
        <w:t xml:space="preserve"> </w:t>
      </w:r>
      <w:r w:rsidR="000F0343">
        <w:rPr>
          <w:spacing w:val="1"/>
        </w:rPr>
        <w:t>be</w:t>
      </w:r>
      <w:r w:rsidR="000F0343">
        <w:rPr>
          <w:spacing w:val="34"/>
        </w:rPr>
        <w:t xml:space="preserve"> </w:t>
      </w:r>
      <w:r w:rsidR="000F0343">
        <w:rPr>
          <w:spacing w:val="1"/>
        </w:rPr>
        <w:t>included</w:t>
      </w:r>
      <w:r w:rsidR="000F0343">
        <w:rPr>
          <w:spacing w:val="34"/>
        </w:rPr>
        <w:t xml:space="preserve"> </w:t>
      </w:r>
      <w:r w:rsidR="000F0343">
        <w:rPr>
          <w:spacing w:val="1"/>
        </w:rPr>
        <w:t>in</w:t>
      </w:r>
      <w:r w:rsidR="000F0343">
        <w:rPr>
          <w:spacing w:val="32"/>
        </w:rPr>
        <w:t xml:space="preserve"> </w:t>
      </w:r>
      <w:r w:rsidR="000F0343">
        <w:rPr>
          <w:spacing w:val="1"/>
        </w:rPr>
        <w:t>the</w:t>
      </w:r>
      <w:r w:rsidR="000F0343">
        <w:rPr>
          <w:spacing w:val="31"/>
        </w:rPr>
        <w:t xml:space="preserve"> </w:t>
      </w:r>
      <w:r w:rsidR="000F0343">
        <w:rPr>
          <w:spacing w:val="1"/>
        </w:rPr>
        <w:t>guide</w:t>
      </w:r>
      <w:r w:rsidR="000F0343">
        <w:rPr>
          <w:spacing w:val="34"/>
        </w:rPr>
        <w:t xml:space="preserve"> </w:t>
      </w:r>
      <w:r w:rsidR="000F0343">
        <w:rPr>
          <w:spacing w:val="1"/>
        </w:rPr>
        <w:t>excludes</w:t>
      </w:r>
      <w:r w:rsidR="000F0343">
        <w:rPr>
          <w:spacing w:val="34"/>
        </w:rPr>
        <w:t xml:space="preserve"> </w:t>
      </w:r>
      <w:r w:rsidR="000F0343">
        <w:rPr>
          <w:spacing w:val="1"/>
        </w:rPr>
        <w:t>information</w:t>
      </w:r>
      <w:r w:rsidR="000F0343">
        <w:rPr>
          <w:spacing w:val="34"/>
        </w:rPr>
        <w:t xml:space="preserve"> </w:t>
      </w:r>
      <w:r w:rsidR="000F0343">
        <w:rPr>
          <w:spacing w:val="1"/>
        </w:rPr>
        <w:t>subject</w:t>
      </w:r>
      <w:r w:rsidR="000F0343">
        <w:rPr>
          <w:spacing w:val="34"/>
        </w:rPr>
        <w:t xml:space="preserve"> </w:t>
      </w:r>
      <w:r w:rsidR="000F0343">
        <w:rPr>
          <w:spacing w:val="2"/>
        </w:rPr>
        <w:t>to</w:t>
      </w:r>
      <w:r w:rsidR="000F0343">
        <w:rPr>
          <w:spacing w:val="32"/>
        </w:rPr>
        <w:t xml:space="preserve"> </w:t>
      </w:r>
      <w:r w:rsidR="000F0343">
        <w:rPr>
          <w:spacing w:val="1"/>
        </w:rPr>
        <w:t>frequent</w:t>
      </w:r>
      <w:r w:rsidR="000F0343">
        <w:rPr>
          <w:spacing w:val="22"/>
        </w:rPr>
        <w:t xml:space="preserve"> </w:t>
      </w:r>
      <w:r w:rsidR="000F0343">
        <w:rPr>
          <w:spacing w:val="1"/>
        </w:rPr>
        <w:t>change</w:t>
      </w:r>
      <w:r w:rsidR="000F0343">
        <w:rPr>
          <w:spacing w:val="23"/>
        </w:rPr>
        <w:t xml:space="preserve"> </w:t>
      </w:r>
      <w:r w:rsidR="000F0343">
        <w:t>-</w:t>
      </w:r>
      <w:r w:rsidR="000F0343">
        <w:rPr>
          <w:spacing w:val="22"/>
        </w:rPr>
        <w:t xml:space="preserve"> </w:t>
      </w:r>
      <w:r w:rsidR="000F0343">
        <w:rPr>
          <w:spacing w:val="1"/>
        </w:rPr>
        <w:t>such</w:t>
      </w:r>
      <w:r w:rsidR="000F0343">
        <w:rPr>
          <w:spacing w:val="22"/>
        </w:rPr>
        <w:t xml:space="preserve"> </w:t>
      </w:r>
      <w:r w:rsidR="000F0343">
        <w:rPr>
          <w:spacing w:val="1"/>
        </w:rPr>
        <w:t>information</w:t>
      </w:r>
      <w:r w:rsidR="000F0343">
        <w:rPr>
          <w:spacing w:val="22"/>
        </w:rPr>
        <w:t xml:space="preserve"> </w:t>
      </w:r>
      <w:r w:rsidR="000F0343">
        <w:rPr>
          <w:spacing w:val="1"/>
        </w:rPr>
        <w:t>should</w:t>
      </w:r>
      <w:r w:rsidR="000F0343">
        <w:rPr>
          <w:spacing w:val="19"/>
        </w:rPr>
        <w:t xml:space="preserve"> </w:t>
      </w:r>
      <w:r w:rsidR="000F0343">
        <w:rPr>
          <w:spacing w:val="1"/>
        </w:rPr>
        <w:t>rather</w:t>
      </w:r>
      <w:r w:rsidR="000F0343">
        <w:rPr>
          <w:spacing w:val="22"/>
        </w:rPr>
        <w:t xml:space="preserve"> </w:t>
      </w:r>
      <w:r w:rsidR="000F0343">
        <w:t>appear</w:t>
      </w:r>
      <w:r w:rsidR="000F0343">
        <w:rPr>
          <w:spacing w:val="22"/>
        </w:rPr>
        <w:t xml:space="preserve"> </w:t>
      </w:r>
      <w:r w:rsidR="000F0343">
        <w:rPr>
          <w:spacing w:val="1"/>
        </w:rPr>
        <w:t>in</w:t>
      </w:r>
      <w:r w:rsidR="000F0343">
        <w:rPr>
          <w:spacing w:val="20"/>
        </w:rPr>
        <w:t xml:space="preserve"> </w:t>
      </w:r>
      <w:r w:rsidR="000F0343">
        <w:rPr>
          <w:spacing w:val="1"/>
        </w:rPr>
        <w:t>the</w:t>
      </w:r>
      <w:r w:rsidR="000F0343">
        <w:rPr>
          <w:spacing w:val="22"/>
        </w:rPr>
        <w:t xml:space="preserve"> </w:t>
      </w:r>
      <w:r w:rsidR="000F0343">
        <w:rPr>
          <w:spacing w:val="1"/>
        </w:rPr>
        <w:t>basic</w:t>
      </w:r>
      <w:r w:rsidR="000F0343">
        <w:rPr>
          <w:spacing w:val="22"/>
        </w:rPr>
        <w:t xml:space="preserve"> </w:t>
      </w:r>
      <w:r w:rsidR="000F0343">
        <w:t>nautical</w:t>
      </w:r>
      <w:r w:rsidR="000F0343">
        <w:rPr>
          <w:spacing w:val="22"/>
        </w:rPr>
        <w:t xml:space="preserve"> </w:t>
      </w:r>
      <w:r w:rsidR="000F0343">
        <w:rPr>
          <w:spacing w:val="1"/>
        </w:rPr>
        <w:t>product</w:t>
      </w:r>
      <w:r w:rsidR="000F0343">
        <w:rPr>
          <w:spacing w:val="22"/>
        </w:rPr>
        <w:t xml:space="preserve"> </w:t>
      </w:r>
      <w:r w:rsidR="000F0343">
        <w:rPr>
          <w:spacing w:val="1"/>
        </w:rPr>
        <w:t>dealing</w:t>
      </w:r>
      <w:r w:rsidR="000F0343">
        <w:rPr>
          <w:spacing w:val="22"/>
        </w:rPr>
        <w:t xml:space="preserve"> </w:t>
      </w:r>
      <w:r w:rsidR="000F0343">
        <w:t>with</w:t>
      </w:r>
      <w:r w:rsidR="000F0343">
        <w:rPr>
          <w:spacing w:val="20"/>
        </w:rPr>
        <w:t xml:space="preserve"> </w:t>
      </w:r>
      <w:r w:rsidR="000F0343">
        <w:t>the</w:t>
      </w:r>
      <w:r w:rsidR="000F0343">
        <w:rPr>
          <w:spacing w:val="36"/>
        </w:rPr>
        <w:t xml:space="preserve"> </w:t>
      </w:r>
      <w:r w:rsidR="000F0343">
        <w:rPr>
          <w:spacing w:val="1"/>
        </w:rPr>
        <w:t>subject</w:t>
      </w:r>
      <w:r w:rsidR="000F0343">
        <w:t xml:space="preserve"> </w:t>
      </w:r>
      <w:r w:rsidR="000F0343">
        <w:rPr>
          <w:spacing w:val="1"/>
        </w:rPr>
        <w:t>matter,</w:t>
      </w:r>
      <w:r w:rsidR="000F0343">
        <w:rPr>
          <w:spacing w:val="3"/>
        </w:rPr>
        <w:t xml:space="preserve"> </w:t>
      </w:r>
      <w:r w:rsidR="000F0343">
        <w:t>such</w:t>
      </w:r>
      <w:r w:rsidR="000F0343">
        <w:rPr>
          <w:spacing w:val="2"/>
        </w:rPr>
        <w:t xml:space="preserve"> </w:t>
      </w:r>
      <w:r w:rsidR="000F0343">
        <w:t xml:space="preserve">as </w:t>
      </w:r>
      <w:r w:rsidR="000F0343">
        <w:rPr>
          <w:spacing w:val="1"/>
        </w:rPr>
        <w:t>standard</w:t>
      </w:r>
      <w:r w:rsidR="000F0343">
        <w:rPr>
          <w:spacing w:val="3"/>
        </w:rPr>
        <w:t xml:space="preserve"> </w:t>
      </w:r>
      <w:r w:rsidR="000F0343">
        <w:rPr>
          <w:spacing w:val="1"/>
        </w:rPr>
        <w:t>nautical</w:t>
      </w:r>
      <w:r w:rsidR="000F0343">
        <w:t xml:space="preserve"> </w:t>
      </w:r>
      <w:r w:rsidR="000F0343">
        <w:rPr>
          <w:spacing w:val="1"/>
        </w:rPr>
        <w:t>charts</w:t>
      </w:r>
      <w:r w:rsidR="00CB29BD">
        <w:rPr>
          <w:spacing w:val="1"/>
        </w:rPr>
        <w:t>, electronic nautical charts,</w:t>
      </w:r>
      <w:r w:rsidR="000F0343">
        <w:t xml:space="preserve"> </w:t>
      </w:r>
      <w:r w:rsidR="000F0343">
        <w:rPr>
          <w:spacing w:val="1"/>
        </w:rPr>
        <w:t>and</w:t>
      </w:r>
      <w:r w:rsidR="000F0343">
        <w:rPr>
          <w:spacing w:val="3"/>
        </w:rPr>
        <w:t xml:space="preserve"> </w:t>
      </w:r>
      <w:r w:rsidR="000F0343">
        <w:rPr>
          <w:spacing w:val="1"/>
        </w:rPr>
        <w:t>associated</w:t>
      </w:r>
      <w:r w:rsidR="000F0343">
        <w:t xml:space="preserve"> </w:t>
      </w:r>
      <w:r w:rsidR="000F0343">
        <w:rPr>
          <w:spacing w:val="1"/>
        </w:rPr>
        <w:t>nautical</w:t>
      </w:r>
      <w:r w:rsidR="000F0343">
        <w:t xml:space="preserve"> </w:t>
      </w:r>
      <w:r w:rsidR="000F0343">
        <w:rPr>
          <w:spacing w:val="2"/>
        </w:rPr>
        <w:t>publication</w:t>
      </w:r>
      <w:r w:rsidR="005C7B41">
        <w:rPr>
          <w:spacing w:val="2"/>
        </w:rPr>
        <w:t xml:space="preserve"> information</w:t>
      </w:r>
      <w:r w:rsidR="000F0343">
        <w:rPr>
          <w:spacing w:val="2"/>
        </w:rPr>
        <w:t>.</w:t>
      </w:r>
      <w:r w:rsidR="000F0343">
        <w:t xml:space="preserve"> </w:t>
      </w:r>
    </w:p>
    <w:p w:rsidR="000F0343" w:rsidRPr="005C7B41" w:rsidRDefault="005C7B41" w:rsidP="006D48C1">
      <w:pPr>
        <w:pStyle w:val="berschrift2"/>
        <w:tabs>
          <w:tab w:val="left" w:pos="540"/>
          <w:tab w:val="left" w:pos="810"/>
        </w:tabs>
        <w:kinsoku w:val="0"/>
        <w:overflowPunct w:val="0"/>
        <w:spacing w:before="114"/>
        <w:ind w:left="810" w:hanging="738"/>
        <w:rPr>
          <w:spacing w:val="-1"/>
        </w:rPr>
      </w:pPr>
      <w:r>
        <w:rPr>
          <w:spacing w:val="-1"/>
        </w:rPr>
        <w:t>2.5</w:t>
      </w:r>
      <w:r>
        <w:rPr>
          <w:spacing w:val="-1"/>
        </w:rPr>
        <w:tab/>
      </w:r>
      <w:r w:rsidR="000F0343">
        <w:rPr>
          <w:spacing w:val="-1"/>
        </w:rPr>
        <w:t>Language</w:t>
      </w:r>
      <w:r w:rsidR="000F0343">
        <w:t xml:space="preserve"> </w:t>
      </w:r>
      <w:r w:rsidR="000F0343">
        <w:rPr>
          <w:spacing w:val="-1"/>
        </w:rPr>
        <w:t>and</w:t>
      </w:r>
      <w:r w:rsidR="000F0343">
        <w:t xml:space="preserve"> </w:t>
      </w:r>
      <w:r w:rsidR="000F0343">
        <w:rPr>
          <w:spacing w:val="-2"/>
        </w:rPr>
        <w:t>symbology</w:t>
      </w:r>
      <w:r w:rsidR="000F0343">
        <w:rPr>
          <w:rFonts w:ascii="Helvetica" w:hAnsi="Helvetica" w:cs="Helvetica"/>
          <w:b w:val="0"/>
          <w:bCs w:val="0"/>
        </w:rPr>
        <w:t xml:space="preserve"> </w:t>
      </w:r>
    </w:p>
    <w:p w:rsidR="000F0343" w:rsidRDefault="000F0343" w:rsidP="004E41FA">
      <w:pPr>
        <w:pStyle w:val="Textkrper"/>
        <w:kinsoku w:val="0"/>
        <w:overflowPunct w:val="0"/>
        <w:spacing w:before="123"/>
        <w:ind w:left="360" w:right="117"/>
        <w:jc w:val="both"/>
      </w:pPr>
      <w:r>
        <w:rPr>
          <w:spacing w:val="1"/>
        </w:rPr>
        <w:t>The</w:t>
      </w:r>
      <w:r>
        <w:rPr>
          <w:spacing w:val="8"/>
        </w:rPr>
        <w:t xml:space="preserve"> </w:t>
      </w:r>
      <w:r>
        <w:rPr>
          <w:spacing w:val="1"/>
        </w:rPr>
        <w:t>‘Mariners’</w:t>
      </w:r>
      <w:r>
        <w:rPr>
          <w:spacing w:val="8"/>
        </w:rPr>
        <w:t xml:space="preserve"> </w:t>
      </w:r>
      <w:r>
        <w:t>Routeing</w:t>
      </w:r>
      <w:r>
        <w:rPr>
          <w:spacing w:val="8"/>
        </w:rPr>
        <w:t xml:space="preserve"> </w:t>
      </w:r>
      <w:r>
        <w:rPr>
          <w:spacing w:val="1"/>
        </w:rPr>
        <w:t>Guide’</w:t>
      </w:r>
      <w:r>
        <w:rPr>
          <w:spacing w:val="8"/>
        </w:rPr>
        <w:t xml:space="preserve"> </w:t>
      </w:r>
      <w:r>
        <w:rPr>
          <w:spacing w:val="2"/>
        </w:rPr>
        <w:t>(MRG)</w:t>
      </w:r>
      <w:r>
        <w:rPr>
          <w:spacing w:val="6"/>
        </w:rPr>
        <w:t xml:space="preserve"> </w:t>
      </w:r>
      <w:r>
        <w:rPr>
          <w:spacing w:val="1"/>
        </w:rPr>
        <w:t>is</w:t>
      </w:r>
      <w:r>
        <w:rPr>
          <w:spacing w:val="6"/>
        </w:rPr>
        <w:t xml:space="preserve"> </w:t>
      </w:r>
      <w:r>
        <w:rPr>
          <w:spacing w:val="1"/>
        </w:rPr>
        <w:t>normally</w:t>
      </w:r>
      <w:r>
        <w:rPr>
          <w:spacing w:val="6"/>
        </w:rPr>
        <w:t xml:space="preserve"> </w:t>
      </w:r>
      <w:r>
        <w:rPr>
          <w:spacing w:val="1"/>
        </w:rPr>
        <w:t>designed</w:t>
      </w:r>
      <w:r>
        <w:rPr>
          <w:spacing w:val="6"/>
        </w:rPr>
        <w:t xml:space="preserve"> </w:t>
      </w:r>
      <w:r>
        <w:t>to</w:t>
      </w:r>
      <w:r>
        <w:rPr>
          <w:spacing w:val="6"/>
        </w:rPr>
        <w:t xml:space="preserve"> </w:t>
      </w:r>
      <w:r>
        <w:rPr>
          <w:spacing w:val="1"/>
        </w:rPr>
        <w:t>be</w:t>
      </w:r>
      <w:r>
        <w:rPr>
          <w:spacing w:val="6"/>
        </w:rPr>
        <w:t xml:space="preserve"> </w:t>
      </w:r>
      <w:r>
        <w:rPr>
          <w:spacing w:val="1"/>
        </w:rPr>
        <w:t>used</w:t>
      </w:r>
      <w:r>
        <w:rPr>
          <w:spacing w:val="4"/>
        </w:rPr>
        <w:t xml:space="preserve"> </w:t>
      </w:r>
      <w:r>
        <w:rPr>
          <w:spacing w:val="2"/>
        </w:rPr>
        <w:t>for</w:t>
      </w:r>
      <w:r>
        <w:rPr>
          <w:spacing w:val="6"/>
        </w:rPr>
        <w:t xml:space="preserve"> </w:t>
      </w:r>
      <w:r>
        <w:t>international</w:t>
      </w:r>
      <w:r>
        <w:rPr>
          <w:spacing w:val="50"/>
        </w:rPr>
        <w:t xml:space="preserve"> </w:t>
      </w:r>
      <w:r>
        <w:rPr>
          <w:spacing w:val="1"/>
        </w:rPr>
        <w:t>shipping</w:t>
      </w:r>
      <w:r>
        <w:rPr>
          <w:spacing w:val="3"/>
        </w:rPr>
        <w:t xml:space="preserve"> </w:t>
      </w:r>
      <w:r>
        <w:t>and</w:t>
      </w:r>
      <w:r>
        <w:rPr>
          <w:spacing w:val="2"/>
        </w:rPr>
        <w:t xml:space="preserve"> </w:t>
      </w:r>
      <w:r>
        <w:t>therefore</w:t>
      </w:r>
      <w:r>
        <w:rPr>
          <w:spacing w:val="2"/>
        </w:rPr>
        <w:t xml:space="preserve"> </w:t>
      </w:r>
      <w:r>
        <w:t>should</w:t>
      </w:r>
      <w:r>
        <w:rPr>
          <w:spacing w:val="3"/>
        </w:rPr>
        <w:t xml:space="preserve"> </w:t>
      </w:r>
      <w:r>
        <w:t>be</w:t>
      </w:r>
      <w:r>
        <w:rPr>
          <w:spacing w:val="3"/>
        </w:rPr>
        <w:t xml:space="preserve"> </w:t>
      </w:r>
      <w:r>
        <w:t>produced</w:t>
      </w:r>
      <w:r>
        <w:rPr>
          <w:spacing w:val="2"/>
        </w:rPr>
        <w:t xml:space="preserve"> </w:t>
      </w:r>
      <w:r>
        <w:t>in</w:t>
      </w:r>
      <w:r>
        <w:rPr>
          <w:spacing w:val="2"/>
        </w:rPr>
        <w:t xml:space="preserve"> </w:t>
      </w:r>
      <w:r>
        <w:t>the</w:t>
      </w:r>
      <w:r>
        <w:rPr>
          <w:spacing w:val="3"/>
        </w:rPr>
        <w:t xml:space="preserve"> </w:t>
      </w:r>
      <w:r>
        <w:rPr>
          <w:spacing w:val="1"/>
        </w:rPr>
        <w:t>English</w:t>
      </w:r>
      <w:r>
        <w:rPr>
          <w:spacing w:val="2"/>
        </w:rPr>
        <w:t xml:space="preserve"> </w:t>
      </w:r>
      <w:r>
        <w:t>language.</w:t>
      </w:r>
      <w:r>
        <w:rPr>
          <w:spacing w:val="3"/>
        </w:rPr>
        <w:t xml:space="preserve"> </w:t>
      </w:r>
      <w:r>
        <w:t>Other</w:t>
      </w:r>
      <w:r>
        <w:rPr>
          <w:spacing w:val="3"/>
        </w:rPr>
        <w:t xml:space="preserve"> </w:t>
      </w:r>
      <w:r>
        <w:t>options</w:t>
      </w:r>
      <w:r>
        <w:rPr>
          <w:spacing w:val="3"/>
        </w:rPr>
        <w:t xml:space="preserve"> </w:t>
      </w:r>
      <w:r>
        <w:rPr>
          <w:spacing w:val="5"/>
        </w:rPr>
        <w:t>are:</w:t>
      </w:r>
      <w:r>
        <w:t xml:space="preserve"> </w:t>
      </w:r>
    </w:p>
    <w:p w:rsidR="00EA5858" w:rsidRDefault="00EA5858" w:rsidP="00EA5858">
      <w:pPr>
        <w:pStyle w:val="Textkrper"/>
        <w:tabs>
          <w:tab w:val="left" w:pos="1260"/>
        </w:tabs>
        <w:kinsoku w:val="0"/>
        <w:overflowPunct w:val="0"/>
        <w:spacing w:before="117"/>
        <w:ind w:left="893"/>
      </w:pPr>
      <w:r>
        <w:rPr>
          <w:spacing w:val="1"/>
        </w:rPr>
        <w:t>a.</w:t>
      </w:r>
      <w:r>
        <w:rPr>
          <w:spacing w:val="1"/>
        </w:rPr>
        <w:tab/>
      </w:r>
      <w:r w:rsidR="000F0343">
        <w:rPr>
          <w:spacing w:val="1"/>
        </w:rPr>
        <w:t>The</w:t>
      </w:r>
      <w:r w:rsidR="000F0343">
        <w:rPr>
          <w:spacing w:val="3"/>
        </w:rPr>
        <w:t xml:space="preserve"> </w:t>
      </w:r>
      <w:r w:rsidR="000F0343">
        <w:rPr>
          <w:spacing w:val="-1"/>
        </w:rPr>
        <w:t>MRG</w:t>
      </w:r>
      <w:r w:rsidR="000F0343">
        <w:rPr>
          <w:spacing w:val="3"/>
        </w:rPr>
        <w:t xml:space="preserve"> </w:t>
      </w:r>
      <w:r w:rsidR="000F0343">
        <w:t>may</w:t>
      </w:r>
      <w:r w:rsidR="000F0343">
        <w:rPr>
          <w:spacing w:val="3"/>
        </w:rPr>
        <w:t xml:space="preserve"> </w:t>
      </w:r>
      <w:r w:rsidR="000F0343">
        <w:t>be</w:t>
      </w:r>
      <w:r w:rsidR="000F0343">
        <w:rPr>
          <w:spacing w:val="2"/>
        </w:rPr>
        <w:t xml:space="preserve"> </w:t>
      </w:r>
      <w:r w:rsidR="000F0343">
        <w:t>produced</w:t>
      </w:r>
      <w:r w:rsidR="000F0343">
        <w:rPr>
          <w:spacing w:val="3"/>
        </w:rPr>
        <w:t xml:space="preserve"> </w:t>
      </w:r>
      <w:r w:rsidR="000F0343">
        <w:t>in</w:t>
      </w:r>
      <w:r w:rsidR="000F0343">
        <w:rPr>
          <w:spacing w:val="2"/>
        </w:rPr>
        <w:t xml:space="preserve"> </w:t>
      </w:r>
      <w:r w:rsidR="000F0343">
        <w:t>a</w:t>
      </w:r>
      <w:r w:rsidR="000F0343">
        <w:rPr>
          <w:spacing w:val="2"/>
        </w:rPr>
        <w:t xml:space="preserve"> </w:t>
      </w:r>
      <w:r w:rsidR="000F0343">
        <w:t>national</w:t>
      </w:r>
      <w:r w:rsidR="000F0343">
        <w:rPr>
          <w:spacing w:val="3"/>
        </w:rPr>
        <w:t xml:space="preserve"> </w:t>
      </w:r>
      <w:r w:rsidR="000F0343">
        <w:rPr>
          <w:spacing w:val="1"/>
        </w:rPr>
        <w:t>language(s)</w:t>
      </w:r>
      <w:r w:rsidR="000F0343">
        <w:rPr>
          <w:spacing w:val="3"/>
        </w:rPr>
        <w:t xml:space="preserve"> </w:t>
      </w:r>
      <w:r w:rsidR="000F0343">
        <w:rPr>
          <w:spacing w:val="1"/>
        </w:rPr>
        <w:t>other</w:t>
      </w:r>
      <w:r w:rsidR="000F0343">
        <w:t xml:space="preserve"> </w:t>
      </w:r>
      <w:r w:rsidR="000F0343">
        <w:rPr>
          <w:spacing w:val="1"/>
        </w:rPr>
        <w:t>than</w:t>
      </w:r>
      <w:r w:rsidR="000F0343">
        <w:rPr>
          <w:spacing w:val="2"/>
        </w:rPr>
        <w:t xml:space="preserve"> </w:t>
      </w:r>
      <w:r w:rsidR="000F0343">
        <w:rPr>
          <w:spacing w:val="1"/>
        </w:rPr>
        <w:t>English</w:t>
      </w:r>
    </w:p>
    <w:p w:rsidR="000F0343" w:rsidRDefault="00EA5858" w:rsidP="00EA5858">
      <w:pPr>
        <w:pStyle w:val="Textkrper"/>
        <w:tabs>
          <w:tab w:val="left" w:pos="1260"/>
        </w:tabs>
        <w:kinsoku w:val="0"/>
        <w:overflowPunct w:val="0"/>
        <w:spacing w:before="117"/>
        <w:ind w:left="893"/>
      </w:pPr>
      <w:r>
        <w:t>b.</w:t>
      </w:r>
      <w:r>
        <w:tab/>
      </w:r>
      <w:r w:rsidR="000F0343">
        <w:rPr>
          <w:spacing w:val="1"/>
        </w:rPr>
        <w:t>The</w:t>
      </w:r>
      <w:r w:rsidR="000F0343">
        <w:rPr>
          <w:spacing w:val="3"/>
        </w:rPr>
        <w:t xml:space="preserve"> </w:t>
      </w:r>
      <w:r w:rsidR="000F0343">
        <w:rPr>
          <w:spacing w:val="-1"/>
        </w:rPr>
        <w:t>MRG</w:t>
      </w:r>
      <w:r w:rsidR="000F0343">
        <w:rPr>
          <w:spacing w:val="3"/>
        </w:rPr>
        <w:t xml:space="preserve"> </w:t>
      </w:r>
      <w:r w:rsidR="000F0343">
        <w:t>may</w:t>
      </w:r>
      <w:r w:rsidR="000F0343">
        <w:rPr>
          <w:spacing w:val="3"/>
        </w:rPr>
        <w:t xml:space="preserve"> </w:t>
      </w:r>
      <w:r w:rsidR="000F0343">
        <w:t>be</w:t>
      </w:r>
      <w:r w:rsidR="000F0343">
        <w:rPr>
          <w:spacing w:val="2"/>
        </w:rPr>
        <w:t xml:space="preserve"> </w:t>
      </w:r>
      <w:r w:rsidR="000F0343">
        <w:rPr>
          <w:spacing w:val="1"/>
        </w:rPr>
        <w:t>bilingual/multilingual</w:t>
      </w:r>
      <w:r w:rsidR="000F0343">
        <w:rPr>
          <w:spacing w:val="3"/>
        </w:rPr>
        <w:t xml:space="preserve"> </w:t>
      </w:r>
      <w:r w:rsidR="000F0343">
        <w:t>in</w:t>
      </w:r>
      <w:r w:rsidR="000F0343">
        <w:rPr>
          <w:spacing w:val="2"/>
        </w:rPr>
        <w:t xml:space="preserve"> languages</w:t>
      </w:r>
      <w:r w:rsidR="000F0343">
        <w:rPr>
          <w:spacing w:val="3"/>
        </w:rPr>
        <w:t xml:space="preserve"> </w:t>
      </w:r>
      <w:r w:rsidR="000F0343">
        <w:rPr>
          <w:spacing w:val="1"/>
        </w:rPr>
        <w:t>including</w:t>
      </w:r>
      <w:r w:rsidR="000F0343">
        <w:rPr>
          <w:spacing w:val="3"/>
        </w:rPr>
        <w:t xml:space="preserve"> </w:t>
      </w:r>
      <w:r w:rsidR="000F0343">
        <w:rPr>
          <w:spacing w:val="1"/>
        </w:rPr>
        <w:t>English</w:t>
      </w:r>
      <w:r w:rsidR="000F0343">
        <w:t xml:space="preserve"> </w:t>
      </w:r>
    </w:p>
    <w:p w:rsidR="000F0343" w:rsidRDefault="00EA5858" w:rsidP="00EA5858">
      <w:pPr>
        <w:pStyle w:val="Textkrper"/>
        <w:tabs>
          <w:tab w:val="left" w:pos="1260"/>
        </w:tabs>
        <w:kinsoku w:val="0"/>
        <w:overflowPunct w:val="0"/>
        <w:spacing w:before="101"/>
        <w:ind w:left="900"/>
      </w:pPr>
      <w:r>
        <w:rPr>
          <w:spacing w:val="1"/>
        </w:rPr>
        <w:t>c.</w:t>
      </w:r>
      <w:r>
        <w:rPr>
          <w:spacing w:val="1"/>
        </w:rPr>
        <w:tab/>
      </w:r>
      <w:r w:rsidR="000F0343">
        <w:rPr>
          <w:spacing w:val="1"/>
        </w:rPr>
        <w:t>The</w:t>
      </w:r>
      <w:r w:rsidR="000F0343">
        <w:rPr>
          <w:spacing w:val="3"/>
        </w:rPr>
        <w:t xml:space="preserve"> </w:t>
      </w:r>
      <w:r w:rsidR="000F0343">
        <w:rPr>
          <w:spacing w:val="-1"/>
        </w:rPr>
        <w:t>MRG</w:t>
      </w:r>
      <w:r w:rsidR="000F0343">
        <w:rPr>
          <w:spacing w:val="3"/>
        </w:rPr>
        <w:t xml:space="preserve"> </w:t>
      </w:r>
      <w:r w:rsidR="000F0343">
        <w:t>may</w:t>
      </w:r>
      <w:r w:rsidR="000F0343">
        <w:rPr>
          <w:spacing w:val="3"/>
        </w:rPr>
        <w:t xml:space="preserve"> </w:t>
      </w:r>
      <w:r w:rsidR="000F0343">
        <w:t>be</w:t>
      </w:r>
      <w:r w:rsidR="000F0343">
        <w:rPr>
          <w:spacing w:val="2"/>
        </w:rPr>
        <w:t xml:space="preserve"> </w:t>
      </w:r>
      <w:r w:rsidR="000F0343">
        <w:rPr>
          <w:spacing w:val="1"/>
        </w:rPr>
        <w:t>bilingual/multilingual</w:t>
      </w:r>
      <w:r w:rsidR="000F0343">
        <w:rPr>
          <w:spacing w:val="3"/>
        </w:rPr>
        <w:t xml:space="preserve"> </w:t>
      </w:r>
      <w:r w:rsidR="000F0343">
        <w:t>in</w:t>
      </w:r>
      <w:r w:rsidR="000F0343">
        <w:rPr>
          <w:spacing w:val="2"/>
        </w:rPr>
        <w:t xml:space="preserve"> </w:t>
      </w:r>
      <w:r w:rsidR="000F0343">
        <w:t>languages</w:t>
      </w:r>
      <w:r w:rsidR="000F0343">
        <w:rPr>
          <w:spacing w:val="3"/>
        </w:rPr>
        <w:t xml:space="preserve"> </w:t>
      </w:r>
      <w:r w:rsidR="000F0343">
        <w:t xml:space="preserve">other </w:t>
      </w:r>
      <w:r w:rsidR="000F0343">
        <w:rPr>
          <w:spacing w:val="1"/>
        </w:rPr>
        <w:t>than</w:t>
      </w:r>
      <w:r w:rsidR="000F0343">
        <w:rPr>
          <w:spacing w:val="2"/>
        </w:rPr>
        <w:t xml:space="preserve"> </w:t>
      </w:r>
      <w:r w:rsidR="000F0343">
        <w:rPr>
          <w:spacing w:val="1"/>
        </w:rPr>
        <w:t>English</w:t>
      </w:r>
      <w:r w:rsidR="000F0343">
        <w:rPr>
          <w:spacing w:val="16"/>
        </w:rPr>
        <w:t xml:space="preserve"> </w:t>
      </w:r>
      <w:r w:rsidR="000F0343">
        <w:t xml:space="preserve"> </w:t>
      </w:r>
    </w:p>
    <w:p w:rsidR="000F0343" w:rsidRDefault="000F0343" w:rsidP="004E41FA">
      <w:pPr>
        <w:pStyle w:val="Textkrper"/>
        <w:kinsoku w:val="0"/>
        <w:overflowPunct w:val="0"/>
        <w:spacing w:before="100" w:line="239" w:lineRule="auto"/>
        <w:ind w:left="360" w:right="107"/>
        <w:jc w:val="both"/>
      </w:pPr>
      <w:r>
        <w:rPr>
          <w:rFonts w:ascii="Arial" w:hAnsi="Arial" w:cs="Arial"/>
          <w:b/>
          <w:bCs/>
          <w:spacing w:val="1"/>
        </w:rPr>
        <w:t>INT</w:t>
      </w:r>
      <w:r>
        <w:rPr>
          <w:rFonts w:ascii="Arial" w:hAnsi="Arial" w:cs="Arial"/>
          <w:b/>
          <w:bCs/>
          <w:spacing w:val="53"/>
        </w:rPr>
        <w:t xml:space="preserve"> </w:t>
      </w:r>
      <w:r>
        <w:rPr>
          <w:rFonts w:ascii="Arial" w:hAnsi="Arial" w:cs="Arial"/>
          <w:b/>
          <w:bCs/>
        </w:rPr>
        <w:t>chart</w:t>
      </w:r>
      <w:r>
        <w:rPr>
          <w:rFonts w:ascii="Arial" w:hAnsi="Arial" w:cs="Arial"/>
          <w:b/>
          <w:bCs/>
          <w:spacing w:val="57"/>
        </w:rPr>
        <w:t xml:space="preserve"> </w:t>
      </w:r>
      <w:r>
        <w:rPr>
          <w:rFonts w:ascii="Arial" w:hAnsi="Arial" w:cs="Arial"/>
          <w:b/>
          <w:bCs/>
          <w:spacing w:val="1"/>
        </w:rPr>
        <w:t>versions.</w:t>
      </w:r>
      <w:r>
        <w:rPr>
          <w:rFonts w:ascii="Arial" w:hAnsi="Arial" w:cs="Arial"/>
          <w:b/>
          <w:bCs/>
          <w:spacing w:val="51"/>
        </w:rPr>
        <w:t xml:space="preserve"> </w:t>
      </w:r>
      <w:r>
        <w:rPr>
          <w:spacing w:val="1"/>
        </w:rPr>
        <w:t>The</w:t>
      </w:r>
      <w:r>
        <w:rPr>
          <w:spacing w:val="53"/>
        </w:rPr>
        <w:t xml:space="preserve"> </w:t>
      </w:r>
      <w:r>
        <w:t>MRG</w:t>
      </w:r>
      <w:r>
        <w:rPr>
          <w:spacing w:val="53"/>
        </w:rPr>
        <w:t xml:space="preserve"> </w:t>
      </w:r>
      <w:r>
        <w:rPr>
          <w:spacing w:val="1"/>
        </w:rPr>
        <w:t>is</w:t>
      </w:r>
      <w:r>
        <w:rPr>
          <w:spacing w:val="53"/>
        </w:rPr>
        <w:t xml:space="preserve"> </w:t>
      </w:r>
      <w:r>
        <w:rPr>
          <w:spacing w:val="1"/>
        </w:rPr>
        <w:t>recommended</w:t>
      </w:r>
      <w:r>
        <w:rPr>
          <w:spacing w:val="54"/>
        </w:rPr>
        <w:t xml:space="preserve"> </w:t>
      </w:r>
      <w:r>
        <w:rPr>
          <w:spacing w:val="2"/>
        </w:rPr>
        <w:t>to</w:t>
      </w:r>
      <w:r>
        <w:rPr>
          <w:spacing w:val="51"/>
        </w:rPr>
        <w:t xml:space="preserve"> </w:t>
      </w:r>
      <w:r>
        <w:rPr>
          <w:spacing w:val="1"/>
        </w:rPr>
        <w:t>be</w:t>
      </w:r>
      <w:r>
        <w:rPr>
          <w:spacing w:val="53"/>
        </w:rPr>
        <w:t xml:space="preserve"> </w:t>
      </w:r>
      <w:r>
        <w:rPr>
          <w:spacing w:val="1"/>
        </w:rPr>
        <w:t>an</w:t>
      </w:r>
      <w:r>
        <w:rPr>
          <w:spacing w:val="51"/>
        </w:rPr>
        <w:t xml:space="preserve"> </w:t>
      </w:r>
      <w:r>
        <w:rPr>
          <w:spacing w:val="1"/>
        </w:rPr>
        <w:t>International</w:t>
      </w:r>
      <w:r>
        <w:rPr>
          <w:spacing w:val="53"/>
        </w:rPr>
        <w:t xml:space="preserve"> </w:t>
      </w:r>
      <w:r>
        <w:rPr>
          <w:spacing w:val="1"/>
        </w:rPr>
        <w:t>(INT)</w:t>
      </w:r>
      <w:r>
        <w:rPr>
          <w:spacing w:val="53"/>
        </w:rPr>
        <w:t xml:space="preserve"> </w:t>
      </w:r>
      <w:r>
        <w:rPr>
          <w:spacing w:val="1"/>
        </w:rPr>
        <w:t>Chart</w:t>
      </w:r>
      <w:r>
        <w:rPr>
          <w:spacing w:val="54"/>
        </w:rPr>
        <w:t xml:space="preserve"> </w:t>
      </w:r>
      <w:r>
        <w:rPr>
          <w:spacing w:val="1"/>
        </w:rPr>
        <w:t>series</w:t>
      </w:r>
      <w:r>
        <w:rPr>
          <w:spacing w:val="28"/>
        </w:rPr>
        <w:t xml:space="preserve"> </w:t>
      </w:r>
      <w:r>
        <w:rPr>
          <w:spacing w:val="1"/>
        </w:rPr>
        <w:t>product.</w:t>
      </w:r>
      <w:r>
        <w:rPr>
          <w:spacing w:val="5"/>
        </w:rPr>
        <w:t xml:space="preserve"> </w:t>
      </w:r>
      <w:r>
        <w:t>An</w:t>
      </w:r>
      <w:r>
        <w:rPr>
          <w:spacing w:val="3"/>
        </w:rPr>
        <w:t xml:space="preserve"> </w:t>
      </w:r>
      <w:r>
        <w:rPr>
          <w:spacing w:val="1"/>
        </w:rPr>
        <w:t>INT</w:t>
      </w:r>
      <w:r>
        <w:rPr>
          <w:spacing w:val="5"/>
        </w:rPr>
        <w:t xml:space="preserve"> </w:t>
      </w:r>
      <w:r>
        <w:rPr>
          <w:spacing w:val="1"/>
        </w:rPr>
        <w:t>chart</w:t>
      </w:r>
      <w:r>
        <w:rPr>
          <w:spacing w:val="5"/>
        </w:rPr>
        <w:t xml:space="preserve"> </w:t>
      </w:r>
      <w:r>
        <w:t>MRG</w:t>
      </w:r>
      <w:r>
        <w:rPr>
          <w:spacing w:val="3"/>
        </w:rPr>
        <w:t xml:space="preserve"> </w:t>
      </w:r>
      <w:r>
        <w:rPr>
          <w:spacing w:val="1"/>
        </w:rPr>
        <w:t>must</w:t>
      </w:r>
      <w:r>
        <w:rPr>
          <w:spacing w:val="3"/>
        </w:rPr>
        <w:t xml:space="preserve"> </w:t>
      </w:r>
      <w:r>
        <w:rPr>
          <w:spacing w:val="1"/>
        </w:rPr>
        <w:t>be</w:t>
      </w:r>
      <w:r>
        <w:rPr>
          <w:spacing w:val="5"/>
        </w:rPr>
        <w:t xml:space="preserve"> </w:t>
      </w:r>
      <w:r>
        <w:t>produced</w:t>
      </w:r>
      <w:r>
        <w:rPr>
          <w:spacing w:val="5"/>
        </w:rPr>
        <w:t xml:space="preserve"> </w:t>
      </w:r>
      <w:r>
        <w:t>in</w:t>
      </w:r>
      <w:r>
        <w:rPr>
          <w:spacing w:val="5"/>
        </w:rPr>
        <w:t xml:space="preserve"> </w:t>
      </w:r>
      <w:r>
        <w:rPr>
          <w:spacing w:val="1"/>
        </w:rPr>
        <w:t>the</w:t>
      </w:r>
      <w:r>
        <w:rPr>
          <w:spacing w:val="5"/>
        </w:rPr>
        <w:t xml:space="preserve"> </w:t>
      </w:r>
      <w:r>
        <w:rPr>
          <w:spacing w:val="1"/>
        </w:rPr>
        <w:t>English</w:t>
      </w:r>
      <w:r>
        <w:rPr>
          <w:spacing w:val="5"/>
        </w:rPr>
        <w:t xml:space="preserve"> </w:t>
      </w:r>
      <w:r>
        <w:rPr>
          <w:spacing w:val="1"/>
        </w:rPr>
        <w:t>language.</w:t>
      </w:r>
      <w:r>
        <w:rPr>
          <w:spacing w:val="3"/>
        </w:rPr>
        <w:t xml:space="preserve"> </w:t>
      </w:r>
      <w:r>
        <w:t>The</w:t>
      </w:r>
      <w:r>
        <w:rPr>
          <w:spacing w:val="5"/>
        </w:rPr>
        <w:t xml:space="preserve"> </w:t>
      </w:r>
      <w:r>
        <w:t>INT</w:t>
      </w:r>
      <w:r>
        <w:rPr>
          <w:spacing w:val="5"/>
        </w:rPr>
        <w:t xml:space="preserve"> </w:t>
      </w:r>
      <w:r>
        <w:rPr>
          <w:spacing w:val="1"/>
        </w:rPr>
        <w:t>chart</w:t>
      </w:r>
      <w:r>
        <w:rPr>
          <w:spacing w:val="5"/>
        </w:rPr>
        <w:t xml:space="preserve"> </w:t>
      </w:r>
      <w:r>
        <w:t>producer</w:t>
      </w:r>
      <w:r>
        <w:rPr>
          <w:spacing w:val="58"/>
        </w:rPr>
        <w:t xml:space="preserve"> </w:t>
      </w:r>
      <w:r>
        <w:rPr>
          <w:spacing w:val="1"/>
        </w:rPr>
        <w:t>should</w:t>
      </w:r>
      <w:r>
        <w:rPr>
          <w:spacing w:val="5"/>
        </w:rPr>
        <w:t xml:space="preserve"> </w:t>
      </w:r>
      <w:r>
        <w:rPr>
          <w:spacing w:val="1"/>
        </w:rPr>
        <w:t>be</w:t>
      </w:r>
      <w:r>
        <w:rPr>
          <w:spacing w:val="5"/>
        </w:rPr>
        <w:t xml:space="preserve"> </w:t>
      </w:r>
      <w:r>
        <w:rPr>
          <w:spacing w:val="1"/>
        </w:rPr>
        <w:t>identified</w:t>
      </w:r>
      <w:r>
        <w:rPr>
          <w:spacing w:val="5"/>
        </w:rPr>
        <w:t xml:space="preserve"> </w:t>
      </w:r>
      <w:r>
        <w:t>by</w:t>
      </w:r>
      <w:r>
        <w:rPr>
          <w:spacing w:val="5"/>
        </w:rPr>
        <w:t xml:space="preserve"> </w:t>
      </w:r>
      <w:r>
        <w:t>the</w:t>
      </w:r>
      <w:r>
        <w:rPr>
          <w:spacing w:val="5"/>
        </w:rPr>
        <w:t xml:space="preserve"> </w:t>
      </w:r>
      <w:r>
        <w:rPr>
          <w:spacing w:val="1"/>
        </w:rPr>
        <w:t>relevant</w:t>
      </w:r>
      <w:r>
        <w:rPr>
          <w:spacing w:val="5"/>
        </w:rPr>
        <w:t xml:space="preserve"> </w:t>
      </w:r>
      <w:r>
        <w:rPr>
          <w:spacing w:val="1"/>
        </w:rPr>
        <w:t>Regional</w:t>
      </w:r>
      <w:r>
        <w:rPr>
          <w:spacing w:val="5"/>
        </w:rPr>
        <w:t xml:space="preserve"> </w:t>
      </w:r>
      <w:r>
        <w:rPr>
          <w:spacing w:val="1"/>
        </w:rPr>
        <w:t>Hydrographic</w:t>
      </w:r>
      <w:r>
        <w:rPr>
          <w:spacing w:val="5"/>
        </w:rPr>
        <w:t xml:space="preserve"> </w:t>
      </w:r>
      <w:r>
        <w:rPr>
          <w:spacing w:val="1"/>
        </w:rPr>
        <w:t>Commission</w:t>
      </w:r>
      <w:r>
        <w:rPr>
          <w:spacing w:val="5"/>
        </w:rPr>
        <w:t xml:space="preserve"> </w:t>
      </w:r>
      <w:r>
        <w:rPr>
          <w:spacing w:val="1"/>
        </w:rPr>
        <w:t>(RHC)</w:t>
      </w:r>
      <w:r>
        <w:rPr>
          <w:spacing w:val="5"/>
        </w:rPr>
        <w:t xml:space="preserve"> </w:t>
      </w:r>
      <w:r>
        <w:rPr>
          <w:spacing w:val="1"/>
        </w:rPr>
        <w:t>or</w:t>
      </w:r>
      <w:r>
        <w:rPr>
          <w:spacing w:val="5"/>
        </w:rPr>
        <w:t xml:space="preserve"> </w:t>
      </w:r>
      <w:r>
        <w:rPr>
          <w:spacing w:val="2"/>
        </w:rPr>
        <w:t>its</w:t>
      </w:r>
      <w:r>
        <w:rPr>
          <w:spacing w:val="5"/>
        </w:rPr>
        <w:t xml:space="preserve"> </w:t>
      </w:r>
      <w:r>
        <w:t>delegated</w:t>
      </w:r>
      <w:r>
        <w:rPr>
          <w:spacing w:val="50"/>
        </w:rPr>
        <w:t xml:space="preserve"> </w:t>
      </w:r>
      <w:r>
        <w:rPr>
          <w:spacing w:val="1"/>
        </w:rPr>
        <w:t>International</w:t>
      </w:r>
      <w:r>
        <w:rPr>
          <w:spacing w:val="46"/>
        </w:rPr>
        <w:t xml:space="preserve"> </w:t>
      </w:r>
      <w:r>
        <w:rPr>
          <w:spacing w:val="1"/>
        </w:rPr>
        <w:t>Charting</w:t>
      </w:r>
      <w:r>
        <w:rPr>
          <w:spacing w:val="43"/>
        </w:rPr>
        <w:t xml:space="preserve"> </w:t>
      </w:r>
      <w:r>
        <w:rPr>
          <w:spacing w:val="1"/>
        </w:rPr>
        <w:t>Coordination</w:t>
      </w:r>
      <w:r>
        <w:rPr>
          <w:spacing w:val="41"/>
        </w:rPr>
        <w:t xml:space="preserve"> </w:t>
      </w:r>
      <w:r>
        <w:rPr>
          <w:spacing w:val="1"/>
        </w:rPr>
        <w:t>Working</w:t>
      </w:r>
      <w:r>
        <w:rPr>
          <w:spacing w:val="46"/>
        </w:rPr>
        <w:t xml:space="preserve"> </w:t>
      </w:r>
      <w:r>
        <w:rPr>
          <w:spacing w:val="1"/>
        </w:rPr>
        <w:t>Group.</w:t>
      </w:r>
      <w:r>
        <w:rPr>
          <w:spacing w:val="46"/>
        </w:rPr>
        <w:t xml:space="preserve"> </w:t>
      </w:r>
      <w:r>
        <w:rPr>
          <w:spacing w:val="2"/>
        </w:rPr>
        <w:t>If</w:t>
      </w:r>
      <w:r>
        <w:rPr>
          <w:spacing w:val="43"/>
        </w:rPr>
        <w:t xml:space="preserve"> </w:t>
      </w:r>
      <w:r>
        <w:rPr>
          <w:spacing w:val="1"/>
        </w:rPr>
        <w:t>a</w:t>
      </w:r>
      <w:r>
        <w:rPr>
          <w:spacing w:val="47"/>
        </w:rPr>
        <w:t xml:space="preserve"> </w:t>
      </w:r>
      <w:r>
        <w:rPr>
          <w:spacing w:val="1"/>
        </w:rPr>
        <w:t>printer</w:t>
      </w:r>
      <w:r>
        <w:rPr>
          <w:spacing w:val="46"/>
        </w:rPr>
        <w:t xml:space="preserve"> </w:t>
      </w:r>
      <w:r>
        <w:t>nation</w:t>
      </w:r>
      <w:r>
        <w:rPr>
          <w:spacing w:val="46"/>
        </w:rPr>
        <w:t xml:space="preserve"> </w:t>
      </w:r>
      <w:r>
        <w:rPr>
          <w:spacing w:val="1"/>
        </w:rPr>
        <w:t>removes</w:t>
      </w:r>
      <w:r>
        <w:rPr>
          <w:spacing w:val="46"/>
        </w:rPr>
        <w:t xml:space="preserve"> </w:t>
      </w:r>
      <w:r>
        <w:rPr>
          <w:spacing w:val="1"/>
        </w:rPr>
        <w:t>the</w:t>
      </w:r>
      <w:r>
        <w:rPr>
          <w:spacing w:val="46"/>
        </w:rPr>
        <w:t xml:space="preserve"> </w:t>
      </w:r>
      <w:r>
        <w:t>English</w:t>
      </w:r>
      <w:r>
        <w:rPr>
          <w:spacing w:val="62"/>
        </w:rPr>
        <w:t xml:space="preserve"> </w:t>
      </w:r>
      <w:r>
        <w:rPr>
          <w:spacing w:val="1"/>
        </w:rPr>
        <w:t>language</w:t>
      </w:r>
      <w:r>
        <w:rPr>
          <w:spacing w:val="39"/>
        </w:rPr>
        <w:t xml:space="preserve"> </w:t>
      </w:r>
      <w:r>
        <w:rPr>
          <w:spacing w:val="1"/>
        </w:rPr>
        <w:t>from</w:t>
      </w:r>
      <w:r>
        <w:rPr>
          <w:spacing w:val="41"/>
        </w:rPr>
        <w:t xml:space="preserve"> </w:t>
      </w:r>
      <w:r>
        <w:t>an</w:t>
      </w:r>
      <w:r>
        <w:rPr>
          <w:spacing w:val="39"/>
        </w:rPr>
        <w:t xml:space="preserve"> </w:t>
      </w:r>
      <w:r>
        <w:rPr>
          <w:spacing w:val="1"/>
        </w:rPr>
        <w:t>INT</w:t>
      </w:r>
      <w:r>
        <w:rPr>
          <w:spacing w:val="39"/>
        </w:rPr>
        <w:t xml:space="preserve"> </w:t>
      </w:r>
      <w:r>
        <w:rPr>
          <w:spacing w:val="1"/>
        </w:rPr>
        <w:t>chart</w:t>
      </w:r>
      <w:r>
        <w:rPr>
          <w:spacing w:val="41"/>
        </w:rPr>
        <w:t xml:space="preserve"> </w:t>
      </w:r>
      <w:r>
        <w:t>MRG,</w:t>
      </w:r>
      <w:r>
        <w:rPr>
          <w:spacing w:val="39"/>
        </w:rPr>
        <w:t xml:space="preserve"> </w:t>
      </w:r>
      <w:r>
        <w:rPr>
          <w:spacing w:val="1"/>
        </w:rPr>
        <w:t>then</w:t>
      </w:r>
      <w:r>
        <w:rPr>
          <w:spacing w:val="42"/>
        </w:rPr>
        <w:t xml:space="preserve"> </w:t>
      </w:r>
      <w:r>
        <w:rPr>
          <w:spacing w:val="1"/>
        </w:rPr>
        <w:t>all</w:t>
      </w:r>
      <w:r>
        <w:rPr>
          <w:spacing w:val="39"/>
        </w:rPr>
        <w:t xml:space="preserve"> </w:t>
      </w:r>
      <w:r>
        <w:t>INT</w:t>
      </w:r>
      <w:r>
        <w:rPr>
          <w:spacing w:val="41"/>
        </w:rPr>
        <w:t xml:space="preserve"> </w:t>
      </w:r>
      <w:r>
        <w:rPr>
          <w:spacing w:val="1"/>
        </w:rPr>
        <w:t>references</w:t>
      </w:r>
      <w:r>
        <w:rPr>
          <w:spacing w:val="41"/>
        </w:rPr>
        <w:t xml:space="preserve"> </w:t>
      </w:r>
      <w:r>
        <w:rPr>
          <w:spacing w:val="4"/>
        </w:rPr>
        <w:t>must</w:t>
      </w:r>
      <w:r>
        <w:rPr>
          <w:spacing w:val="41"/>
        </w:rPr>
        <w:t xml:space="preserve"> </w:t>
      </w:r>
      <w:r>
        <w:t>be</w:t>
      </w:r>
      <w:r>
        <w:rPr>
          <w:spacing w:val="41"/>
        </w:rPr>
        <w:t xml:space="preserve"> </w:t>
      </w:r>
      <w:r>
        <w:rPr>
          <w:spacing w:val="1"/>
        </w:rPr>
        <w:t>removed</w:t>
      </w:r>
      <w:r>
        <w:rPr>
          <w:spacing w:val="42"/>
        </w:rPr>
        <w:t xml:space="preserve"> </w:t>
      </w:r>
      <w:r>
        <w:t>and</w:t>
      </w:r>
      <w:r>
        <w:rPr>
          <w:spacing w:val="39"/>
        </w:rPr>
        <w:t xml:space="preserve"> </w:t>
      </w:r>
      <w:r>
        <w:rPr>
          <w:spacing w:val="1"/>
        </w:rPr>
        <w:t>the</w:t>
      </w:r>
      <w:r>
        <w:rPr>
          <w:spacing w:val="41"/>
        </w:rPr>
        <w:t xml:space="preserve"> </w:t>
      </w:r>
      <w:r>
        <w:t>chart</w:t>
      </w:r>
      <w:r>
        <w:rPr>
          <w:spacing w:val="42"/>
        </w:rPr>
        <w:t xml:space="preserve"> </w:t>
      </w:r>
      <w:r>
        <w:rPr>
          <w:spacing w:val="1"/>
        </w:rPr>
        <w:t>published</w:t>
      </w:r>
      <w:r>
        <w:rPr>
          <w:spacing w:val="2"/>
        </w:rPr>
        <w:t xml:space="preserve"> </w:t>
      </w:r>
      <w:r>
        <w:t>as</w:t>
      </w:r>
      <w:r>
        <w:rPr>
          <w:spacing w:val="3"/>
        </w:rPr>
        <w:t xml:space="preserve"> </w:t>
      </w:r>
      <w:r>
        <w:t>a</w:t>
      </w:r>
      <w:r>
        <w:rPr>
          <w:spacing w:val="2"/>
        </w:rPr>
        <w:t xml:space="preserve"> </w:t>
      </w:r>
      <w:r>
        <w:t xml:space="preserve">national </w:t>
      </w:r>
      <w:r>
        <w:rPr>
          <w:spacing w:val="1"/>
        </w:rPr>
        <w:t>chart,</w:t>
      </w:r>
      <w:r>
        <w:t xml:space="preserve"> adopted</w:t>
      </w:r>
      <w:r>
        <w:rPr>
          <w:spacing w:val="2"/>
        </w:rPr>
        <w:t xml:space="preserve"> </w:t>
      </w:r>
      <w:r>
        <w:t>under</w:t>
      </w:r>
      <w:r>
        <w:rPr>
          <w:spacing w:val="3"/>
        </w:rPr>
        <w:t xml:space="preserve"> </w:t>
      </w:r>
      <w:r>
        <w:t>a</w:t>
      </w:r>
      <w:r>
        <w:rPr>
          <w:spacing w:val="2"/>
        </w:rPr>
        <w:t xml:space="preserve"> </w:t>
      </w:r>
      <w:r>
        <w:t>bilateral</w:t>
      </w:r>
      <w:r>
        <w:rPr>
          <w:spacing w:val="3"/>
        </w:rPr>
        <w:t xml:space="preserve"> </w:t>
      </w:r>
      <w:r>
        <w:rPr>
          <w:spacing w:val="2"/>
        </w:rPr>
        <w:t>arrangement.</w:t>
      </w:r>
      <w:r>
        <w:t xml:space="preserve"> </w:t>
      </w:r>
    </w:p>
    <w:p w:rsidR="006D48C1" w:rsidRDefault="000F0343" w:rsidP="004E41FA">
      <w:pPr>
        <w:pStyle w:val="Textkrper"/>
        <w:kinsoku w:val="0"/>
        <w:overflowPunct w:val="0"/>
        <w:spacing w:before="121" w:line="252" w:lineRule="exact"/>
        <w:ind w:left="360" w:right="106"/>
        <w:jc w:val="both"/>
        <w:rPr>
          <w:spacing w:val="-14"/>
          <w:sz w:val="24"/>
          <w:szCs w:val="24"/>
        </w:rPr>
      </w:pPr>
      <w:r>
        <w:rPr>
          <w:spacing w:val="1"/>
        </w:rPr>
        <w:t>Symbols</w:t>
      </w:r>
      <w:r>
        <w:rPr>
          <w:spacing w:val="24"/>
        </w:rPr>
        <w:t xml:space="preserve"> </w:t>
      </w:r>
      <w:r>
        <w:rPr>
          <w:spacing w:val="1"/>
        </w:rPr>
        <w:t>and</w:t>
      </w:r>
      <w:r>
        <w:rPr>
          <w:spacing w:val="24"/>
        </w:rPr>
        <w:t xml:space="preserve"> </w:t>
      </w:r>
      <w:r>
        <w:rPr>
          <w:spacing w:val="1"/>
        </w:rPr>
        <w:t>abbreviations</w:t>
      </w:r>
      <w:r>
        <w:rPr>
          <w:spacing w:val="24"/>
        </w:rPr>
        <w:t xml:space="preserve"> </w:t>
      </w:r>
      <w:r>
        <w:rPr>
          <w:spacing w:val="1"/>
        </w:rPr>
        <w:t>in</w:t>
      </w:r>
      <w:r>
        <w:rPr>
          <w:spacing w:val="24"/>
        </w:rPr>
        <w:t xml:space="preserve"> </w:t>
      </w:r>
      <w:r>
        <w:rPr>
          <w:spacing w:val="1"/>
        </w:rPr>
        <w:t>the</w:t>
      </w:r>
      <w:r>
        <w:rPr>
          <w:spacing w:val="22"/>
        </w:rPr>
        <w:t xml:space="preserve"> </w:t>
      </w:r>
      <w:r>
        <w:rPr>
          <w:spacing w:val="1"/>
        </w:rPr>
        <w:t>guide</w:t>
      </w:r>
      <w:r>
        <w:rPr>
          <w:spacing w:val="24"/>
        </w:rPr>
        <w:t xml:space="preserve"> </w:t>
      </w:r>
      <w:r>
        <w:t>should</w:t>
      </w:r>
      <w:r>
        <w:rPr>
          <w:spacing w:val="24"/>
        </w:rPr>
        <w:t xml:space="preserve"> </w:t>
      </w:r>
      <w:r>
        <w:rPr>
          <w:spacing w:val="1"/>
        </w:rPr>
        <w:t>be</w:t>
      </w:r>
      <w:r>
        <w:rPr>
          <w:spacing w:val="24"/>
        </w:rPr>
        <w:t xml:space="preserve"> </w:t>
      </w:r>
      <w:r>
        <w:rPr>
          <w:spacing w:val="1"/>
        </w:rPr>
        <w:t>according</w:t>
      </w:r>
      <w:r>
        <w:rPr>
          <w:spacing w:val="22"/>
        </w:rPr>
        <w:t xml:space="preserve"> </w:t>
      </w:r>
      <w:r>
        <w:rPr>
          <w:spacing w:val="2"/>
        </w:rPr>
        <w:t>to</w:t>
      </w:r>
      <w:r>
        <w:rPr>
          <w:spacing w:val="22"/>
        </w:rPr>
        <w:t xml:space="preserve"> </w:t>
      </w:r>
      <w:r>
        <w:rPr>
          <w:spacing w:val="2"/>
        </w:rPr>
        <w:t>IHO</w:t>
      </w:r>
      <w:r>
        <w:rPr>
          <w:spacing w:val="23"/>
        </w:rPr>
        <w:t xml:space="preserve"> </w:t>
      </w:r>
      <w:r>
        <w:rPr>
          <w:spacing w:val="1"/>
        </w:rPr>
        <w:t>chart</w:t>
      </w:r>
      <w:r>
        <w:rPr>
          <w:spacing w:val="24"/>
        </w:rPr>
        <w:t xml:space="preserve"> </w:t>
      </w:r>
      <w:r>
        <w:rPr>
          <w:spacing w:val="1"/>
        </w:rPr>
        <w:t>specifications</w:t>
      </w:r>
      <w:r>
        <w:rPr>
          <w:spacing w:val="24"/>
        </w:rPr>
        <w:t xml:space="preserve"> </w:t>
      </w:r>
      <w:r>
        <w:rPr>
          <w:spacing w:val="6"/>
        </w:rPr>
        <w:t>(S-4</w:t>
      </w:r>
      <w:r>
        <w:rPr>
          <w:spacing w:val="33"/>
        </w:rPr>
        <w:t xml:space="preserve"> </w:t>
      </w:r>
      <w:r>
        <w:rPr>
          <w:spacing w:val="1"/>
        </w:rPr>
        <w:t>and</w:t>
      </w:r>
      <w:r>
        <w:t xml:space="preserve"> INT</w:t>
      </w:r>
      <w:r>
        <w:rPr>
          <w:spacing w:val="3"/>
        </w:rPr>
        <w:t xml:space="preserve"> </w:t>
      </w:r>
      <w:r>
        <w:rPr>
          <w:spacing w:val="1"/>
        </w:rPr>
        <w:t>1)</w:t>
      </w:r>
      <w:r>
        <w:t xml:space="preserve"> </w:t>
      </w:r>
      <w:r>
        <w:rPr>
          <w:spacing w:val="1"/>
        </w:rPr>
        <w:t>for</w:t>
      </w:r>
      <w:r>
        <w:t xml:space="preserve"> nautical</w:t>
      </w:r>
      <w:r>
        <w:rPr>
          <w:spacing w:val="3"/>
        </w:rPr>
        <w:t xml:space="preserve"> </w:t>
      </w:r>
      <w:r>
        <w:rPr>
          <w:spacing w:val="1"/>
        </w:rPr>
        <w:t>charts;</w:t>
      </w:r>
      <w:r>
        <w:t xml:space="preserve"> </w:t>
      </w:r>
      <w:r>
        <w:rPr>
          <w:spacing w:val="1"/>
        </w:rPr>
        <w:t>exceptions</w:t>
      </w:r>
      <w:r>
        <w:t xml:space="preserve"> </w:t>
      </w:r>
      <w:r>
        <w:rPr>
          <w:spacing w:val="1"/>
        </w:rPr>
        <w:t>should</w:t>
      </w:r>
      <w:r>
        <w:rPr>
          <w:spacing w:val="2"/>
        </w:rPr>
        <w:t xml:space="preserve"> </w:t>
      </w:r>
      <w:r>
        <w:t>be</w:t>
      </w:r>
      <w:r>
        <w:rPr>
          <w:spacing w:val="2"/>
        </w:rPr>
        <w:t xml:space="preserve"> </w:t>
      </w:r>
      <w:r>
        <w:t>explained</w:t>
      </w:r>
      <w:r>
        <w:rPr>
          <w:spacing w:val="3"/>
        </w:rPr>
        <w:t xml:space="preserve"> </w:t>
      </w:r>
      <w:r>
        <w:t xml:space="preserve">in </w:t>
      </w:r>
      <w:r>
        <w:rPr>
          <w:spacing w:val="6"/>
        </w:rPr>
        <w:t>the</w:t>
      </w:r>
      <w:r>
        <w:t xml:space="preserve"> </w:t>
      </w:r>
      <w:r>
        <w:rPr>
          <w:spacing w:val="1"/>
        </w:rPr>
        <w:t>guide.</w:t>
      </w:r>
      <w:r>
        <w:rPr>
          <w:spacing w:val="-14"/>
          <w:sz w:val="24"/>
          <w:szCs w:val="24"/>
        </w:rPr>
        <w:t xml:space="preserve"> </w:t>
      </w:r>
    </w:p>
    <w:p w:rsidR="006D48C1" w:rsidRDefault="006D48C1" w:rsidP="007656DD">
      <w:pPr>
        <w:pStyle w:val="berschrift2"/>
        <w:tabs>
          <w:tab w:val="left" w:pos="540"/>
          <w:tab w:val="left" w:pos="810"/>
        </w:tabs>
        <w:kinsoku w:val="0"/>
        <w:overflowPunct w:val="0"/>
        <w:spacing w:before="115"/>
        <w:ind w:left="810"/>
        <w:rPr>
          <w:b w:val="0"/>
          <w:bCs w:val="0"/>
        </w:rPr>
      </w:pPr>
      <w:r>
        <w:rPr>
          <w:spacing w:val="-1"/>
        </w:rPr>
        <w:t>2.6</w:t>
      </w:r>
      <w:r>
        <w:rPr>
          <w:spacing w:val="-1"/>
        </w:rPr>
        <w:tab/>
        <w:t>Use</w:t>
      </w:r>
      <w:r>
        <w:t xml:space="preserve"> of</w:t>
      </w:r>
      <w:r>
        <w:rPr>
          <w:spacing w:val="1"/>
        </w:rPr>
        <w:t xml:space="preserve"> </w:t>
      </w:r>
      <w:r>
        <w:rPr>
          <w:spacing w:val="-2"/>
        </w:rPr>
        <w:t>acronyms</w:t>
      </w:r>
      <w:r>
        <w:rPr>
          <w:spacing w:val="1"/>
        </w:rPr>
        <w:t xml:space="preserve"> </w:t>
      </w:r>
      <w:r>
        <w:rPr>
          <w:spacing w:val="-1"/>
        </w:rPr>
        <w:t>and</w:t>
      </w:r>
      <w:r>
        <w:t xml:space="preserve"> </w:t>
      </w:r>
      <w:r>
        <w:rPr>
          <w:spacing w:val="-1"/>
        </w:rPr>
        <w:t>abbreviations</w:t>
      </w:r>
    </w:p>
    <w:p w:rsidR="006D48C1" w:rsidRDefault="006D48C1" w:rsidP="004E41FA">
      <w:pPr>
        <w:pStyle w:val="Textkrper"/>
        <w:kinsoku w:val="0"/>
        <w:overflowPunct w:val="0"/>
        <w:spacing w:before="123"/>
        <w:ind w:left="360" w:right="110"/>
        <w:jc w:val="both"/>
      </w:pPr>
      <w:r>
        <w:rPr>
          <w:spacing w:val="2"/>
        </w:rPr>
        <w:t>In</w:t>
      </w:r>
      <w:r>
        <w:rPr>
          <w:spacing w:val="7"/>
        </w:rPr>
        <w:t xml:space="preserve"> </w:t>
      </w:r>
      <w:r>
        <w:rPr>
          <w:spacing w:val="1"/>
        </w:rPr>
        <w:t>all</w:t>
      </w:r>
      <w:r>
        <w:rPr>
          <w:spacing w:val="7"/>
        </w:rPr>
        <w:t xml:space="preserve"> </w:t>
      </w:r>
      <w:r>
        <w:rPr>
          <w:spacing w:val="2"/>
        </w:rPr>
        <w:t>text,</w:t>
      </w:r>
      <w:r>
        <w:rPr>
          <w:spacing w:val="7"/>
        </w:rPr>
        <w:t xml:space="preserve"> </w:t>
      </w:r>
      <w:r>
        <w:rPr>
          <w:spacing w:val="1"/>
        </w:rPr>
        <w:t>acronyms</w:t>
      </w:r>
      <w:r>
        <w:rPr>
          <w:spacing w:val="7"/>
        </w:rPr>
        <w:t xml:space="preserve"> </w:t>
      </w:r>
      <w:r>
        <w:t>and</w:t>
      </w:r>
      <w:r>
        <w:rPr>
          <w:spacing w:val="7"/>
        </w:rPr>
        <w:t xml:space="preserve"> </w:t>
      </w:r>
      <w:r>
        <w:rPr>
          <w:spacing w:val="1"/>
        </w:rPr>
        <w:t>other</w:t>
      </w:r>
      <w:r>
        <w:rPr>
          <w:spacing w:val="7"/>
        </w:rPr>
        <w:t xml:space="preserve"> </w:t>
      </w:r>
      <w:r>
        <w:rPr>
          <w:spacing w:val="1"/>
        </w:rPr>
        <w:t>abbreviations</w:t>
      </w:r>
      <w:r>
        <w:rPr>
          <w:spacing w:val="7"/>
        </w:rPr>
        <w:t xml:space="preserve"> </w:t>
      </w:r>
      <w:r>
        <w:t>which</w:t>
      </w:r>
      <w:r>
        <w:rPr>
          <w:spacing w:val="7"/>
        </w:rPr>
        <w:t xml:space="preserve"> </w:t>
      </w:r>
      <w:r>
        <w:rPr>
          <w:spacing w:val="1"/>
        </w:rPr>
        <w:t>may</w:t>
      </w:r>
      <w:r>
        <w:rPr>
          <w:spacing w:val="7"/>
        </w:rPr>
        <w:t xml:space="preserve"> </w:t>
      </w:r>
      <w:r>
        <w:rPr>
          <w:spacing w:val="1"/>
        </w:rPr>
        <w:t>be</w:t>
      </w:r>
      <w:r>
        <w:rPr>
          <w:spacing w:val="7"/>
        </w:rPr>
        <w:t xml:space="preserve"> </w:t>
      </w:r>
      <w:r>
        <w:rPr>
          <w:spacing w:val="1"/>
        </w:rPr>
        <w:t>unfamiliar</w:t>
      </w:r>
      <w:r>
        <w:rPr>
          <w:spacing w:val="5"/>
        </w:rPr>
        <w:t xml:space="preserve"> </w:t>
      </w:r>
      <w:r>
        <w:t>to</w:t>
      </w:r>
      <w:r>
        <w:rPr>
          <w:spacing w:val="7"/>
        </w:rPr>
        <w:t xml:space="preserve"> </w:t>
      </w:r>
      <w:r>
        <w:rPr>
          <w:spacing w:val="1"/>
        </w:rPr>
        <w:t>the</w:t>
      </w:r>
      <w:r>
        <w:rPr>
          <w:spacing w:val="7"/>
        </w:rPr>
        <w:t xml:space="preserve"> </w:t>
      </w:r>
      <w:r>
        <w:rPr>
          <w:spacing w:val="1"/>
        </w:rPr>
        <w:t>average</w:t>
      </w:r>
      <w:r>
        <w:rPr>
          <w:spacing w:val="7"/>
        </w:rPr>
        <w:t xml:space="preserve"> </w:t>
      </w:r>
      <w:r>
        <w:t>navigator</w:t>
      </w:r>
      <w:r>
        <w:rPr>
          <w:spacing w:val="56"/>
        </w:rPr>
        <w:t xml:space="preserve"> </w:t>
      </w:r>
      <w:r>
        <w:rPr>
          <w:spacing w:val="1"/>
        </w:rPr>
        <w:t>should</w:t>
      </w:r>
      <w:r>
        <w:rPr>
          <w:spacing w:val="24"/>
        </w:rPr>
        <w:t xml:space="preserve"> </w:t>
      </w:r>
      <w:r>
        <w:t>be</w:t>
      </w:r>
      <w:r>
        <w:rPr>
          <w:spacing w:val="24"/>
        </w:rPr>
        <w:t xml:space="preserve"> </w:t>
      </w:r>
      <w:r>
        <w:t>avoided</w:t>
      </w:r>
      <w:r>
        <w:rPr>
          <w:spacing w:val="24"/>
        </w:rPr>
        <w:t xml:space="preserve"> </w:t>
      </w:r>
      <w:r>
        <w:rPr>
          <w:spacing w:val="1"/>
        </w:rPr>
        <w:t>unless</w:t>
      </w:r>
      <w:r>
        <w:rPr>
          <w:spacing w:val="22"/>
        </w:rPr>
        <w:t xml:space="preserve"> </w:t>
      </w:r>
      <w:r>
        <w:rPr>
          <w:spacing w:val="1"/>
        </w:rPr>
        <w:t>their</w:t>
      </w:r>
      <w:r>
        <w:rPr>
          <w:spacing w:val="24"/>
        </w:rPr>
        <w:t xml:space="preserve"> </w:t>
      </w:r>
      <w:r>
        <w:rPr>
          <w:spacing w:val="1"/>
        </w:rPr>
        <w:t>definitions</w:t>
      </w:r>
      <w:r>
        <w:rPr>
          <w:spacing w:val="24"/>
        </w:rPr>
        <w:t xml:space="preserve"> </w:t>
      </w:r>
      <w:r>
        <w:rPr>
          <w:spacing w:val="1"/>
        </w:rPr>
        <w:t>are</w:t>
      </w:r>
      <w:r>
        <w:rPr>
          <w:spacing w:val="22"/>
        </w:rPr>
        <w:t xml:space="preserve"> </w:t>
      </w:r>
      <w:r>
        <w:rPr>
          <w:spacing w:val="1"/>
        </w:rPr>
        <w:t>also</w:t>
      </w:r>
      <w:r>
        <w:rPr>
          <w:spacing w:val="24"/>
        </w:rPr>
        <w:t xml:space="preserve"> </w:t>
      </w:r>
      <w:r>
        <w:rPr>
          <w:spacing w:val="1"/>
        </w:rPr>
        <w:t>included</w:t>
      </w:r>
      <w:r>
        <w:rPr>
          <w:spacing w:val="24"/>
        </w:rPr>
        <w:t xml:space="preserve"> </w:t>
      </w:r>
      <w:r>
        <w:rPr>
          <w:spacing w:val="1"/>
        </w:rPr>
        <w:t>in</w:t>
      </w:r>
      <w:r>
        <w:rPr>
          <w:spacing w:val="22"/>
        </w:rPr>
        <w:t xml:space="preserve"> </w:t>
      </w:r>
      <w:r>
        <w:rPr>
          <w:spacing w:val="1"/>
        </w:rPr>
        <w:t>the</w:t>
      </w:r>
      <w:r>
        <w:rPr>
          <w:spacing w:val="22"/>
        </w:rPr>
        <w:t xml:space="preserve"> </w:t>
      </w:r>
      <w:r>
        <w:rPr>
          <w:spacing w:val="4"/>
        </w:rPr>
        <w:t>guide</w:t>
      </w:r>
      <w:r>
        <w:rPr>
          <w:spacing w:val="24"/>
        </w:rPr>
        <w:t xml:space="preserve"> </w:t>
      </w:r>
      <w:r>
        <w:rPr>
          <w:spacing w:val="1"/>
        </w:rPr>
        <w:t>(i.e.</w:t>
      </w:r>
      <w:r>
        <w:rPr>
          <w:spacing w:val="25"/>
        </w:rPr>
        <w:t xml:space="preserve"> </w:t>
      </w:r>
      <w:r>
        <w:rPr>
          <w:spacing w:val="1"/>
        </w:rPr>
        <w:t>written</w:t>
      </w:r>
      <w:r>
        <w:rPr>
          <w:spacing w:val="24"/>
        </w:rPr>
        <w:t xml:space="preserve"> </w:t>
      </w:r>
      <w:r>
        <w:rPr>
          <w:spacing w:val="1"/>
        </w:rPr>
        <w:t>in</w:t>
      </w:r>
      <w:r>
        <w:rPr>
          <w:spacing w:val="22"/>
        </w:rPr>
        <w:t xml:space="preserve"> </w:t>
      </w:r>
      <w:r>
        <w:rPr>
          <w:spacing w:val="1"/>
        </w:rPr>
        <w:t>full</w:t>
      </w:r>
      <w:r>
        <w:rPr>
          <w:spacing w:val="22"/>
        </w:rPr>
        <w:t xml:space="preserve"> </w:t>
      </w:r>
      <w:r>
        <w:t>at</w:t>
      </w:r>
      <w:r>
        <w:rPr>
          <w:spacing w:val="40"/>
        </w:rPr>
        <w:t xml:space="preserve"> </w:t>
      </w:r>
      <w:r>
        <w:rPr>
          <w:spacing w:val="1"/>
        </w:rPr>
        <w:t>first</w:t>
      </w:r>
      <w:r>
        <w:rPr>
          <w:spacing w:val="3"/>
        </w:rPr>
        <w:t xml:space="preserve"> </w:t>
      </w:r>
      <w:r>
        <w:t>use</w:t>
      </w:r>
      <w:r>
        <w:rPr>
          <w:spacing w:val="3"/>
        </w:rPr>
        <w:t xml:space="preserve"> </w:t>
      </w:r>
      <w:r>
        <w:t>in</w:t>
      </w:r>
      <w:r>
        <w:rPr>
          <w:spacing w:val="5"/>
        </w:rPr>
        <w:t xml:space="preserve"> </w:t>
      </w:r>
      <w:r>
        <w:t>a</w:t>
      </w:r>
      <w:r>
        <w:rPr>
          <w:spacing w:val="2"/>
        </w:rPr>
        <w:t xml:space="preserve"> </w:t>
      </w:r>
      <w:r>
        <w:rPr>
          <w:spacing w:val="1"/>
        </w:rPr>
        <w:t>section</w:t>
      </w:r>
      <w:r>
        <w:rPr>
          <w:spacing w:val="2"/>
        </w:rPr>
        <w:t xml:space="preserve"> </w:t>
      </w:r>
      <w:r>
        <w:t>or</w:t>
      </w:r>
      <w:r>
        <w:rPr>
          <w:spacing w:val="3"/>
        </w:rPr>
        <w:t xml:space="preserve"> </w:t>
      </w:r>
      <w:r>
        <w:rPr>
          <w:spacing w:val="1"/>
        </w:rPr>
        <w:t>included</w:t>
      </w:r>
      <w:r>
        <w:rPr>
          <w:spacing w:val="2"/>
        </w:rPr>
        <w:t xml:space="preserve"> </w:t>
      </w:r>
      <w:r>
        <w:rPr>
          <w:spacing w:val="1"/>
        </w:rPr>
        <w:t>in</w:t>
      </w:r>
      <w:r>
        <w:t xml:space="preserve"> </w:t>
      </w:r>
      <w:r>
        <w:rPr>
          <w:spacing w:val="1"/>
        </w:rPr>
        <w:t>a</w:t>
      </w:r>
      <w:r>
        <w:t xml:space="preserve"> </w:t>
      </w:r>
      <w:r>
        <w:rPr>
          <w:spacing w:val="1"/>
        </w:rPr>
        <w:t>glossary).</w:t>
      </w:r>
      <w:r>
        <w:t xml:space="preserve"> </w:t>
      </w:r>
    </w:p>
    <w:p w:rsidR="006D48C1" w:rsidRDefault="006D48C1" w:rsidP="007656DD">
      <w:pPr>
        <w:pStyle w:val="berschrift2"/>
        <w:tabs>
          <w:tab w:val="left" w:pos="540"/>
          <w:tab w:val="left" w:pos="810"/>
        </w:tabs>
        <w:kinsoku w:val="0"/>
        <w:overflowPunct w:val="0"/>
        <w:ind w:left="810"/>
        <w:rPr>
          <w:b w:val="0"/>
          <w:bCs w:val="0"/>
        </w:rPr>
      </w:pPr>
      <w:r>
        <w:rPr>
          <w:spacing w:val="-1"/>
        </w:rPr>
        <w:t>2.7</w:t>
      </w:r>
      <w:r>
        <w:rPr>
          <w:spacing w:val="-1"/>
        </w:rPr>
        <w:tab/>
        <w:t>Geographic</w:t>
      </w:r>
      <w:r>
        <w:t xml:space="preserve"> </w:t>
      </w:r>
      <w:r>
        <w:rPr>
          <w:spacing w:val="-1"/>
        </w:rPr>
        <w:t>areas</w:t>
      </w:r>
      <w:r>
        <w:t xml:space="preserve"> </w:t>
      </w:r>
      <w:r>
        <w:rPr>
          <w:spacing w:val="-1"/>
        </w:rPr>
        <w:t>requiring</w:t>
      </w:r>
      <w:r>
        <w:rPr>
          <w:spacing w:val="-3"/>
        </w:rPr>
        <w:t xml:space="preserve"> </w:t>
      </w:r>
      <w:r>
        <w:rPr>
          <w:spacing w:val="-1"/>
        </w:rPr>
        <w:t>guides</w:t>
      </w:r>
    </w:p>
    <w:p w:rsidR="006D48C1" w:rsidRDefault="006D48C1" w:rsidP="004E41FA">
      <w:pPr>
        <w:pStyle w:val="Textkrper"/>
        <w:kinsoku w:val="0"/>
        <w:overflowPunct w:val="0"/>
        <w:spacing w:before="126" w:line="238" w:lineRule="auto"/>
        <w:ind w:left="360" w:right="105"/>
        <w:jc w:val="both"/>
      </w:pPr>
      <w:r>
        <w:rPr>
          <w:spacing w:val="1"/>
        </w:rPr>
        <w:t>Routeing</w:t>
      </w:r>
      <w:r>
        <w:rPr>
          <w:spacing w:val="7"/>
        </w:rPr>
        <w:t xml:space="preserve"> </w:t>
      </w:r>
      <w:r>
        <w:rPr>
          <w:spacing w:val="1"/>
        </w:rPr>
        <w:t>Guides</w:t>
      </w:r>
      <w:r>
        <w:rPr>
          <w:spacing w:val="10"/>
        </w:rPr>
        <w:t xml:space="preserve"> </w:t>
      </w:r>
      <w:r>
        <w:t>should</w:t>
      </w:r>
      <w:r>
        <w:rPr>
          <w:spacing w:val="9"/>
        </w:rPr>
        <w:t xml:space="preserve"> </w:t>
      </w:r>
      <w:r>
        <w:t>only</w:t>
      </w:r>
      <w:r>
        <w:rPr>
          <w:spacing w:val="10"/>
        </w:rPr>
        <w:t xml:space="preserve"> </w:t>
      </w:r>
      <w:r>
        <w:rPr>
          <w:spacing w:val="1"/>
        </w:rPr>
        <w:t>be</w:t>
      </w:r>
      <w:r>
        <w:rPr>
          <w:spacing w:val="10"/>
        </w:rPr>
        <w:t xml:space="preserve"> </w:t>
      </w:r>
      <w:r>
        <w:rPr>
          <w:spacing w:val="1"/>
        </w:rPr>
        <w:t>published</w:t>
      </w:r>
      <w:r>
        <w:rPr>
          <w:spacing w:val="7"/>
        </w:rPr>
        <w:t xml:space="preserve"> </w:t>
      </w:r>
      <w:r>
        <w:rPr>
          <w:spacing w:val="1"/>
        </w:rPr>
        <w:t>for</w:t>
      </w:r>
      <w:r>
        <w:rPr>
          <w:spacing w:val="10"/>
        </w:rPr>
        <w:t xml:space="preserve"> </w:t>
      </w:r>
      <w:r>
        <w:t>those</w:t>
      </w:r>
      <w:r>
        <w:rPr>
          <w:spacing w:val="10"/>
        </w:rPr>
        <w:t xml:space="preserve"> </w:t>
      </w:r>
      <w:r>
        <w:t>waters</w:t>
      </w:r>
      <w:r>
        <w:rPr>
          <w:spacing w:val="10"/>
        </w:rPr>
        <w:t xml:space="preserve"> </w:t>
      </w:r>
      <w:r>
        <w:t>where</w:t>
      </w:r>
      <w:r>
        <w:rPr>
          <w:spacing w:val="7"/>
        </w:rPr>
        <w:t xml:space="preserve"> </w:t>
      </w:r>
      <w:r>
        <w:rPr>
          <w:spacing w:val="1"/>
        </w:rPr>
        <w:t>there</w:t>
      </w:r>
      <w:r>
        <w:rPr>
          <w:spacing w:val="7"/>
        </w:rPr>
        <w:t xml:space="preserve"> </w:t>
      </w:r>
      <w:r>
        <w:rPr>
          <w:spacing w:val="1"/>
        </w:rPr>
        <w:t>is</w:t>
      </w:r>
      <w:r>
        <w:rPr>
          <w:spacing w:val="10"/>
        </w:rPr>
        <w:t xml:space="preserve"> </w:t>
      </w:r>
      <w:r>
        <w:rPr>
          <w:spacing w:val="1"/>
        </w:rPr>
        <w:t>a</w:t>
      </w:r>
      <w:r>
        <w:rPr>
          <w:spacing w:val="10"/>
        </w:rPr>
        <w:t xml:space="preserve"> </w:t>
      </w:r>
      <w:r>
        <w:rPr>
          <w:spacing w:val="1"/>
        </w:rPr>
        <w:t>clear</w:t>
      </w:r>
      <w:r>
        <w:rPr>
          <w:spacing w:val="10"/>
        </w:rPr>
        <w:t xml:space="preserve"> </w:t>
      </w:r>
      <w:r>
        <w:rPr>
          <w:spacing w:val="1"/>
        </w:rPr>
        <w:t>need,</w:t>
      </w:r>
      <w:r>
        <w:rPr>
          <w:spacing w:val="10"/>
        </w:rPr>
        <w:t xml:space="preserve"> </w:t>
      </w:r>
      <w:r>
        <w:t>which</w:t>
      </w:r>
      <w:r>
        <w:rPr>
          <w:spacing w:val="70"/>
        </w:rPr>
        <w:t xml:space="preserve"> </w:t>
      </w:r>
      <w:r>
        <w:rPr>
          <w:spacing w:val="1"/>
        </w:rPr>
        <w:t>must</w:t>
      </w:r>
      <w:r>
        <w:rPr>
          <w:spacing w:val="10"/>
        </w:rPr>
        <w:t xml:space="preserve"> </w:t>
      </w:r>
      <w:r>
        <w:rPr>
          <w:spacing w:val="1"/>
        </w:rPr>
        <w:t>include</w:t>
      </w:r>
      <w:r>
        <w:rPr>
          <w:spacing w:val="10"/>
        </w:rPr>
        <w:t xml:space="preserve"> </w:t>
      </w:r>
      <w:r>
        <w:rPr>
          <w:spacing w:val="1"/>
        </w:rPr>
        <w:t>complex</w:t>
      </w:r>
      <w:r>
        <w:rPr>
          <w:spacing w:val="10"/>
        </w:rPr>
        <w:t xml:space="preserve"> </w:t>
      </w:r>
      <w:r>
        <w:rPr>
          <w:spacing w:val="1"/>
        </w:rPr>
        <w:t>routeing</w:t>
      </w:r>
      <w:r>
        <w:rPr>
          <w:spacing w:val="10"/>
        </w:rPr>
        <w:t xml:space="preserve"> </w:t>
      </w:r>
      <w:r>
        <w:rPr>
          <w:spacing w:val="1"/>
        </w:rPr>
        <w:t>system(s).</w:t>
      </w:r>
      <w:r>
        <w:rPr>
          <w:spacing w:val="10"/>
        </w:rPr>
        <w:t xml:space="preserve"> </w:t>
      </w:r>
      <w:r>
        <w:t>Such</w:t>
      </w:r>
      <w:r>
        <w:rPr>
          <w:spacing w:val="7"/>
        </w:rPr>
        <w:t xml:space="preserve"> </w:t>
      </w:r>
      <w:r>
        <w:rPr>
          <w:spacing w:val="1"/>
        </w:rPr>
        <w:t>guides</w:t>
      </w:r>
      <w:r>
        <w:rPr>
          <w:spacing w:val="10"/>
        </w:rPr>
        <w:t xml:space="preserve"> </w:t>
      </w:r>
      <w:r>
        <w:t>will</w:t>
      </w:r>
      <w:r>
        <w:rPr>
          <w:spacing w:val="10"/>
        </w:rPr>
        <w:t xml:space="preserve"> </w:t>
      </w:r>
      <w:r>
        <w:rPr>
          <w:spacing w:val="1"/>
        </w:rPr>
        <w:t>therefore</w:t>
      </w:r>
      <w:r>
        <w:rPr>
          <w:spacing w:val="10"/>
        </w:rPr>
        <w:t xml:space="preserve"> </w:t>
      </w:r>
      <w:r>
        <w:t>serve</w:t>
      </w:r>
      <w:r>
        <w:rPr>
          <w:spacing w:val="10"/>
        </w:rPr>
        <w:t xml:space="preserve"> </w:t>
      </w:r>
      <w:r>
        <w:rPr>
          <w:spacing w:val="1"/>
        </w:rPr>
        <w:t>as</w:t>
      </w:r>
      <w:r>
        <w:rPr>
          <w:spacing w:val="10"/>
        </w:rPr>
        <w:t xml:space="preserve"> </w:t>
      </w:r>
      <w:r>
        <w:rPr>
          <w:spacing w:val="1"/>
        </w:rPr>
        <w:t>a</w:t>
      </w:r>
      <w:r>
        <w:rPr>
          <w:spacing w:val="7"/>
        </w:rPr>
        <w:t xml:space="preserve"> </w:t>
      </w:r>
      <w:r>
        <w:rPr>
          <w:spacing w:val="3"/>
        </w:rPr>
        <w:t>forewarning</w:t>
      </w:r>
      <w:r>
        <w:rPr>
          <w:spacing w:val="10"/>
        </w:rPr>
        <w:t xml:space="preserve"> </w:t>
      </w:r>
      <w:r>
        <w:t>to</w:t>
      </w:r>
      <w:r>
        <w:rPr>
          <w:spacing w:val="50"/>
        </w:rPr>
        <w:t xml:space="preserve"> </w:t>
      </w:r>
      <w:r>
        <w:rPr>
          <w:spacing w:val="1"/>
        </w:rPr>
        <w:t>the</w:t>
      </w:r>
      <w:r>
        <w:rPr>
          <w:spacing w:val="15"/>
        </w:rPr>
        <w:t xml:space="preserve"> </w:t>
      </w:r>
      <w:r>
        <w:rPr>
          <w:spacing w:val="1"/>
        </w:rPr>
        <w:t>mariner</w:t>
      </w:r>
      <w:r>
        <w:rPr>
          <w:spacing w:val="17"/>
        </w:rPr>
        <w:t xml:space="preserve"> </w:t>
      </w:r>
      <w:r>
        <w:rPr>
          <w:spacing w:val="1"/>
        </w:rPr>
        <w:t>of</w:t>
      </w:r>
      <w:r>
        <w:rPr>
          <w:spacing w:val="17"/>
        </w:rPr>
        <w:t xml:space="preserve"> </w:t>
      </w:r>
      <w:r>
        <w:rPr>
          <w:spacing w:val="1"/>
        </w:rPr>
        <w:t>the</w:t>
      </w:r>
      <w:r>
        <w:rPr>
          <w:spacing w:val="17"/>
        </w:rPr>
        <w:t xml:space="preserve"> </w:t>
      </w:r>
      <w:r>
        <w:t>need</w:t>
      </w:r>
      <w:r>
        <w:rPr>
          <w:spacing w:val="17"/>
        </w:rPr>
        <w:t xml:space="preserve"> </w:t>
      </w:r>
      <w:r>
        <w:rPr>
          <w:spacing w:val="2"/>
        </w:rPr>
        <w:t>for</w:t>
      </w:r>
      <w:r>
        <w:rPr>
          <w:spacing w:val="17"/>
        </w:rPr>
        <w:t xml:space="preserve"> </w:t>
      </w:r>
      <w:r>
        <w:rPr>
          <w:spacing w:val="1"/>
        </w:rPr>
        <w:t>special</w:t>
      </w:r>
      <w:r>
        <w:rPr>
          <w:spacing w:val="17"/>
        </w:rPr>
        <w:t xml:space="preserve"> </w:t>
      </w:r>
      <w:r>
        <w:rPr>
          <w:spacing w:val="1"/>
        </w:rPr>
        <w:t>care</w:t>
      </w:r>
      <w:r>
        <w:rPr>
          <w:spacing w:val="17"/>
        </w:rPr>
        <w:t xml:space="preserve"> </w:t>
      </w:r>
      <w:r>
        <w:rPr>
          <w:spacing w:val="1"/>
        </w:rPr>
        <w:t>in</w:t>
      </w:r>
      <w:r>
        <w:rPr>
          <w:spacing w:val="17"/>
        </w:rPr>
        <w:t xml:space="preserve"> </w:t>
      </w:r>
      <w:r>
        <w:rPr>
          <w:spacing w:val="1"/>
        </w:rPr>
        <w:t>the</w:t>
      </w:r>
      <w:r>
        <w:rPr>
          <w:spacing w:val="15"/>
        </w:rPr>
        <w:t xml:space="preserve"> </w:t>
      </w:r>
      <w:r>
        <w:rPr>
          <w:spacing w:val="1"/>
        </w:rPr>
        <w:t>area</w:t>
      </w:r>
      <w:r>
        <w:rPr>
          <w:spacing w:val="17"/>
        </w:rPr>
        <w:t xml:space="preserve"> </w:t>
      </w:r>
      <w:r>
        <w:rPr>
          <w:spacing w:val="1"/>
        </w:rPr>
        <w:t>covered.</w:t>
      </w:r>
      <w:r>
        <w:rPr>
          <w:spacing w:val="15"/>
        </w:rPr>
        <w:t xml:space="preserve"> </w:t>
      </w:r>
      <w:r>
        <w:rPr>
          <w:spacing w:val="1"/>
        </w:rPr>
        <w:t>The</w:t>
      </w:r>
      <w:r>
        <w:rPr>
          <w:spacing w:val="17"/>
        </w:rPr>
        <w:t xml:space="preserve"> </w:t>
      </w:r>
      <w:r>
        <w:rPr>
          <w:spacing w:val="1"/>
        </w:rPr>
        <w:t>views</w:t>
      </w:r>
      <w:r>
        <w:rPr>
          <w:spacing w:val="17"/>
        </w:rPr>
        <w:t xml:space="preserve"> </w:t>
      </w:r>
      <w:r>
        <w:rPr>
          <w:spacing w:val="2"/>
        </w:rPr>
        <w:t>of</w:t>
      </w:r>
      <w:r>
        <w:rPr>
          <w:spacing w:val="17"/>
        </w:rPr>
        <w:t xml:space="preserve"> </w:t>
      </w:r>
      <w:r>
        <w:t>the</w:t>
      </w:r>
      <w:r>
        <w:rPr>
          <w:spacing w:val="17"/>
        </w:rPr>
        <w:t xml:space="preserve"> </w:t>
      </w:r>
      <w:r>
        <w:rPr>
          <w:spacing w:val="1"/>
        </w:rPr>
        <w:t>mariner</w:t>
      </w:r>
      <w:r>
        <w:rPr>
          <w:spacing w:val="17"/>
        </w:rPr>
        <w:t xml:space="preserve"> </w:t>
      </w:r>
      <w:r>
        <w:rPr>
          <w:spacing w:val="1"/>
        </w:rPr>
        <w:t>on</w:t>
      </w:r>
      <w:r>
        <w:rPr>
          <w:spacing w:val="17"/>
        </w:rPr>
        <w:t xml:space="preserve"> </w:t>
      </w:r>
      <w:r>
        <w:t>the</w:t>
      </w:r>
      <w:r>
        <w:rPr>
          <w:spacing w:val="52"/>
        </w:rPr>
        <w:t xml:space="preserve"> </w:t>
      </w:r>
      <w:r>
        <w:rPr>
          <w:spacing w:val="1"/>
        </w:rPr>
        <w:t>areas</w:t>
      </w:r>
      <w:r>
        <w:rPr>
          <w:spacing w:val="55"/>
        </w:rPr>
        <w:t xml:space="preserve"> </w:t>
      </w:r>
      <w:r>
        <w:rPr>
          <w:spacing w:val="1"/>
        </w:rPr>
        <w:t>for</w:t>
      </w:r>
      <w:r>
        <w:rPr>
          <w:spacing w:val="58"/>
        </w:rPr>
        <w:t xml:space="preserve"> </w:t>
      </w:r>
      <w:r>
        <w:t>which</w:t>
      </w:r>
      <w:r>
        <w:rPr>
          <w:spacing w:val="55"/>
        </w:rPr>
        <w:t xml:space="preserve"> </w:t>
      </w:r>
      <w:r>
        <w:rPr>
          <w:spacing w:val="1"/>
        </w:rPr>
        <w:t>guides</w:t>
      </w:r>
      <w:r>
        <w:rPr>
          <w:spacing w:val="57"/>
        </w:rPr>
        <w:t xml:space="preserve"> </w:t>
      </w:r>
      <w:r>
        <w:t>would</w:t>
      </w:r>
      <w:r>
        <w:rPr>
          <w:spacing w:val="58"/>
        </w:rPr>
        <w:t xml:space="preserve"> </w:t>
      </w:r>
      <w:r>
        <w:rPr>
          <w:spacing w:val="1"/>
        </w:rPr>
        <w:t>be</w:t>
      </w:r>
      <w:r>
        <w:rPr>
          <w:spacing w:val="55"/>
        </w:rPr>
        <w:t xml:space="preserve"> </w:t>
      </w:r>
      <w:r>
        <w:rPr>
          <w:spacing w:val="1"/>
        </w:rPr>
        <w:t>most</w:t>
      </w:r>
      <w:r>
        <w:rPr>
          <w:spacing w:val="59"/>
        </w:rPr>
        <w:t xml:space="preserve"> </w:t>
      </w:r>
      <w:r>
        <w:t>useful</w:t>
      </w:r>
      <w:r>
        <w:rPr>
          <w:spacing w:val="58"/>
        </w:rPr>
        <w:t xml:space="preserve"> </w:t>
      </w:r>
      <w:r>
        <w:rPr>
          <w:spacing w:val="1"/>
        </w:rPr>
        <w:t>should</w:t>
      </w:r>
      <w:r>
        <w:rPr>
          <w:spacing w:val="57"/>
        </w:rPr>
        <w:t xml:space="preserve"> </w:t>
      </w:r>
      <w:r>
        <w:rPr>
          <w:spacing w:val="1"/>
        </w:rPr>
        <w:t>be</w:t>
      </w:r>
      <w:r>
        <w:rPr>
          <w:spacing w:val="55"/>
        </w:rPr>
        <w:t xml:space="preserve"> </w:t>
      </w:r>
      <w:r>
        <w:rPr>
          <w:spacing w:val="1"/>
        </w:rPr>
        <w:t>sought</w:t>
      </w:r>
      <w:r>
        <w:rPr>
          <w:spacing w:val="58"/>
        </w:rPr>
        <w:t xml:space="preserve"> </w:t>
      </w:r>
      <w:r>
        <w:rPr>
          <w:spacing w:val="1"/>
        </w:rPr>
        <w:t>before</w:t>
      </w:r>
      <w:r>
        <w:rPr>
          <w:spacing w:val="55"/>
        </w:rPr>
        <w:t xml:space="preserve"> </w:t>
      </w:r>
      <w:r>
        <w:rPr>
          <w:spacing w:val="1"/>
        </w:rPr>
        <w:t>embarking</w:t>
      </w:r>
      <w:r>
        <w:rPr>
          <w:spacing w:val="59"/>
        </w:rPr>
        <w:t xml:space="preserve"> </w:t>
      </w:r>
      <w:r>
        <w:t>on</w:t>
      </w:r>
      <w:r>
        <w:rPr>
          <w:spacing w:val="55"/>
        </w:rPr>
        <w:t xml:space="preserve"> </w:t>
      </w:r>
      <w:r>
        <w:rPr>
          <w:spacing w:val="1"/>
        </w:rPr>
        <w:t>the</w:t>
      </w:r>
      <w:r>
        <w:rPr>
          <w:spacing w:val="34"/>
        </w:rPr>
        <w:t xml:space="preserve"> </w:t>
      </w:r>
      <w:r>
        <w:t>development</w:t>
      </w:r>
      <w:r>
        <w:rPr>
          <w:spacing w:val="3"/>
        </w:rPr>
        <w:t xml:space="preserve"> </w:t>
      </w:r>
      <w:r>
        <w:rPr>
          <w:spacing w:val="1"/>
        </w:rPr>
        <w:t>of</w:t>
      </w:r>
      <w:r>
        <w:t xml:space="preserve"> </w:t>
      </w:r>
      <w:r>
        <w:rPr>
          <w:spacing w:val="1"/>
        </w:rPr>
        <w:t>the</w:t>
      </w:r>
      <w:r>
        <w:rPr>
          <w:spacing w:val="2"/>
        </w:rPr>
        <w:t xml:space="preserve"> </w:t>
      </w:r>
      <w:r>
        <w:rPr>
          <w:spacing w:val="1"/>
        </w:rPr>
        <w:t>product.</w:t>
      </w:r>
      <w:r>
        <w:t xml:space="preserve"> </w:t>
      </w:r>
    </w:p>
    <w:p w:rsidR="006D48C1" w:rsidRDefault="006D48C1" w:rsidP="007656DD">
      <w:pPr>
        <w:pStyle w:val="berschrift2"/>
        <w:tabs>
          <w:tab w:val="left" w:pos="540"/>
          <w:tab w:val="left" w:pos="810"/>
        </w:tabs>
        <w:kinsoku w:val="0"/>
        <w:overflowPunct w:val="0"/>
        <w:spacing w:before="116"/>
        <w:ind w:left="810"/>
        <w:rPr>
          <w:b w:val="0"/>
          <w:bCs w:val="0"/>
        </w:rPr>
      </w:pPr>
      <w:r>
        <w:rPr>
          <w:spacing w:val="-1"/>
        </w:rPr>
        <w:t>2.8</w:t>
      </w:r>
      <w:r>
        <w:rPr>
          <w:spacing w:val="-1"/>
        </w:rPr>
        <w:tab/>
        <w:t>Type</w:t>
      </w:r>
      <w:r>
        <w:t xml:space="preserve"> of</w:t>
      </w:r>
      <w:r>
        <w:rPr>
          <w:spacing w:val="1"/>
        </w:rPr>
        <w:t xml:space="preserve"> </w:t>
      </w:r>
      <w:r>
        <w:rPr>
          <w:spacing w:val="-1"/>
        </w:rPr>
        <w:t>Information</w:t>
      </w:r>
    </w:p>
    <w:p w:rsidR="006D48C1" w:rsidRDefault="006D48C1" w:rsidP="004E41FA">
      <w:pPr>
        <w:pStyle w:val="Textkrper"/>
        <w:kinsoku w:val="0"/>
        <w:overflowPunct w:val="0"/>
        <w:spacing w:before="123"/>
        <w:ind w:left="360"/>
        <w:jc w:val="both"/>
      </w:pPr>
      <w:r>
        <w:rPr>
          <w:spacing w:val="1"/>
        </w:rPr>
        <w:t>The</w:t>
      </w:r>
      <w:r>
        <w:t xml:space="preserve"> </w:t>
      </w:r>
      <w:r>
        <w:rPr>
          <w:spacing w:val="1"/>
        </w:rPr>
        <w:t>recommendations</w:t>
      </w:r>
      <w:r>
        <w:rPr>
          <w:spacing w:val="3"/>
        </w:rPr>
        <w:t xml:space="preserve"> </w:t>
      </w:r>
      <w:r>
        <w:rPr>
          <w:spacing w:val="1"/>
        </w:rPr>
        <w:t>contained</w:t>
      </w:r>
      <w:r>
        <w:rPr>
          <w:spacing w:val="3"/>
        </w:rPr>
        <w:t xml:space="preserve"> </w:t>
      </w:r>
      <w:r>
        <w:t>in</w:t>
      </w:r>
      <w:r>
        <w:rPr>
          <w:spacing w:val="5"/>
        </w:rPr>
        <w:t xml:space="preserve"> </w:t>
      </w:r>
      <w:r>
        <w:rPr>
          <w:spacing w:val="1"/>
        </w:rPr>
        <w:t>Section</w:t>
      </w:r>
      <w:r>
        <w:rPr>
          <w:spacing w:val="2"/>
        </w:rPr>
        <w:t xml:space="preserve"> </w:t>
      </w:r>
      <w:r>
        <w:rPr>
          <w:spacing w:val="1"/>
        </w:rPr>
        <w:t>3</w:t>
      </w:r>
      <w:r>
        <w:rPr>
          <w:spacing w:val="3"/>
        </w:rPr>
        <w:t xml:space="preserve"> </w:t>
      </w:r>
      <w:r>
        <w:t xml:space="preserve">are </w:t>
      </w:r>
      <w:r>
        <w:rPr>
          <w:spacing w:val="1"/>
        </w:rPr>
        <w:t>focused</w:t>
      </w:r>
      <w:r>
        <w:rPr>
          <w:spacing w:val="2"/>
        </w:rPr>
        <w:t xml:space="preserve"> </w:t>
      </w:r>
      <w:r>
        <w:t>on</w:t>
      </w:r>
      <w:r>
        <w:rPr>
          <w:spacing w:val="2"/>
        </w:rPr>
        <w:t xml:space="preserve"> </w:t>
      </w:r>
      <w:r>
        <w:t>the following:</w:t>
      </w:r>
      <w:r>
        <w:rPr>
          <w:spacing w:val="7"/>
        </w:rPr>
        <w:t xml:space="preserve"> </w:t>
      </w:r>
      <w:r>
        <w:t xml:space="preserve"> </w:t>
      </w:r>
    </w:p>
    <w:p w:rsidR="006D48C1" w:rsidRDefault="006D48C1" w:rsidP="00EA5858">
      <w:pPr>
        <w:pStyle w:val="Textkrper"/>
        <w:numPr>
          <w:ilvl w:val="0"/>
          <w:numId w:val="4"/>
        </w:numPr>
        <w:tabs>
          <w:tab w:val="left" w:pos="1260"/>
        </w:tabs>
        <w:kinsoku w:val="0"/>
        <w:overflowPunct w:val="0"/>
        <w:spacing w:before="120" w:line="253" w:lineRule="exact"/>
        <w:ind w:left="900" w:firstLine="0"/>
      </w:pPr>
      <w:r>
        <w:rPr>
          <w:spacing w:val="1"/>
        </w:rPr>
        <w:t>the</w:t>
      </w:r>
      <w:r>
        <w:rPr>
          <w:spacing w:val="2"/>
        </w:rPr>
        <w:t xml:space="preserve"> </w:t>
      </w:r>
      <w:r>
        <w:rPr>
          <w:spacing w:val="1"/>
        </w:rPr>
        <w:t>type</w:t>
      </w:r>
      <w:r>
        <w:rPr>
          <w:spacing w:val="2"/>
        </w:rPr>
        <w:t xml:space="preserve"> </w:t>
      </w:r>
      <w:r>
        <w:rPr>
          <w:spacing w:val="1"/>
        </w:rPr>
        <w:t>of</w:t>
      </w:r>
      <w:r>
        <w:rPr>
          <w:spacing w:val="3"/>
        </w:rPr>
        <w:t xml:space="preserve"> </w:t>
      </w:r>
      <w:r>
        <w:rPr>
          <w:spacing w:val="1"/>
        </w:rPr>
        <w:t>information</w:t>
      </w:r>
      <w:r>
        <w:t xml:space="preserve"> </w:t>
      </w:r>
      <w:r>
        <w:rPr>
          <w:spacing w:val="1"/>
        </w:rPr>
        <w:t>essential</w:t>
      </w:r>
      <w:r>
        <w:t xml:space="preserve"> </w:t>
      </w:r>
      <w:r>
        <w:rPr>
          <w:spacing w:val="1"/>
        </w:rPr>
        <w:t>to</w:t>
      </w:r>
      <w:r>
        <w:rPr>
          <w:spacing w:val="2"/>
        </w:rPr>
        <w:t xml:space="preserve"> </w:t>
      </w:r>
      <w:r>
        <w:t>be</w:t>
      </w:r>
      <w:r>
        <w:rPr>
          <w:spacing w:val="2"/>
        </w:rPr>
        <w:t xml:space="preserve"> included.</w:t>
      </w:r>
      <w:r>
        <w:t xml:space="preserve"> </w:t>
      </w:r>
    </w:p>
    <w:p w:rsidR="006D48C1" w:rsidRDefault="006D48C1" w:rsidP="00EA5858">
      <w:pPr>
        <w:pStyle w:val="Textkrper"/>
        <w:numPr>
          <w:ilvl w:val="0"/>
          <w:numId w:val="4"/>
        </w:numPr>
        <w:tabs>
          <w:tab w:val="left" w:pos="1260"/>
        </w:tabs>
        <w:kinsoku w:val="0"/>
        <w:overflowPunct w:val="0"/>
        <w:spacing w:line="252" w:lineRule="exact"/>
        <w:ind w:left="900" w:firstLine="0"/>
      </w:pPr>
      <w:r>
        <w:rPr>
          <w:spacing w:val="1"/>
        </w:rPr>
        <w:t>the</w:t>
      </w:r>
      <w:r>
        <w:rPr>
          <w:spacing w:val="2"/>
        </w:rPr>
        <w:t xml:space="preserve"> </w:t>
      </w:r>
      <w:r>
        <w:rPr>
          <w:spacing w:val="1"/>
        </w:rPr>
        <w:t>type</w:t>
      </w:r>
      <w:r>
        <w:rPr>
          <w:spacing w:val="2"/>
        </w:rPr>
        <w:t xml:space="preserve"> </w:t>
      </w:r>
      <w:r>
        <w:rPr>
          <w:spacing w:val="1"/>
        </w:rPr>
        <w:t>of</w:t>
      </w:r>
      <w:r>
        <w:t xml:space="preserve"> </w:t>
      </w:r>
      <w:r>
        <w:rPr>
          <w:spacing w:val="1"/>
        </w:rPr>
        <w:t>additional</w:t>
      </w:r>
      <w:r>
        <w:rPr>
          <w:spacing w:val="3"/>
        </w:rPr>
        <w:t xml:space="preserve"> </w:t>
      </w:r>
      <w:r>
        <w:rPr>
          <w:spacing w:val="1"/>
        </w:rPr>
        <w:t>information</w:t>
      </w:r>
      <w:r>
        <w:rPr>
          <w:spacing w:val="3"/>
        </w:rPr>
        <w:t xml:space="preserve"> </w:t>
      </w:r>
      <w:r>
        <w:t>which</w:t>
      </w:r>
      <w:r>
        <w:rPr>
          <w:spacing w:val="2"/>
        </w:rPr>
        <w:t xml:space="preserve"> </w:t>
      </w:r>
      <w:r>
        <w:rPr>
          <w:spacing w:val="1"/>
        </w:rPr>
        <w:t>might</w:t>
      </w:r>
      <w:r>
        <w:rPr>
          <w:spacing w:val="3"/>
        </w:rPr>
        <w:t xml:space="preserve"> </w:t>
      </w:r>
      <w:r>
        <w:rPr>
          <w:spacing w:val="1"/>
        </w:rPr>
        <w:t>usefully</w:t>
      </w:r>
      <w:r>
        <w:rPr>
          <w:spacing w:val="3"/>
        </w:rPr>
        <w:t xml:space="preserve"> </w:t>
      </w:r>
      <w:r>
        <w:t>be</w:t>
      </w:r>
      <w:r>
        <w:rPr>
          <w:spacing w:val="2"/>
        </w:rPr>
        <w:t xml:space="preserve"> </w:t>
      </w:r>
      <w:r>
        <w:rPr>
          <w:spacing w:val="1"/>
        </w:rPr>
        <w:t>included</w:t>
      </w:r>
      <w:r>
        <w:rPr>
          <w:spacing w:val="3"/>
        </w:rPr>
        <w:t xml:space="preserve"> </w:t>
      </w:r>
      <w:r>
        <w:t xml:space="preserve">if </w:t>
      </w:r>
      <w:r>
        <w:rPr>
          <w:spacing w:val="1"/>
        </w:rPr>
        <w:t>space</w:t>
      </w:r>
      <w:r>
        <w:rPr>
          <w:spacing w:val="3"/>
        </w:rPr>
        <w:t xml:space="preserve"> permits.</w:t>
      </w:r>
      <w:r>
        <w:t xml:space="preserve"> </w:t>
      </w:r>
    </w:p>
    <w:p w:rsidR="006D48C1" w:rsidRDefault="006D48C1" w:rsidP="00EA5858">
      <w:pPr>
        <w:pStyle w:val="Textkrper"/>
        <w:numPr>
          <w:ilvl w:val="0"/>
          <w:numId w:val="4"/>
        </w:numPr>
        <w:tabs>
          <w:tab w:val="left" w:pos="1260"/>
        </w:tabs>
        <w:kinsoku w:val="0"/>
        <w:overflowPunct w:val="0"/>
        <w:spacing w:line="239" w:lineRule="auto"/>
        <w:ind w:left="900" w:right="969" w:firstLine="0"/>
        <w:jc w:val="both"/>
      </w:pPr>
      <w:r>
        <w:rPr>
          <w:spacing w:val="1"/>
        </w:rPr>
        <w:t>the</w:t>
      </w:r>
      <w:r>
        <w:rPr>
          <w:spacing w:val="29"/>
        </w:rPr>
        <w:t xml:space="preserve"> </w:t>
      </w:r>
      <w:r>
        <w:rPr>
          <w:spacing w:val="1"/>
        </w:rPr>
        <w:t>type</w:t>
      </w:r>
      <w:r>
        <w:rPr>
          <w:spacing w:val="31"/>
        </w:rPr>
        <w:t xml:space="preserve"> </w:t>
      </w:r>
      <w:r>
        <w:rPr>
          <w:spacing w:val="1"/>
        </w:rPr>
        <w:t>of</w:t>
      </w:r>
      <w:r>
        <w:rPr>
          <w:spacing w:val="31"/>
        </w:rPr>
        <w:t xml:space="preserve"> </w:t>
      </w:r>
      <w:r>
        <w:rPr>
          <w:spacing w:val="1"/>
        </w:rPr>
        <w:t>information</w:t>
      </w:r>
      <w:r>
        <w:rPr>
          <w:spacing w:val="29"/>
        </w:rPr>
        <w:t xml:space="preserve"> </w:t>
      </w:r>
      <w:r>
        <w:t>which</w:t>
      </w:r>
      <w:r>
        <w:rPr>
          <w:spacing w:val="31"/>
        </w:rPr>
        <w:t xml:space="preserve"> </w:t>
      </w:r>
      <w:r>
        <w:rPr>
          <w:spacing w:val="1"/>
        </w:rPr>
        <w:t>should</w:t>
      </w:r>
      <w:r>
        <w:rPr>
          <w:spacing w:val="31"/>
        </w:rPr>
        <w:t xml:space="preserve"> </w:t>
      </w:r>
      <w:r>
        <w:t>not</w:t>
      </w:r>
      <w:r>
        <w:rPr>
          <w:spacing w:val="32"/>
        </w:rPr>
        <w:t xml:space="preserve"> </w:t>
      </w:r>
      <w:r>
        <w:rPr>
          <w:spacing w:val="1"/>
        </w:rPr>
        <w:t>be</w:t>
      </w:r>
      <w:r>
        <w:rPr>
          <w:spacing w:val="31"/>
        </w:rPr>
        <w:t xml:space="preserve"> </w:t>
      </w:r>
      <w:r>
        <w:t>included</w:t>
      </w:r>
      <w:r>
        <w:rPr>
          <w:spacing w:val="31"/>
        </w:rPr>
        <w:t xml:space="preserve"> </w:t>
      </w:r>
      <w:r>
        <w:rPr>
          <w:spacing w:val="1"/>
        </w:rPr>
        <w:t>because,</w:t>
      </w:r>
      <w:r>
        <w:rPr>
          <w:spacing w:val="29"/>
        </w:rPr>
        <w:t xml:space="preserve"> </w:t>
      </w:r>
      <w:r>
        <w:rPr>
          <w:spacing w:val="7"/>
        </w:rPr>
        <w:t>for</w:t>
      </w:r>
      <w:r>
        <w:rPr>
          <w:spacing w:val="32"/>
        </w:rPr>
        <w:t xml:space="preserve"> </w:t>
      </w:r>
      <w:r>
        <w:rPr>
          <w:spacing w:val="-1"/>
        </w:rPr>
        <w:t>example,</w:t>
      </w:r>
      <w:r>
        <w:rPr>
          <w:spacing w:val="30"/>
        </w:rPr>
        <w:t xml:space="preserve"> </w:t>
      </w:r>
      <w:r>
        <w:rPr>
          <w:spacing w:val="-2"/>
        </w:rPr>
        <w:t>it</w:t>
      </w:r>
      <w:r>
        <w:rPr>
          <w:spacing w:val="42"/>
        </w:rPr>
        <w:t xml:space="preserve"> </w:t>
      </w:r>
      <w:r>
        <w:rPr>
          <w:spacing w:val="-1"/>
        </w:rPr>
        <w:t>would</w:t>
      </w:r>
      <w:r>
        <w:rPr>
          <w:spacing w:val="7"/>
        </w:rPr>
        <w:t xml:space="preserve"> </w:t>
      </w:r>
      <w:r>
        <w:rPr>
          <w:spacing w:val="-1"/>
        </w:rPr>
        <w:t>either</w:t>
      </w:r>
      <w:r>
        <w:rPr>
          <w:spacing w:val="7"/>
        </w:rPr>
        <w:t xml:space="preserve"> </w:t>
      </w:r>
      <w:r>
        <w:rPr>
          <w:spacing w:val="-1"/>
        </w:rPr>
        <w:t>encourage</w:t>
      </w:r>
      <w:r>
        <w:rPr>
          <w:spacing w:val="5"/>
        </w:rPr>
        <w:t xml:space="preserve"> </w:t>
      </w:r>
      <w:r>
        <w:rPr>
          <w:spacing w:val="-1"/>
        </w:rPr>
        <w:t>misuse</w:t>
      </w:r>
      <w:r>
        <w:rPr>
          <w:spacing w:val="7"/>
        </w:rPr>
        <w:t xml:space="preserve"> </w:t>
      </w:r>
      <w:r>
        <w:rPr>
          <w:spacing w:val="-2"/>
        </w:rPr>
        <w:t>of</w:t>
      </w:r>
      <w:r>
        <w:rPr>
          <w:spacing w:val="7"/>
        </w:rPr>
        <w:t xml:space="preserve"> </w:t>
      </w:r>
      <w:r>
        <w:rPr>
          <w:spacing w:val="-1"/>
        </w:rPr>
        <w:t>the</w:t>
      </w:r>
      <w:r>
        <w:rPr>
          <w:spacing w:val="5"/>
        </w:rPr>
        <w:t xml:space="preserve"> </w:t>
      </w:r>
      <w:r>
        <w:rPr>
          <w:spacing w:val="-1"/>
        </w:rPr>
        <w:t>guide</w:t>
      </w:r>
      <w:r>
        <w:rPr>
          <w:spacing w:val="7"/>
        </w:rPr>
        <w:t xml:space="preserve"> </w:t>
      </w:r>
      <w:r>
        <w:t>or</w:t>
      </w:r>
      <w:r>
        <w:rPr>
          <w:spacing w:val="8"/>
        </w:rPr>
        <w:t xml:space="preserve"> </w:t>
      </w:r>
      <w:r>
        <w:rPr>
          <w:spacing w:val="-2"/>
        </w:rPr>
        <w:t>would</w:t>
      </w:r>
      <w:r>
        <w:rPr>
          <w:spacing w:val="7"/>
        </w:rPr>
        <w:t xml:space="preserve"> </w:t>
      </w:r>
      <w:r>
        <w:rPr>
          <w:spacing w:val="2"/>
        </w:rPr>
        <w:t>be</w:t>
      </w:r>
      <w:r>
        <w:rPr>
          <w:spacing w:val="10"/>
        </w:rPr>
        <w:t xml:space="preserve"> </w:t>
      </w:r>
      <w:r>
        <w:rPr>
          <w:spacing w:val="-1"/>
        </w:rPr>
        <w:t>subject</w:t>
      </w:r>
      <w:r>
        <w:rPr>
          <w:spacing w:val="5"/>
        </w:rPr>
        <w:t xml:space="preserve"> </w:t>
      </w:r>
      <w:r>
        <w:t>to</w:t>
      </w:r>
      <w:r>
        <w:rPr>
          <w:spacing w:val="7"/>
        </w:rPr>
        <w:t xml:space="preserve"> </w:t>
      </w:r>
      <w:r>
        <w:rPr>
          <w:spacing w:val="-1"/>
        </w:rPr>
        <w:t>such</w:t>
      </w:r>
      <w:r>
        <w:rPr>
          <w:spacing w:val="5"/>
        </w:rPr>
        <w:t xml:space="preserve"> </w:t>
      </w:r>
      <w:r>
        <w:rPr>
          <w:spacing w:val="-1"/>
        </w:rPr>
        <w:t>frequent</w:t>
      </w:r>
      <w:r>
        <w:rPr>
          <w:spacing w:val="45"/>
        </w:rPr>
        <w:t xml:space="preserve"> </w:t>
      </w:r>
      <w:r>
        <w:rPr>
          <w:spacing w:val="-1"/>
        </w:rPr>
        <w:t>change</w:t>
      </w:r>
      <w:r>
        <w:t xml:space="preserve"> </w:t>
      </w:r>
      <w:r>
        <w:rPr>
          <w:spacing w:val="-1"/>
        </w:rPr>
        <w:t>that</w:t>
      </w:r>
      <w:r>
        <w:t xml:space="preserve"> </w:t>
      </w:r>
      <w:r>
        <w:rPr>
          <w:spacing w:val="-2"/>
        </w:rPr>
        <w:t>it</w:t>
      </w:r>
      <w:r>
        <w:t xml:space="preserve"> </w:t>
      </w:r>
      <w:r>
        <w:rPr>
          <w:spacing w:val="-2"/>
        </w:rPr>
        <w:t>would</w:t>
      </w:r>
      <w:r>
        <w:t xml:space="preserve"> </w:t>
      </w:r>
      <w:r>
        <w:rPr>
          <w:spacing w:val="-1"/>
        </w:rPr>
        <w:t>present</w:t>
      </w:r>
      <w:r>
        <w:t xml:space="preserve"> </w:t>
      </w:r>
      <w:r>
        <w:rPr>
          <w:spacing w:val="-3"/>
        </w:rPr>
        <w:t>a</w:t>
      </w:r>
      <w:r>
        <w:t xml:space="preserve"> </w:t>
      </w:r>
      <w:r>
        <w:rPr>
          <w:spacing w:val="-1"/>
        </w:rPr>
        <w:t>significant</w:t>
      </w:r>
      <w:r>
        <w:rPr>
          <w:spacing w:val="3"/>
        </w:rPr>
        <w:t xml:space="preserve"> </w:t>
      </w:r>
      <w:r>
        <w:t>maintenance</w:t>
      </w:r>
      <w:r>
        <w:rPr>
          <w:spacing w:val="2"/>
        </w:rPr>
        <w:t xml:space="preserve"> </w:t>
      </w:r>
      <w:r>
        <w:rPr>
          <w:spacing w:val="1"/>
        </w:rPr>
        <w:t>problem.</w:t>
      </w:r>
      <w:r>
        <w:t xml:space="preserve"> </w:t>
      </w:r>
    </w:p>
    <w:p w:rsidR="000F0343" w:rsidRDefault="000F0343" w:rsidP="005C7B41">
      <w:pPr>
        <w:pStyle w:val="Textkrper"/>
        <w:kinsoku w:val="0"/>
        <w:overflowPunct w:val="0"/>
        <w:spacing w:before="121" w:line="252" w:lineRule="exact"/>
        <w:ind w:left="0" w:right="106"/>
        <w:jc w:val="both"/>
      </w:pPr>
      <w:r>
        <w:t xml:space="preserve"> </w:t>
      </w:r>
    </w:p>
    <w:p w:rsidR="00B61152" w:rsidRPr="000F0343" w:rsidRDefault="00B61152" w:rsidP="005C7B41">
      <w:pPr>
        <w:pStyle w:val="Textkrper"/>
        <w:kinsoku w:val="0"/>
        <w:overflowPunct w:val="0"/>
        <w:spacing w:before="128" w:line="252" w:lineRule="exact"/>
        <w:ind w:left="0" w:right="104"/>
        <w:jc w:val="both"/>
        <w:sectPr w:rsidR="00B61152" w:rsidRPr="000F0343">
          <w:pgSz w:w="11910" w:h="16840"/>
          <w:pgMar w:top="1180" w:right="840" w:bottom="1220" w:left="900" w:header="0" w:footer="1015" w:gutter="0"/>
          <w:cols w:space="720" w:equalWidth="0">
            <w:col w:w="10170"/>
          </w:cols>
          <w:noEndnote/>
        </w:sectPr>
      </w:pPr>
    </w:p>
    <w:p w:rsidR="00B61152" w:rsidRDefault="00B61152">
      <w:pPr>
        <w:pStyle w:val="Textkrper"/>
        <w:kinsoku w:val="0"/>
        <w:overflowPunct w:val="0"/>
        <w:ind w:left="1176"/>
      </w:pPr>
    </w:p>
    <w:p w:rsidR="00B61152" w:rsidRDefault="006D48C1" w:rsidP="006D48C1">
      <w:pPr>
        <w:pStyle w:val="berschrift2"/>
        <w:tabs>
          <w:tab w:val="left" w:pos="450"/>
        </w:tabs>
        <w:kinsoku w:val="0"/>
        <w:overflowPunct w:val="0"/>
        <w:ind w:left="450" w:hanging="360"/>
        <w:rPr>
          <w:b w:val="0"/>
          <w:bCs w:val="0"/>
        </w:rPr>
      </w:pPr>
      <w:r>
        <w:rPr>
          <w:spacing w:val="-1"/>
        </w:rPr>
        <w:t>3.</w:t>
      </w:r>
      <w:r>
        <w:rPr>
          <w:spacing w:val="-1"/>
        </w:rPr>
        <w:tab/>
      </w:r>
      <w:r w:rsidR="00B61152">
        <w:rPr>
          <w:spacing w:val="-1"/>
        </w:rPr>
        <w:t>Recommended</w:t>
      </w:r>
      <w:r w:rsidR="00B61152">
        <w:rPr>
          <w:spacing w:val="-3"/>
        </w:rPr>
        <w:t xml:space="preserve"> </w:t>
      </w:r>
      <w:r w:rsidR="00B61152">
        <w:rPr>
          <w:spacing w:val="-1"/>
        </w:rPr>
        <w:t>content</w:t>
      </w:r>
      <w:r w:rsidR="00B61152">
        <w:rPr>
          <w:spacing w:val="1"/>
        </w:rPr>
        <w:t xml:space="preserve"> </w:t>
      </w:r>
      <w:r w:rsidR="00B61152">
        <w:t>of</w:t>
      </w:r>
      <w:r w:rsidR="00B61152">
        <w:rPr>
          <w:spacing w:val="-1"/>
        </w:rPr>
        <w:t xml:space="preserve"> </w:t>
      </w:r>
      <w:r w:rsidR="00B61152">
        <w:t>a</w:t>
      </w:r>
      <w:r w:rsidR="00B61152">
        <w:rPr>
          <w:spacing w:val="-2"/>
        </w:rPr>
        <w:t xml:space="preserve"> </w:t>
      </w:r>
      <w:r w:rsidR="00B61152">
        <w:rPr>
          <w:spacing w:val="-1"/>
        </w:rPr>
        <w:t>Mariners'</w:t>
      </w:r>
      <w:r w:rsidR="00B61152">
        <w:rPr>
          <w:spacing w:val="1"/>
        </w:rPr>
        <w:t xml:space="preserve"> </w:t>
      </w:r>
      <w:r w:rsidR="00B61152">
        <w:rPr>
          <w:spacing w:val="-2"/>
        </w:rPr>
        <w:t>Routeing</w:t>
      </w:r>
      <w:r w:rsidR="00B61152">
        <w:t xml:space="preserve"> </w:t>
      </w:r>
      <w:r w:rsidR="00B61152">
        <w:rPr>
          <w:spacing w:val="-1"/>
        </w:rPr>
        <w:t>Guide</w:t>
      </w:r>
    </w:p>
    <w:p w:rsidR="00B61152" w:rsidRDefault="006D48C1" w:rsidP="006D48C1">
      <w:pPr>
        <w:pStyle w:val="Textkrper"/>
        <w:tabs>
          <w:tab w:val="left" w:pos="540"/>
        </w:tabs>
        <w:kinsoku w:val="0"/>
        <w:overflowPunct w:val="0"/>
        <w:spacing w:before="121"/>
        <w:ind w:left="810" w:hanging="720"/>
        <w:rPr>
          <w:rFonts w:ascii="Arial" w:hAnsi="Arial" w:cs="Arial"/>
        </w:rPr>
      </w:pPr>
      <w:r>
        <w:rPr>
          <w:rFonts w:ascii="Arial" w:hAnsi="Arial" w:cs="Arial"/>
          <w:b/>
          <w:bCs/>
          <w:spacing w:val="-1"/>
        </w:rPr>
        <w:t>3.1</w:t>
      </w:r>
      <w:r>
        <w:rPr>
          <w:rFonts w:ascii="Arial" w:hAnsi="Arial" w:cs="Arial"/>
          <w:b/>
          <w:bCs/>
          <w:spacing w:val="-1"/>
        </w:rPr>
        <w:tab/>
      </w:r>
      <w:r w:rsidR="00B61152">
        <w:rPr>
          <w:rFonts w:ascii="Arial" w:hAnsi="Arial" w:cs="Arial"/>
          <w:b/>
          <w:bCs/>
          <w:spacing w:val="-1"/>
        </w:rPr>
        <w:t>Definitions</w:t>
      </w:r>
    </w:p>
    <w:p w:rsidR="00B61152" w:rsidRDefault="00B61152">
      <w:pPr>
        <w:pStyle w:val="Textkrper"/>
        <w:numPr>
          <w:ilvl w:val="2"/>
          <w:numId w:val="3"/>
        </w:numPr>
        <w:tabs>
          <w:tab w:val="left" w:pos="829"/>
        </w:tabs>
        <w:kinsoku w:val="0"/>
        <w:overflowPunct w:val="0"/>
        <w:spacing w:before="119"/>
        <w:ind w:hanging="720"/>
        <w:rPr>
          <w:rFonts w:ascii="Arial" w:hAnsi="Arial" w:cs="Arial"/>
        </w:rPr>
      </w:pPr>
      <w:r>
        <w:rPr>
          <w:rFonts w:ascii="Arial" w:hAnsi="Arial" w:cs="Arial"/>
          <w:b/>
          <w:bCs/>
          <w:spacing w:val="-1"/>
        </w:rPr>
        <w:t>Mariners' Routeing</w:t>
      </w:r>
      <w:r>
        <w:rPr>
          <w:rFonts w:ascii="Arial" w:hAnsi="Arial" w:cs="Arial"/>
          <w:b/>
          <w:bCs/>
          <w:spacing w:val="-4"/>
        </w:rPr>
        <w:t xml:space="preserve"> </w:t>
      </w:r>
      <w:r>
        <w:rPr>
          <w:rFonts w:ascii="Arial" w:hAnsi="Arial" w:cs="Arial"/>
          <w:b/>
          <w:bCs/>
          <w:spacing w:val="-1"/>
        </w:rPr>
        <w:t>Guide</w:t>
      </w:r>
      <w:r>
        <w:rPr>
          <w:rFonts w:ascii="Arial" w:hAnsi="Arial" w:cs="Arial"/>
          <w:b/>
          <w:bCs/>
          <w:spacing w:val="2"/>
        </w:rPr>
        <w:t xml:space="preserve"> </w:t>
      </w:r>
      <w:r>
        <w:rPr>
          <w:rFonts w:ascii="Arial" w:hAnsi="Arial" w:cs="Arial"/>
          <w:b/>
          <w:bCs/>
          <w:spacing w:val="-2"/>
        </w:rPr>
        <w:t>(MRG)</w:t>
      </w:r>
    </w:p>
    <w:p w:rsidR="00B61152" w:rsidRDefault="00B61152">
      <w:pPr>
        <w:pStyle w:val="Textkrper"/>
        <w:kinsoku w:val="0"/>
        <w:overflowPunct w:val="0"/>
        <w:spacing w:before="4" w:line="238" w:lineRule="auto"/>
        <w:ind w:right="107"/>
        <w:jc w:val="both"/>
      </w:pPr>
      <w:r>
        <w:rPr>
          <w:spacing w:val="1"/>
        </w:rPr>
        <w:t>A</w:t>
      </w:r>
      <w:r>
        <w:rPr>
          <w:spacing w:val="2"/>
        </w:rPr>
        <w:t xml:space="preserve"> </w:t>
      </w:r>
      <w:r>
        <w:t>guidance</w:t>
      </w:r>
      <w:r>
        <w:rPr>
          <w:spacing w:val="2"/>
        </w:rPr>
        <w:t xml:space="preserve"> </w:t>
      </w:r>
      <w:r>
        <w:t>document</w:t>
      </w:r>
      <w:r>
        <w:rPr>
          <w:spacing w:val="60"/>
        </w:rPr>
        <w:t xml:space="preserve"> </w:t>
      </w:r>
      <w:r>
        <w:rPr>
          <w:spacing w:val="1"/>
        </w:rPr>
        <w:t>designed</w:t>
      </w:r>
      <w:r>
        <w:rPr>
          <w:spacing w:val="60"/>
        </w:rPr>
        <w:t xml:space="preserve"> </w:t>
      </w:r>
      <w:r>
        <w:rPr>
          <w:spacing w:val="1"/>
        </w:rPr>
        <w:t>to be</w:t>
      </w:r>
      <w:r>
        <w:rPr>
          <w:spacing w:val="2"/>
        </w:rPr>
        <w:t xml:space="preserve"> </w:t>
      </w:r>
      <w:r>
        <w:t>used</w:t>
      </w:r>
      <w:r>
        <w:rPr>
          <w:spacing w:val="2"/>
        </w:rPr>
        <w:t xml:space="preserve"> </w:t>
      </w:r>
      <w:r>
        <w:rPr>
          <w:spacing w:val="-1"/>
        </w:rPr>
        <w:t>in</w:t>
      </w:r>
      <w:r>
        <w:rPr>
          <w:spacing w:val="2"/>
        </w:rPr>
        <w:t xml:space="preserve"> </w:t>
      </w:r>
      <w:r>
        <w:rPr>
          <w:spacing w:val="1"/>
        </w:rPr>
        <w:t>conjunction</w:t>
      </w:r>
      <w:r>
        <w:rPr>
          <w:spacing w:val="2"/>
        </w:rPr>
        <w:t xml:space="preserve"> </w:t>
      </w:r>
      <w:r>
        <w:t>with</w:t>
      </w:r>
      <w:r>
        <w:rPr>
          <w:spacing w:val="2"/>
        </w:rPr>
        <w:t xml:space="preserve"> </w:t>
      </w:r>
      <w:r>
        <w:rPr>
          <w:spacing w:val="1"/>
        </w:rPr>
        <w:t>nautical</w:t>
      </w:r>
      <w:r>
        <w:rPr>
          <w:spacing w:val="2"/>
        </w:rPr>
        <w:t xml:space="preserve"> </w:t>
      </w:r>
      <w:r>
        <w:t xml:space="preserve">charts </w:t>
      </w:r>
      <w:r>
        <w:rPr>
          <w:spacing w:val="2"/>
        </w:rPr>
        <w:t xml:space="preserve"> </w:t>
      </w:r>
      <w:r>
        <w:t xml:space="preserve">and </w:t>
      </w:r>
      <w:r>
        <w:rPr>
          <w:spacing w:val="1"/>
        </w:rPr>
        <w:t xml:space="preserve"> </w:t>
      </w:r>
      <w:r>
        <w:t>other</w:t>
      </w:r>
      <w:r>
        <w:rPr>
          <w:spacing w:val="68"/>
        </w:rPr>
        <w:t xml:space="preserve"> </w:t>
      </w:r>
      <w:r>
        <w:rPr>
          <w:spacing w:val="1"/>
        </w:rPr>
        <w:t>nautical</w:t>
      </w:r>
      <w:r>
        <w:rPr>
          <w:spacing w:val="48"/>
        </w:rPr>
        <w:t xml:space="preserve"> </w:t>
      </w:r>
      <w:r>
        <w:rPr>
          <w:spacing w:val="1"/>
        </w:rPr>
        <w:t>publication</w:t>
      </w:r>
      <w:r w:rsidR="00A9793A">
        <w:rPr>
          <w:spacing w:val="1"/>
        </w:rPr>
        <w:t xml:space="preserve"> information</w:t>
      </w:r>
      <w:r>
        <w:rPr>
          <w:spacing w:val="46"/>
        </w:rPr>
        <w:t xml:space="preserve"> </w:t>
      </w:r>
      <w:r>
        <w:rPr>
          <w:spacing w:val="1"/>
        </w:rPr>
        <w:t>for</w:t>
      </w:r>
      <w:r>
        <w:rPr>
          <w:spacing w:val="49"/>
        </w:rPr>
        <w:t xml:space="preserve"> </w:t>
      </w:r>
      <w:r>
        <w:rPr>
          <w:spacing w:val="1"/>
        </w:rPr>
        <w:t>geographic</w:t>
      </w:r>
      <w:r>
        <w:rPr>
          <w:spacing w:val="48"/>
        </w:rPr>
        <w:t xml:space="preserve"> </w:t>
      </w:r>
      <w:r>
        <w:rPr>
          <w:spacing w:val="1"/>
        </w:rPr>
        <w:t>areas</w:t>
      </w:r>
      <w:r>
        <w:rPr>
          <w:spacing w:val="48"/>
        </w:rPr>
        <w:t xml:space="preserve"> </w:t>
      </w:r>
      <w:r>
        <w:t>where</w:t>
      </w:r>
      <w:r>
        <w:rPr>
          <w:spacing w:val="48"/>
        </w:rPr>
        <w:t xml:space="preserve"> </w:t>
      </w:r>
      <w:r>
        <w:rPr>
          <w:spacing w:val="1"/>
        </w:rPr>
        <w:t>there</w:t>
      </w:r>
      <w:r>
        <w:rPr>
          <w:spacing w:val="49"/>
        </w:rPr>
        <w:t xml:space="preserve"> </w:t>
      </w:r>
      <w:r>
        <w:rPr>
          <w:spacing w:val="1"/>
        </w:rPr>
        <w:t>are</w:t>
      </w:r>
      <w:r>
        <w:rPr>
          <w:spacing w:val="48"/>
        </w:rPr>
        <w:t xml:space="preserve"> </w:t>
      </w:r>
      <w:r>
        <w:rPr>
          <w:spacing w:val="2"/>
        </w:rPr>
        <w:t>IMO-adopted,</w:t>
      </w:r>
      <w:r>
        <w:rPr>
          <w:spacing w:val="48"/>
        </w:rPr>
        <w:t xml:space="preserve"> </w:t>
      </w:r>
      <w:r>
        <w:rPr>
          <w:spacing w:val="1"/>
        </w:rPr>
        <w:t>complex</w:t>
      </w:r>
      <w:r>
        <w:rPr>
          <w:spacing w:val="48"/>
        </w:rPr>
        <w:t xml:space="preserve"> </w:t>
      </w:r>
      <w:r>
        <w:rPr>
          <w:spacing w:val="1"/>
        </w:rPr>
        <w:t>routeing</w:t>
      </w:r>
      <w:r>
        <w:rPr>
          <w:spacing w:val="42"/>
        </w:rPr>
        <w:t xml:space="preserve"> </w:t>
      </w:r>
      <w:r>
        <w:rPr>
          <w:spacing w:val="1"/>
        </w:rPr>
        <w:t>systems</w:t>
      </w:r>
      <w:r>
        <w:rPr>
          <w:spacing w:val="53"/>
        </w:rPr>
        <w:t xml:space="preserve"> </w:t>
      </w:r>
      <w:r>
        <w:rPr>
          <w:spacing w:val="1"/>
        </w:rPr>
        <w:t>comprising</w:t>
      </w:r>
      <w:r>
        <w:rPr>
          <w:spacing w:val="53"/>
        </w:rPr>
        <w:t xml:space="preserve"> </w:t>
      </w:r>
      <w:r>
        <w:rPr>
          <w:spacing w:val="1"/>
        </w:rPr>
        <w:t>several</w:t>
      </w:r>
      <w:r>
        <w:rPr>
          <w:spacing w:val="53"/>
        </w:rPr>
        <w:t xml:space="preserve"> </w:t>
      </w:r>
      <w:r>
        <w:rPr>
          <w:spacing w:val="1"/>
        </w:rPr>
        <w:t>related</w:t>
      </w:r>
      <w:r>
        <w:rPr>
          <w:spacing w:val="51"/>
        </w:rPr>
        <w:t xml:space="preserve"> </w:t>
      </w:r>
      <w:r>
        <w:rPr>
          <w:spacing w:val="1"/>
        </w:rPr>
        <w:t>routeing</w:t>
      </w:r>
      <w:r>
        <w:rPr>
          <w:spacing w:val="51"/>
        </w:rPr>
        <w:t xml:space="preserve"> </w:t>
      </w:r>
      <w:r>
        <w:rPr>
          <w:spacing w:val="1"/>
        </w:rPr>
        <w:t>measures</w:t>
      </w:r>
      <w:r>
        <w:rPr>
          <w:spacing w:val="53"/>
        </w:rPr>
        <w:t xml:space="preserve"> </w:t>
      </w:r>
      <w:r>
        <w:t>with</w:t>
      </w:r>
      <w:r>
        <w:rPr>
          <w:spacing w:val="54"/>
        </w:rPr>
        <w:t xml:space="preserve"> </w:t>
      </w:r>
      <w:r>
        <w:rPr>
          <w:spacing w:val="1"/>
        </w:rPr>
        <w:t>lengthy</w:t>
      </w:r>
      <w:r>
        <w:rPr>
          <w:spacing w:val="53"/>
        </w:rPr>
        <w:t xml:space="preserve"> </w:t>
      </w:r>
      <w:r>
        <w:rPr>
          <w:spacing w:val="1"/>
        </w:rPr>
        <w:t>special</w:t>
      </w:r>
      <w:r>
        <w:rPr>
          <w:spacing w:val="7"/>
        </w:rPr>
        <w:t xml:space="preserve"> </w:t>
      </w:r>
      <w:r>
        <w:rPr>
          <w:spacing w:val="1"/>
        </w:rPr>
        <w:t>provisions</w:t>
      </w:r>
      <w:r>
        <w:rPr>
          <w:spacing w:val="53"/>
        </w:rPr>
        <w:t xml:space="preserve"> </w:t>
      </w:r>
      <w:r>
        <w:t>and</w:t>
      </w:r>
      <w:r>
        <w:rPr>
          <w:spacing w:val="36"/>
        </w:rPr>
        <w:t xml:space="preserve"> </w:t>
      </w:r>
      <w:r>
        <w:rPr>
          <w:spacing w:val="1"/>
        </w:rPr>
        <w:t>associated</w:t>
      </w:r>
      <w:r>
        <w:rPr>
          <w:spacing w:val="3"/>
        </w:rPr>
        <w:t xml:space="preserve"> </w:t>
      </w:r>
      <w:r>
        <w:rPr>
          <w:spacing w:val="1"/>
        </w:rPr>
        <w:t>recommendations</w:t>
      </w:r>
      <w:r>
        <w:rPr>
          <w:spacing w:val="5"/>
        </w:rPr>
        <w:t xml:space="preserve"> </w:t>
      </w:r>
      <w:r>
        <w:rPr>
          <w:spacing w:val="1"/>
        </w:rPr>
        <w:t>on</w:t>
      </w:r>
      <w:r>
        <w:rPr>
          <w:spacing w:val="5"/>
        </w:rPr>
        <w:t xml:space="preserve"> </w:t>
      </w:r>
      <w:r>
        <w:rPr>
          <w:spacing w:val="1"/>
        </w:rPr>
        <w:t>navigation</w:t>
      </w:r>
      <w:r>
        <w:rPr>
          <w:spacing w:val="5"/>
        </w:rPr>
        <w:t xml:space="preserve"> </w:t>
      </w:r>
      <w:r>
        <w:t>by</w:t>
      </w:r>
      <w:r>
        <w:rPr>
          <w:spacing w:val="5"/>
        </w:rPr>
        <w:t xml:space="preserve"> </w:t>
      </w:r>
      <w:r>
        <w:rPr>
          <w:spacing w:val="1"/>
        </w:rPr>
        <w:t>vessels</w:t>
      </w:r>
      <w:r>
        <w:rPr>
          <w:spacing w:val="5"/>
        </w:rPr>
        <w:t xml:space="preserve"> </w:t>
      </w:r>
      <w:r>
        <w:rPr>
          <w:spacing w:val="1"/>
        </w:rPr>
        <w:t>using</w:t>
      </w:r>
      <w:r>
        <w:rPr>
          <w:spacing w:val="5"/>
        </w:rPr>
        <w:t xml:space="preserve"> </w:t>
      </w:r>
      <w:r>
        <w:rPr>
          <w:spacing w:val="1"/>
        </w:rPr>
        <w:t>the</w:t>
      </w:r>
      <w:r>
        <w:rPr>
          <w:spacing w:val="5"/>
        </w:rPr>
        <w:t xml:space="preserve"> </w:t>
      </w:r>
      <w:r>
        <w:rPr>
          <w:spacing w:val="1"/>
        </w:rPr>
        <w:t>system.</w:t>
      </w:r>
      <w:r>
        <w:rPr>
          <w:spacing w:val="3"/>
        </w:rPr>
        <w:t xml:space="preserve"> </w:t>
      </w:r>
      <w:r>
        <w:rPr>
          <w:spacing w:val="1"/>
        </w:rPr>
        <w:t>The</w:t>
      </w:r>
      <w:r>
        <w:rPr>
          <w:spacing w:val="5"/>
        </w:rPr>
        <w:t xml:space="preserve"> </w:t>
      </w:r>
      <w:r>
        <w:t>MRG</w:t>
      </w:r>
      <w:r>
        <w:rPr>
          <w:spacing w:val="5"/>
        </w:rPr>
        <w:t xml:space="preserve"> </w:t>
      </w:r>
      <w:r>
        <w:rPr>
          <w:spacing w:val="1"/>
        </w:rPr>
        <w:t>is</w:t>
      </w:r>
      <w:r>
        <w:rPr>
          <w:spacing w:val="5"/>
        </w:rPr>
        <w:t xml:space="preserve"> </w:t>
      </w:r>
      <w:r>
        <w:rPr>
          <w:spacing w:val="1"/>
        </w:rPr>
        <w:t>intended</w:t>
      </w:r>
      <w:r>
        <w:rPr>
          <w:spacing w:val="36"/>
        </w:rPr>
        <w:t xml:space="preserve"> </w:t>
      </w:r>
      <w:r>
        <w:rPr>
          <w:spacing w:val="2"/>
        </w:rPr>
        <w:t>to</w:t>
      </w:r>
      <w:r>
        <w:rPr>
          <w:spacing w:val="15"/>
        </w:rPr>
        <w:t xml:space="preserve"> </w:t>
      </w:r>
      <w:r>
        <w:t>provide</w:t>
      </w:r>
      <w:r>
        <w:rPr>
          <w:spacing w:val="15"/>
        </w:rPr>
        <w:t xml:space="preserve"> </w:t>
      </w:r>
      <w:r>
        <w:rPr>
          <w:spacing w:val="1"/>
        </w:rPr>
        <w:t>the</w:t>
      </w:r>
      <w:r>
        <w:rPr>
          <w:spacing w:val="12"/>
        </w:rPr>
        <w:t xml:space="preserve"> </w:t>
      </w:r>
      <w:r>
        <w:rPr>
          <w:spacing w:val="1"/>
        </w:rPr>
        <w:t>mariner</w:t>
      </w:r>
      <w:r>
        <w:rPr>
          <w:spacing w:val="12"/>
        </w:rPr>
        <w:t xml:space="preserve"> </w:t>
      </w:r>
      <w:r>
        <w:t>with</w:t>
      </w:r>
      <w:r>
        <w:rPr>
          <w:spacing w:val="15"/>
        </w:rPr>
        <w:t xml:space="preserve"> </w:t>
      </w:r>
      <w:r>
        <w:rPr>
          <w:spacing w:val="1"/>
        </w:rPr>
        <w:t>the</w:t>
      </w:r>
      <w:r>
        <w:rPr>
          <w:spacing w:val="15"/>
        </w:rPr>
        <w:t xml:space="preserve"> </w:t>
      </w:r>
      <w:r>
        <w:rPr>
          <w:spacing w:val="1"/>
        </w:rPr>
        <w:t>special</w:t>
      </w:r>
      <w:r>
        <w:rPr>
          <w:spacing w:val="15"/>
        </w:rPr>
        <w:t xml:space="preserve"> </w:t>
      </w:r>
      <w:r>
        <w:rPr>
          <w:spacing w:val="1"/>
        </w:rPr>
        <w:t>information</w:t>
      </w:r>
      <w:r>
        <w:rPr>
          <w:spacing w:val="15"/>
        </w:rPr>
        <w:t xml:space="preserve"> </w:t>
      </w:r>
      <w:r>
        <w:rPr>
          <w:spacing w:val="1"/>
        </w:rPr>
        <w:t>required</w:t>
      </w:r>
      <w:r>
        <w:rPr>
          <w:spacing w:val="12"/>
        </w:rPr>
        <w:t xml:space="preserve"> </w:t>
      </w:r>
      <w:r>
        <w:rPr>
          <w:spacing w:val="2"/>
        </w:rPr>
        <w:t>for</w:t>
      </w:r>
      <w:r>
        <w:rPr>
          <w:spacing w:val="15"/>
        </w:rPr>
        <w:t xml:space="preserve"> </w:t>
      </w:r>
      <w:r>
        <w:rPr>
          <w:spacing w:val="1"/>
        </w:rPr>
        <w:t>planning</w:t>
      </w:r>
      <w:r>
        <w:rPr>
          <w:spacing w:val="15"/>
        </w:rPr>
        <w:t xml:space="preserve"> </w:t>
      </w:r>
      <w:r>
        <w:rPr>
          <w:spacing w:val="1"/>
        </w:rPr>
        <w:t>safe</w:t>
      </w:r>
      <w:r>
        <w:rPr>
          <w:spacing w:val="15"/>
        </w:rPr>
        <w:t xml:space="preserve"> </w:t>
      </w:r>
      <w:r>
        <w:rPr>
          <w:spacing w:val="1"/>
        </w:rPr>
        <w:t>navigation</w:t>
      </w:r>
      <w:r>
        <w:rPr>
          <w:spacing w:val="15"/>
        </w:rPr>
        <w:t xml:space="preserve"> </w:t>
      </w:r>
      <w:r>
        <w:rPr>
          <w:spacing w:val="1"/>
        </w:rPr>
        <w:t>in</w:t>
      </w:r>
      <w:r>
        <w:rPr>
          <w:spacing w:val="15"/>
        </w:rPr>
        <w:t xml:space="preserve"> </w:t>
      </w:r>
      <w:r>
        <w:t>the</w:t>
      </w:r>
      <w:r>
        <w:rPr>
          <w:spacing w:val="52"/>
        </w:rPr>
        <w:t xml:space="preserve"> </w:t>
      </w:r>
      <w:r>
        <w:rPr>
          <w:spacing w:val="1"/>
        </w:rPr>
        <w:t>described</w:t>
      </w:r>
      <w:r>
        <w:rPr>
          <w:spacing w:val="2"/>
        </w:rPr>
        <w:t xml:space="preserve"> </w:t>
      </w:r>
      <w:r>
        <w:rPr>
          <w:spacing w:val="1"/>
        </w:rPr>
        <w:t>area.</w:t>
      </w:r>
      <w:r>
        <w:t xml:space="preserve"> </w:t>
      </w:r>
    </w:p>
    <w:p w:rsidR="00B61152" w:rsidRDefault="00B61152">
      <w:pPr>
        <w:pStyle w:val="berschrift2"/>
        <w:numPr>
          <w:ilvl w:val="2"/>
          <w:numId w:val="3"/>
        </w:numPr>
        <w:tabs>
          <w:tab w:val="left" w:pos="829"/>
        </w:tabs>
        <w:kinsoku w:val="0"/>
        <w:overflowPunct w:val="0"/>
        <w:spacing w:before="116"/>
        <w:ind w:hanging="720"/>
        <w:rPr>
          <w:b w:val="0"/>
          <w:bCs w:val="0"/>
        </w:rPr>
      </w:pPr>
      <w:r>
        <w:rPr>
          <w:spacing w:val="-1"/>
        </w:rPr>
        <w:t>Essential</w:t>
      </w:r>
    </w:p>
    <w:p w:rsidR="002B7345" w:rsidRDefault="00B61152" w:rsidP="004E41FA">
      <w:pPr>
        <w:pStyle w:val="Textkrper"/>
        <w:kinsoku w:val="0"/>
        <w:overflowPunct w:val="0"/>
        <w:spacing w:before="3"/>
        <w:ind w:left="360" w:right="114"/>
        <w:jc w:val="both"/>
      </w:pPr>
      <w:r>
        <w:rPr>
          <w:spacing w:val="-1"/>
        </w:rPr>
        <w:t>Items</w:t>
      </w:r>
      <w:r>
        <w:rPr>
          <w:spacing w:val="22"/>
        </w:rPr>
        <w:t xml:space="preserve"> </w:t>
      </w:r>
      <w:r>
        <w:rPr>
          <w:spacing w:val="-1"/>
        </w:rPr>
        <w:t>recommended</w:t>
      </w:r>
      <w:r>
        <w:rPr>
          <w:spacing w:val="21"/>
        </w:rPr>
        <w:t xml:space="preserve"> </w:t>
      </w:r>
      <w:r>
        <w:t>as</w:t>
      </w:r>
      <w:r>
        <w:rPr>
          <w:spacing w:val="19"/>
        </w:rPr>
        <w:t xml:space="preserve"> </w:t>
      </w:r>
      <w:r>
        <w:rPr>
          <w:spacing w:val="-1"/>
        </w:rPr>
        <w:t>ESSENTIAL</w:t>
      </w:r>
      <w:r>
        <w:rPr>
          <w:spacing w:val="19"/>
        </w:rPr>
        <w:t xml:space="preserve"> </w:t>
      </w:r>
      <w:r>
        <w:rPr>
          <w:spacing w:val="1"/>
        </w:rPr>
        <w:t>for</w:t>
      </w:r>
      <w:r>
        <w:rPr>
          <w:spacing w:val="23"/>
        </w:rPr>
        <w:t xml:space="preserve"> </w:t>
      </w:r>
      <w:r>
        <w:t>a</w:t>
      </w:r>
      <w:r>
        <w:rPr>
          <w:spacing w:val="22"/>
        </w:rPr>
        <w:t xml:space="preserve"> </w:t>
      </w:r>
      <w:r>
        <w:rPr>
          <w:spacing w:val="-1"/>
        </w:rPr>
        <w:t>Mariners’</w:t>
      </w:r>
      <w:r>
        <w:rPr>
          <w:spacing w:val="22"/>
        </w:rPr>
        <w:t xml:space="preserve"> </w:t>
      </w:r>
      <w:r>
        <w:rPr>
          <w:spacing w:val="-1"/>
        </w:rPr>
        <w:t>Routeing</w:t>
      </w:r>
      <w:r>
        <w:rPr>
          <w:spacing w:val="21"/>
        </w:rPr>
        <w:t xml:space="preserve"> </w:t>
      </w:r>
      <w:r>
        <w:rPr>
          <w:spacing w:val="-1"/>
        </w:rPr>
        <w:t>Guide</w:t>
      </w:r>
      <w:r>
        <w:rPr>
          <w:spacing w:val="21"/>
        </w:rPr>
        <w:t xml:space="preserve"> </w:t>
      </w:r>
      <w:r>
        <w:rPr>
          <w:spacing w:val="-1"/>
        </w:rPr>
        <w:t>concern</w:t>
      </w:r>
      <w:r>
        <w:rPr>
          <w:spacing w:val="22"/>
        </w:rPr>
        <w:t xml:space="preserve"> </w:t>
      </w:r>
      <w:r>
        <w:rPr>
          <w:spacing w:val="-1"/>
        </w:rPr>
        <w:t>those</w:t>
      </w:r>
      <w:r>
        <w:rPr>
          <w:spacing w:val="22"/>
        </w:rPr>
        <w:t xml:space="preserve"> </w:t>
      </w:r>
      <w:r>
        <w:rPr>
          <w:spacing w:val="-1"/>
        </w:rPr>
        <w:t>subjects</w:t>
      </w:r>
      <w:r>
        <w:rPr>
          <w:spacing w:val="22"/>
        </w:rPr>
        <w:t xml:space="preserve"> </w:t>
      </w:r>
      <w:r>
        <w:rPr>
          <w:spacing w:val="-2"/>
        </w:rPr>
        <w:t>of</w:t>
      </w:r>
      <w:r>
        <w:rPr>
          <w:spacing w:val="67"/>
        </w:rPr>
        <w:t xml:space="preserve"> </w:t>
      </w:r>
      <w:r>
        <w:rPr>
          <w:spacing w:val="-1"/>
        </w:rPr>
        <w:t>major</w:t>
      </w:r>
      <w:r>
        <w:rPr>
          <w:spacing w:val="3"/>
        </w:rPr>
        <w:t xml:space="preserve"> </w:t>
      </w:r>
      <w:r>
        <w:rPr>
          <w:spacing w:val="-1"/>
        </w:rPr>
        <w:t>importance</w:t>
      </w:r>
      <w:r>
        <w:rPr>
          <w:spacing w:val="3"/>
        </w:rPr>
        <w:t xml:space="preserve"> </w:t>
      </w:r>
      <w:r>
        <w:t>to</w:t>
      </w:r>
      <w:r>
        <w:rPr>
          <w:spacing w:val="2"/>
        </w:rPr>
        <w:t xml:space="preserve"> </w:t>
      </w:r>
      <w:r>
        <w:rPr>
          <w:spacing w:val="-2"/>
        </w:rPr>
        <w:t>safety</w:t>
      </w:r>
      <w:r>
        <w:rPr>
          <w:spacing w:val="3"/>
        </w:rPr>
        <w:t xml:space="preserve"> </w:t>
      </w:r>
      <w:r>
        <w:t>of</w:t>
      </w:r>
      <w:r>
        <w:rPr>
          <w:spacing w:val="3"/>
        </w:rPr>
        <w:t xml:space="preserve"> </w:t>
      </w:r>
      <w:r>
        <w:rPr>
          <w:spacing w:val="-1"/>
        </w:rPr>
        <w:t>navigation</w:t>
      </w:r>
      <w:r>
        <w:t xml:space="preserve"> </w:t>
      </w:r>
      <w:r>
        <w:rPr>
          <w:spacing w:val="-1"/>
        </w:rPr>
        <w:t>guidance</w:t>
      </w:r>
      <w:r>
        <w:rPr>
          <w:spacing w:val="3"/>
        </w:rPr>
        <w:t xml:space="preserve"> </w:t>
      </w:r>
      <w:r>
        <w:rPr>
          <w:spacing w:val="-1"/>
        </w:rPr>
        <w:t>information.</w:t>
      </w:r>
      <w:r>
        <w:rPr>
          <w:spacing w:val="3"/>
        </w:rPr>
        <w:t xml:space="preserve"> </w:t>
      </w:r>
      <w:r>
        <w:rPr>
          <w:spacing w:val="-2"/>
        </w:rPr>
        <w:t>Not</w:t>
      </w:r>
      <w:r>
        <w:rPr>
          <w:spacing w:val="3"/>
        </w:rPr>
        <w:t xml:space="preserve"> </w:t>
      </w:r>
      <w:r>
        <w:rPr>
          <w:spacing w:val="-2"/>
        </w:rPr>
        <w:t>all</w:t>
      </w:r>
      <w:r>
        <w:rPr>
          <w:spacing w:val="3"/>
        </w:rPr>
        <w:t xml:space="preserve"> </w:t>
      </w:r>
      <w:r>
        <w:rPr>
          <w:spacing w:val="-1"/>
        </w:rPr>
        <w:t>items</w:t>
      </w:r>
      <w:r>
        <w:rPr>
          <w:spacing w:val="3"/>
        </w:rPr>
        <w:t xml:space="preserve"> </w:t>
      </w:r>
      <w:r>
        <w:rPr>
          <w:spacing w:val="-1"/>
        </w:rPr>
        <w:t>may</w:t>
      </w:r>
      <w:r>
        <w:rPr>
          <w:spacing w:val="3"/>
        </w:rPr>
        <w:t xml:space="preserve"> </w:t>
      </w:r>
      <w:r>
        <w:rPr>
          <w:spacing w:val="-1"/>
        </w:rPr>
        <w:t>be</w:t>
      </w:r>
      <w:r>
        <w:rPr>
          <w:spacing w:val="3"/>
        </w:rPr>
        <w:t xml:space="preserve"> </w:t>
      </w:r>
      <w:r>
        <w:rPr>
          <w:spacing w:val="-1"/>
        </w:rPr>
        <w:t>applicable</w:t>
      </w:r>
      <w:r>
        <w:rPr>
          <w:spacing w:val="2"/>
        </w:rPr>
        <w:t xml:space="preserve"> </w:t>
      </w:r>
      <w:r w:rsidR="00A9793A">
        <w:t>to all geographic areas considered by such guides because of differences in either environmental or administrative conditions. However, where an ESSENTIAL subject is not applicable (e.g. tides are a negligible factor, or there is no Broadcast Information Service) consideration should be given to the inclusion of a statement that the particular subject is not of significance or does not exist in the area.</w:t>
      </w:r>
    </w:p>
    <w:p w:rsidR="002B7345" w:rsidRDefault="002B7345">
      <w:pPr>
        <w:pStyle w:val="Textkrper"/>
        <w:kinsoku w:val="0"/>
        <w:overflowPunct w:val="0"/>
        <w:spacing w:before="3"/>
        <w:ind w:right="114"/>
        <w:jc w:val="both"/>
      </w:pPr>
    </w:p>
    <w:p w:rsidR="002B7345" w:rsidRDefault="002B7345" w:rsidP="002B7345">
      <w:pPr>
        <w:pStyle w:val="Textkrper"/>
        <w:numPr>
          <w:ilvl w:val="2"/>
          <w:numId w:val="3"/>
        </w:numPr>
        <w:tabs>
          <w:tab w:val="left" w:pos="810"/>
        </w:tabs>
        <w:kinsoku w:val="0"/>
        <w:overflowPunct w:val="0"/>
        <w:spacing w:before="3"/>
        <w:ind w:right="114"/>
        <w:jc w:val="both"/>
        <w:rPr>
          <w:rFonts w:ascii="Arial" w:hAnsi="Arial" w:cs="Arial"/>
          <w:b/>
        </w:rPr>
      </w:pPr>
      <w:r w:rsidRPr="002B7345">
        <w:rPr>
          <w:rFonts w:ascii="Arial" w:hAnsi="Arial" w:cs="Arial"/>
          <w:b/>
        </w:rPr>
        <w:t>Useful</w:t>
      </w:r>
    </w:p>
    <w:p w:rsidR="002B7345" w:rsidRDefault="002B7345" w:rsidP="004E41FA">
      <w:pPr>
        <w:pStyle w:val="Textkrper"/>
        <w:tabs>
          <w:tab w:val="left" w:pos="900"/>
        </w:tabs>
        <w:kinsoku w:val="0"/>
        <w:overflowPunct w:val="0"/>
        <w:spacing w:before="3"/>
        <w:ind w:left="360" w:right="114"/>
        <w:jc w:val="both"/>
        <w:rPr>
          <w:rFonts w:ascii="Arial" w:hAnsi="Arial" w:cs="Arial"/>
        </w:rPr>
      </w:pPr>
      <w:r w:rsidRPr="002B7345">
        <w:rPr>
          <w:rFonts w:ascii="Arial" w:hAnsi="Arial" w:cs="Arial"/>
        </w:rPr>
        <w:t xml:space="preserve">Items recommended as USEFUL for a Mariners’ Routeing Guide concern subjects of importance to safe navigation in a particular geographic area on which information would be helpful to the mariner and its collection in </w:t>
      </w:r>
      <w:r w:rsidR="00642ECA">
        <w:rPr>
          <w:rFonts w:ascii="Arial" w:hAnsi="Arial" w:cs="Arial"/>
        </w:rPr>
        <w:t>an MRG</w:t>
      </w:r>
      <w:r w:rsidRPr="002B7345">
        <w:rPr>
          <w:rFonts w:ascii="Arial" w:hAnsi="Arial" w:cs="Arial"/>
        </w:rPr>
        <w:t xml:space="preserve"> would facilitate its use. Not all items will be applicable to all geographic areas considered by such guides, and the relative importance of the items will vary between geographic areas. USEFUL items should be reviewed for each geographic area and those deemed of higher priority should be included in the guide whenever space permits</w:t>
      </w:r>
      <w:r>
        <w:rPr>
          <w:rFonts w:ascii="Arial" w:hAnsi="Arial" w:cs="Arial"/>
        </w:rPr>
        <w:t>.</w:t>
      </w:r>
    </w:p>
    <w:p w:rsidR="002B7345" w:rsidRPr="002B7345" w:rsidRDefault="002B7345" w:rsidP="002B7345">
      <w:pPr>
        <w:pStyle w:val="Textkrper"/>
        <w:tabs>
          <w:tab w:val="left" w:pos="900"/>
        </w:tabs>
        <w:kinsoku w:val="0"/>
        <w:overflowPunct w:val="0"/>
        <w:spacing w:before="3"/>
        <w:ind w:left="540" w:right="114"/>
        <w:jc w:val="both"/>
        <w:rPr>
          <w:rFonts w:ascii="Arial" w:hAnsi="Arial" w:cs="Arial"/>
        </w:rPr>
      </w:pPr>
    </w:p>
    <w:p w:rsidR="002B7345" w:rsidRPr="002B7345" w:rsidRDefault="002B7345" w:rsidP="002B7345">
      <w:pPr>
        <w:numPr>
          <w:ilvl w:val="2"/>
          <w:numId w:val="3"/>
        </w:numPr>
        <w:tabs>
          <w:tab w:val="left" w:pos="810"/>
        </w:tabs>
        <w:ind w:left="810" w:hanging="703"/>
        <w:rPr>
          <w:rFonts w:ascii="Helvetica" w:hAnsi="Helvetica" w:cs="Helvetica"/>
          <w:b/>
          <w:sz w:val="22"/>
          <w:szCs w:val="22"/>
        </w:rPr>
      </w:pPr>
      <w:r w:rsidRPr="002B7345">
        <w:rPr>
          <w:rFonts w:ascii="Helvetica" w:hAnsi="Helvetica" w:cs="Helvetica"/>
          <w:b/>
          <w:sz w:val="22"/>
          <w:szCs w:val="22"/>
        </w:rPr>
        <w:t xml:space="preserve">Not appropriate </w:t>
      </w:r>
    </w:p>
    <w:p w:rsidR="00642ECA" w:rsidRDefault="002B7345" w:rsidP="004E41FA">
      <w:pPr>
        <w:ind w:left="360"/>
        <w:jc w:val="both"/>
        <w:rPr>
          <w:rFonts w:ascii="Helvetica" w:hAnsi="Helvetica" w:cs="Helvetica"/>
          <w:sz w:val="22"/>
          <w:szCs w:val="22"/>
        </w:rPr>
      </w:pPr>
      <w:r w:rsidRPr="002B7345">
        <w:rPr>
          <w:rFonts w:ascii="Helvetica" w:hAnsi="Helvetica" w:cs="Helvetica"/>
          <w:sz w:val="22"/>
          <w:szCs w:val="22"/>
        </w:rPr>
        <w:t>Items recommended as NOT APPROPRIATE for a Mariners’ Ro</w:t>
      </w:r>
      <w:r>
        <w:rPr>
          <w:rFonts w:ascii="Helvetica" w:hAnsi="Helvetica" w:cs="Helvetica"/>
          <w:sz w:val="22"/>
          <w:szCs w:val="22"/>
        </w:rPr>
        <w:t>uteing Guide are those which ei</w:t>
      </w:r>
      <w:r w:rsidRPr="002B7345">
        <w:rPr>
          <w:rFonts w:ascii="Helvetica" w:hAnsi="Helvetica" w:cs="Helvetica"/>
          <w:sz w:val="22"/>
          <w:szCs w:val="22"/>
        </w:rPr>
        <w:t xml:space="preserve">ther do not contribute to the enhancement of safety of navigation, or those which by their inclusion may actually reduce safety by obscuring presentation of essential information or by enticing the mariner to use the MRG as a nautical chart. In addition, information subject to frequent change should be avoided, being left to appear in the appropriate </w:t>
      </w:r>
      <w:r w:rsidR="004316CF">
        <w:rPr>
          <w:rFonts w:ascii="Helvetica" w:hAnsi="Helvetica" w:cs="Helvetica"/>
          <w:sz w:val="22"/>
          <w:szCs w:val="22"/>
        </w:rPr>
        <w:t>nautical document</w:t>
      </w:r>
      <w:r w:rsidRPr="002B7345">
        <w:rPr>
          <w:rFonts w:ascii="Helvetica" w:hAnsi="Helvetica" w:cs="Helvetica"/>
          <w:sz w:val="22"/>
          <w:szCs w:val="22"/>
        </w:rPr>
        <w:t xml:space="preserve"> </w:t>
      </w:r>
      <w:r w:rsidR="00642ECA">
        <w:rPr>
          <w:rFonts w:ascii="Helvetica" w:hAnsi="Helvetica" w:cs="Helvetica"/>
          <w:sz w:val="22"/>
          <w:szCs w:val="22"/>
        </w:rPr>
        <w:t>t</w:t>
      </w:r>
      <w:r w:rsidR="004316CF">
        <w:rPr>
          <w:rFonts w:ascii="Helvetica" w:hAnsi="Helvetica" w:cs="Helvetica"/>
          <w:sz w:val="22"/>
          <w:szCs w:val="22"/>
        </w:rPr>
        <w:t>hat</w:t>
      </w:r>
      <w:r w:rsidRPr="002B7345">
        <w:rPr>
          <w:rFonts w:ascii="Helvetica" w:hAnsi="Helvetica" w:cs="Helvetica"/>
          <w:sz w:val="22"/>
          <w:szCs w:val="22"/>
        </w:rPr>
        <w:t xml:space="preserve"> is </w:t>
      </w:r>
      <w:r w:rsidR="00642ECA">
        <w:rPr>
          <w:rFonts w:ascii="Helvetica" w:hAnsi="Helvetica" w:cs="Helvetica"/>
          <w:sz w:val="22"/>
          <w:szCs w:val="22"/>
        </w:rPr>
        <w:t xml:space="preserve">regularly updated and </w:t>
      </w:r>
      <w:r w:rsidRPr="002B7345">
        <w:rPr>
          <w:rFonts w:ascii="Helvetica" w:hAnsi="Helvetica" w:cs="Helvetica"/>
          <w:sz w:val="22"/>
          <w:szCs w:val="22"/>
        </w:rPr>
        <w:t>maintained</w:t>
      </w:r>
      <w:r>
        <w:rPr>
          <w:rFonts w:ascii="Helvetica" w:hAnsi="Helvetica" w:cs="Helvetica"/>
          <w:sz w:val="22"/>
          <w:szCs w:val="22"/>
        </w:rPr>
        <w:t>.</w:t>
      </w:r>
    </w:p>
    <w:p w:rsidR="002B7345" w:rsidRPr="002B7345" w:rsidRDefault="002B7345" w:rsidP="002B7345">
      <w:pPr>
        <w:ind w:left="540"/>
        <w:jc w:val="both"/>
        <w:rPr>
          <w:rFonts w:ascii="Helvetica" w:hAnsi="Helvetica" w:cs="Helvetica"/>
          <w:sz w:val="22"/>
          <w:szCs w:val="22"/>
        </w:rPr>
      </w:pPr>
      <w:r>
        <w:rPr>
          <w:rFonts w:ascii="Helvetica" w:hAnsi="Helvetica" w:cs="Helvetica"/>
          <w:sz w:val="22"/>
          <w:szCs w:val="22"/>
        </w:rPr>
        <w:t xml:space="preserve"> </w:t>
      </w:r>
    </w:p>
    <w:p w:rsidR="004316CF" w:rsidRDefault="00642ECA" w:rsidP="004316CF">
      <w:pPr>
        <w:pStyle w:val="Textkrper"/>
        <w:tabs>
          <w:tab w:val="left" w:pos="540"/>
        </w:tabs>
        <w:kinsoku w:val="0"/>
        <w:overflowPunct w:val="0"/>
        <w:spacing w:before="3"/>
        <w:ind w:left="810" w:right="114" w:hanging="720"/>
        <w:jc w:val="both"/>
        <w:rPr>
          <w:b/>
        </w:rPr>
      </w:pPr>
      <w:r w:rsidRPr="00642ECA">
        <w:rPr>
          <w:b/>
        </w:rPr>
        <w:t>3.2</w:t>
      </w:r>
      <w:r w:rsidRPr="00642ECA">
        <w:rPr>
          <w:b/>
        </w:rPr>
        <w:tab/>
        <w:t>Use of IMO 'Ships' Routeing'</w:t>
      </w:r>
    </w:p>
    <w:p w:rsidR="004316CF" w:rsidRPr="004316CF" w:rsidRDefault="004316CF" w:rsidP="004E41FA">
      <w:pPr>
        <w:pStyle w:val="Textkrper"/>
        <w:kinsoku w:val="0"/>
        <w:overflowPunct w:val="0"/>
        <w:spacing w:before="3"/>
        <w:ind w:left="360" w:right="114"/>
        <w:jc w:val="both"/>
        <w:sectPr w:rsidR="004316CF" w:rsidRPr="004316CF">
          <w:pgSz w:w="11910" w:h="16840"/>
          <w:pgMar w:top="1060" w:right="840" w:bottom="1220" w:left="900" w:header="0" w:footer="1015" w:gutter="0"/>
          <w:cols w:space="720"/>
          <w:noEndnote/>
        </w:sectPr>
      </w:pPr>
      <w:r w:rsidRPr="004316CF">
        <w:t>’Ships’ Routeing’, published by the IMO, is the authoritative publi</w:t>
      </w:r>
      <w:r>
        <w:t>cation to which hydrographic of</w:t>
      </w:r>
      <w:r w:rsidRPr="004316CF">
        <w:t xml:space="preserve">fices should turn for details of routeing measures adopted by IMO. </w:t>
      </w:r>
      <w:r>
        <w:t>The publication is primarily di</w:t>
      </w:r>
      <w:r w:rsidRPr="004316CF">
        <w:t>rected to Administrations and not designed for shipboard use. Hydrographic offices should take this into account in ensuring that all general and special rules, provisions, and recommendations from the publication are given in adequate detail in any relevant gu</w:t>
      </w:r>
      <w:r>
        <w:t>ide.</w:t>
      </w:r>
    </w:p>
    <w:p w:rsidR="00B61152" w:rsidRDefault="00B61152" w:rsidP="004316CF">
      <w:pPr>
        <w:pStyle w:val="Textkrper"/>
        <w:kinsoku w:val="0"/>
        <w:overflowPunct w:val="0"/>
        <w:spacing w:before="123" w:line="239" w:lineRule="auto"/>
        <w:ind w:left="0" w:right="367"/>
        <w:jc w:val="both"/>
      </w:pPr>
    </w:p>
    <w:p w:rsidR="00B61152" w:rsidRDefault="000D7814" w:rsidP="000D7814">
      <w:pPr>
        <w:pStyle w:val="berschrift2"/>
        <w:tabs>
          <w:tab w:val="left" w:pos="540"/>
        </w:tabs>
        <w:kinsoku w:val="0"/>
        <w:overflowPunct w:val="0"/>
        <w:spacing w:before="114"/>
        <w:ind w:left="630" w:hanging="540"/>
        <w:rPr>
          <w:b w:val="0"/>
          <w:bCs w:val="0"/>
        </w:rPr>
      </w:pPr>
      <w:r>
        <w:rPr>
          <w:spacing w:val="-1"/>
        </w:rPr>
        <w:t>3.3</w:t>
      </w:r>
      <w:r>
        <w:rPr>
          <w:spacing w:val="-1"/>
        </w:rPr>
        <w:tab/>
      </w:r>
      <w:r w:rsidR="00B61152">
        <w:rPr>
          <w:spacing w:val="-1"/>
        </w:rPr>
        <w:t>Subject</w:t>
      </w:r>
      <w:r w:rsidR="00B61152">
        <w:rPr>
          <w:spacing w:val="1"/>
        </w:rPr>
        <w:t xml:space="preserve"> </w:t>
      </w:r>
      <w:r w:rsidR="00B61152">
        <w:rPr>
          <w:spacing w:val="-1"/>
        </w:rPr>
        <w:t>Matter</w:t>
      </w:r>
    </w:p>
    <w:p w:rsidR="00B61152" w:rsidRDefault="000D7814" w:rsidP="000D7814">
      <w:pPr>
        <w:pStyle w:val="Textkrper"/>
        <w:tabs>
          <w:tab w:val="left" w:pos="909"/>
        </w:tabs>
        <w:kinsoku w:val="0"/>
        <w:overflowPunct w:val="0"/>
        <w:spacing w:before="118"/>
        <w:ind w:left="900" w:hanging="720"/>
        <w:rPr>
          <w:rFonts w:ascii="Arial" w:hAnsi="Arial" w:cs="Arial"/>
          <w:sz w:val="20"/>
          <w:szCs w:val="20"/>
        </w:rPr>
      </w:pPr>
      <w:r>
        <w:rPr>
          <w:rFonts w:ascii="Arial" w:hAnsi="Arial" w:cs="Arial"/>
          <w:b/>
          <w:bCs/>
          <w:sz w:val="20"/>
          <w:szCs w:val="20"/>
        </w:rPr>
        <w:t>3.3.1</w:t>
      </w:r>
      <w:r>
        <w:rPr>
          <w:rFonts w:ascii="Arial" w:hAnsi="Arial" w:cs="Arial"/>
          <w:b/>
          <w:bCs/>
          <w:sz w:val="20"/>
          <w:szCs w:val="20"/>
        </w:rPr>
        <w:tab/>
      </w:r>
      <w:r w:rsidR="00B61152">
        <w:rPr>
          <w:rFonts w:ascii="Arial" w:hAnsi="Arial" w:cs="Arial"/>
          <w:b/>
          <w:bCs/>
          <w:sz w:val="20"/>
          <w:szCs w:val="20"/>
        </w:rPr>
        <w:t>Enumeration</w:t>
      </w:r>
      <w:r w:rsidR="00B61152">
        <w:rPr>
          <w:rFonts w:ascii="Arial" w:hAnsi="Arial" w:cs="Arial"/>
          <w:b/>
          <w:bCs/>
          <w:spacing w:val="-18"/>
          <w:sz w:val="20"/>
          <w:szCs w:val="20"/>
        </w:rPr>
        <w:t xml:space="preserve"> </w:t>
      </w:r>
      <w:r w:rsidR="00B61152">
        <w:rPr>
          <w:rFonts w:ascii="Arial" w:hAnsi="Arial" w:cs="Arial"/>
          <w:b/>
          <w:bCs/>
          <w:sz w:val="20"/>
          <w:szCs w:val="20"/>
        </w:rPr>
        <w:t>order</w:t>
      </w:r>
    </w:p>
    <w:p w:rsidR="00B61152" w:rsidRDefault="00B61152" w:rsidP="004E41FA">
      <w:pPr>
        <w:pStyle w:val="Textkrper"/>
        <w:kinsoku w:val="0"/>
        <w:overflowPunct w:val="0"/>
        <w:spacing w:before="4"/>
        <w:ind w:left="540" w:right="366"/>
        <w:jc w:val="both"/>
      </w:pPr>
      <w:r>
        <w:rPr>
          <w:spacing w:val="-1"/>
        </w:rPr>
        <w:t>Items</w:t>
      </w:r>
      <w:r>
        <w:rPr>
          <w:spacing w:val="36"/>
        </w:rPr>
        <w:t xml:space="preserve"> </w:t>
      </w:r>
      <w:r>
        <w:t>are</w:t>
      </w:r>
      <w:r>
        <w:rPr>
          <w:spacing w:val="36"/>
        </w:rPr>
        <w:t xml:space="preserve"> </w:t>
      </w:r>
      <w:r>
        <w:rPr>
          <w:spacing w:val="-1"/>
        </w:rPr>
        <w:t>ordered</w:t>
      </w:r>
      <w:r>
        <w:rPr>
          <w:spacing w:val="36"/>
        </w:rPr>
        <w:t xml:space="preserve"> </w:t>
      </w:r>
      <w:r>
        <w:rPr>
          <w:spacing w:val="-1"/>
        </w:rPr>
        <w:t>according</w:t>
      </w:r>
      <w:r>
        <w:rPr>
          <w:spacing w:val="36"/>
        </w:rPr>
        <w:t xml:space="preserve"> </w:t>
      </w:r>
      <w:r>
        <w:t>to</w:t>
      </w:r>
      <w:r>
        <w:rPr>
          <w:spacing w:val="33"/>
        </w:rPr>
        <w:t xml:space="preserve"> </w:t>
      </w:r>
      <w:r>
        <w:rPr>
          <w:spacing w:val="-1"/>
        </w:rPr>
        <w:t>the</w:t>
      </w:r>
      <w:r>
        <w:rPr>
          <w:spacing w:val="34"/>
        </w:rPr>
        <w:t xml:space="preserve"> </w:t>
      </w:r>
      <w:r>
        <w:rPr>
          <w:spacing w:val="-1"/>
        </w:rPr>
        <w:t>following</w:t>
      </w:r>
      <w:r>
        <w:rPr>
          <w:spacing w:val="37"/>
        </w:rPr>
        <w:t xml:space="preserve"> </w:t>
      </w:r>
      <w:r>
        <w:rPr>
          <w:spacing w:val="-1"/>
        </w:rPr>
        <w:t>enumeration</w:t>
      </w:r>
      <w:r>
        <w:rPr>
          <w:spacing w:val="34"/>
        </w:rPr>
        <w:t xml:space="preserve"> </w:t>
      </w:r>
      <w:r>
        <w:rPr>
          <w:spacing w:val="1"/>
        </w:rPr>
        <w:t>for</w:t>
      </w:r>
      <w:r>
        <w:rPr>
          <w:spacing w:val="34"/>
        </w:rPr>
        <w:t xml:space="preserve"> </w:t>
      </w:r>
      <w:r>
        <w:rPr>
          <w:spacing w:val="1"/>
        </w:rPr>
        <w:t>the</w:t>
      </w:r>
      <w:r>
        <w:rPr>
          <w:spacing w:val="36"/>
        </w:rPr>
        <w:t xml:space="preserve"> </w:t>
      </w:r>
      <w:r>
        <w:rPr>
          <w:spacing w:val="-1"/>
        </w:rPr>
        <w:t>categories</w:t>
      </w:r>
      <w:r>
        <w:rPr>
          <w:spacing w:val="36"/>
        </w:rPr>
        <w:t xml:space="preserve"> </w:t>
      </w:r>
      <w:r>
        <w:rPr>
          <w:spacing w:val="-1"/>
        </w:rPr>
        <w:t>ESSENTIAL</w:t>
      </w:r>
      <w:r>
        <w:rPr>
          <w:spacing w:val="36"/>
        </w:rPr>
        <w:t xml:space="preserve"> </w:t>
      </w:r>
      <w:r>
        <w:rPr>
          <w:spacing w:val="-2"/>
        </w:rPr>
        <w:t>(E),</w:t>
      </w:r>
      <w:r>
        <w:rPr>
          <w:spacing w:val="55"/>
        </w:rPr>
        <w:t xml:space="preserve"> </w:t>
      </w:r>
      <w:r>
        <w:rPr>
          <w:spacing w:val="-1"/>
        </w:rPr>
        <w:t>USEFUL</w:t>
      </w:r>
      <w:r>
        <w:t xml:space="preserve"> </w:t>
      </w:r>
      <w:r>
        <w:rPr>
          <w:spacing w:val="-1"/>
        </w:rPr>
        <w:t>(U)</w:t>
      </w:r>
      <w:r>
        <w:t xml:space="preserve"> </w:t>
      </w:r>
      <w:r>
        <w:rPr>
          <w:spacing w:val="-2"/>
        </w:rPr>
        <w:t>and</w:t>
      </w:r>
      <w:r>
        <w:t xml:space="preserve"> </w:t>
      </w:r>
      <w:r>
        <w:rPr>
          <w:spacing w:val="-2"/>
        </w:rPr>
        <w:t>NOT</w:t>
      </w:r>
      <w:r>
        <w:t xml:space="preserve"> </w:t>
      </w:r>
      <w:r>
        <w:rPr>
          <w:spacing w:val="-2"/>
        </w:rPr>
        <w:t>APPROPRIATE</w:t>
      </w:r>
      <w:r>
        <w:t xml:space="preserve"> </w:t>
      </w:r>
      <w:r>
        <w:rPr>
          <w:spacing w:val="-1"/>
        </w:rPr>
        <w:t>(N):</w:t>
      </w:r>
      <w:r>
        <w:t xml:space="preserve"> </w:t>
      </w:r>
    </w:p>
    <w:p w:rsidR="00B61152" w:rsidRDefault="00B61152">
      <w:pPr>
        <w:pStyle w:val="Textkrper"/>
        <w:numPr>
          <w:ilvl w:val="3"/>
          <w:numId w:val="2"/>
        </w:numPr>
        <w:tabs>
          <w:tab w:val="left" w:pos="976"/>
        </w:tabs>
        <w:kinsoku w:val="0"/>
        <w:overflowPunct w:val="0"/>
        <w:spacing w:before="117"/>
        <w:jc w:val="both"/>
      </w:pPr>
      <w:r>
        <w:t>1.</w:t>
      </w:r>
      <w:r>
        <w:rPr>
          <w:spacing w:val="1"/>
        </w:rPr>
        <w:t xml:space="preserve"> </w:t>
      </w:r>
      <w:r>
        <w:rPr>
          <w:spacing w:val="-1"/>
        </w:rPr>
        <w:t>Plan(s)</w:t>
      </w:r>
      <w:r>
        <w:t xml:space="preserve"> </w:t>
      </w:r>
      <w:r>
        <w:rPr>
          <w:spacing w:val="-2"/>
        </w:rPr>
        <w:t xml:space="preserve">of </w:t>
      </w:r>
      <w:r>
        <w:rPr>
          <w:spacing w:val="-1"/>
        </w:rPr>
        <w:t>the</w:t>
      </w:r>
      <w:r>
        <w:t xml:space="preserve"> </w:t>
      </w:r>
      <w:r>
        <w:rPr>
          <w:spacing w:val="-1"/>
        </w:rPr>
        <w:t>area</w:t>
      </w:r>
      <w:r>
        <w:rPr>
          <w:spacing w:val="-2"/>
        </w:rPr>
        <w:t xml:space="preserve"> </w:t>
      </w:r>
      <w:r>
        <w:rPr>
          <w:spacing w:val="-1"/>
        </w:rPr>
        <w:t>(graphics)</w:t>
      </w:r>
      <w:r w:rsidR="00294CB6">
        <w:rPr>
          <w:spacing w:val="-1"/>
        </w:rPr>
        <w:t>.</w:t>
      </w:r>
      <w:r>
        <w:t xml:space="preserve"> </w:t>
      </w:r>
    </w:p>
    <w:p w:rsidR="00B61152" w:rsidRDefault="00B61152">
      <w:pPr>
        <w:pStyle w:val="Textkrper"/>
        <w:numPr>
          <w:ilvl w:val="3"/>
          <w:numId w:val="2"/>
        </w:numPr>
        <w:tabs>
          <w:tab w:val="left" w:pos="976"/>
        </w:tabs>
        <w:kinsoku w:val="0"/>
        <w:overflowPunct w:val="0"/>
        <w:spacing w:line="253" w:lineRule="exact"/>
        <w:jc w:val="both"/>
      </w:pPr>
      <w:r>
        <w:t>2.</w:t>
      </w:r>
      <w:r>
        <w:rPr>
          <w:spacing w:val="1"/>
        </w:rPr>
        <w:t xml:space="preserve"> </w:t>
      </w:r>
      <w:r>
        <w:rPr>
          <w:spacing w:val="-1"/>
        </w:rPr>
        <w:t>Passage</w:t>
      </w:r>
      <w:r>
        <w:t xml:space="preserve"> </w:t>
      </w:r>
      <w:r>
        <w:rPr>
          <w:spacing w:val="-1"/>
        </w:rPr>
        <w:t>planning</w:t>
      </w:r>
      <w:r>
        <w:t xml:space="preserve"> </w:t>
      </w:r>
      <w:r>
        <w:rPr>
          <w:spacing w:val="-1"/>
        </w:rPr>
        <w:t>(textual)</w:t>
      </w:r>
      <w:r w:rsidR="00294CB6">
        <w:rPr>
          <w:spacing w:val="-1"/>
        </w:rPr>
        <w:t>.</w:t>
      </w:r>
      <w:r>
        <w:t xml:space="preserve"> </w:t>
      </w:r>
    </w:p>
    <w:p w:rsidR="00B61152" w:rsidRDefault="00B61152">
      <w:pPr>
        <w:pStyle w:val="Textkrper"/>
        <w:numPr>
          <w:ilvl w:val="3"/>
          <w:numId w:val="2"/>
        </w:numPr>
        <w:tabs>
          <w:tab w:val="left" w:pos="976"/>
        </w:tabs>
        <w:kinsoku w:val="0"/>
        <w:overflowPunct w:val="0"/>
        <w:spacing w:line="252" w:lineRule="exact"/>
        <w:jc w:val="both"/>
      </w:pPr>
      <w:r>
        <w:t>3.</w:t>
      </w:r>
      <w:r>
        <w:rPr>
          <w:spacing w:val="1"/>
        </w:rPr>
        <w:t xml:space="preserve"> </w:t>
      </w:r>
      <w:r>
        <w:rPr>
          <w:spacing w:val="-1"/>
        </w:rPr>
        <w:t>Routeing</w:t>
      </w:r>
      <w:r>
        <w:t xml:space="preserve"> </w:t>
      </w:r>
      <w:r>
        <w:rPr>
          <w:spacing w:val="-1"/>
        </w:rPr>
        <w:t>(textual)</w:t>
      </w:r>
      <w:r w:rsidR="00294CB6">
        <w:rPr>
          <w:spacing w:val="-1"/>
        </w:rPr>
        <w:t>.</w:t>
      </w:r>
      <w:r>
        <w:t xml:space="preserve"> </w:t>
      </w:r>
    </w:p>
    <w:p w:rsidR="00B61152" w:rsidRDefault="00B61152">
      <w:pPr>
        <w:pStyle w:val="Textkrper"/>
        <w:numPr>
          <w:ilvl w:val="3"/>
          <w:numId w:val="2"/>
        </w:numPr>
        <w:tabs>
          <w:tab w:val="left" w:pos="976"/>
        </w:tabs>
        <w:kinsoku w:val="0"/>
        <w:overflowPunct w:val="0"/>
        <w:spacing w:line="253" w:lineRule="exact"/>
        <w:jc w:val="both"/>
      </w:pPr>
      <w:r>
        <w:t>4.</w:t>
      </w:r>
      <w:r>
        <w:rPr>
          <w:spacing w:val="1"/>
        </w:rPr>
        <w:t xml:space="preserve"> </w:t>
      </w:r>
      <w:r>
        <w:rPr>
          <w:spacing w:val="-1"/>
        </w:rPr>
        <w:t>Communications</w:t>
      </w:r>
      <w:r>
        <w:t xml:space="preserve"> </w:t>
      </w:r>
      <w:r>
        <w:rPr>
          <w:spacing w:val="-1"/>
        </w:rPr>
        <w:t>(textual)</w:t>
      </w:r>
      <w:r w:rsidR="00294CB6">
        <w:rPr>
          <w:spacing w:val="-1"/>
        </w:rPr>
        <w:t>.</w:t>
      </w:r>
      <w:r>
        <w:t xml:space="preserve"> </w:t>
      </w:r>
    </w:p>
    <w:p w:rsidR="00B61152" w:rsidRDefault="00B61152">
      <w:pPr>
        <w:pStyle w:val="Textkrper"/>
        <w:numPr>
          <w:ilvl w:val="3"/>
          <w:numId w:val="2"/>
        </w:numPr>
        <w:tabs>
          <w:tab w:val="left" w:pos="976"/>
        </w:tabs>
        <w:kinsoku w:val="0"/>
        <w:overflowPunct w:val="0"/>
        <w:spacing w:line="253" w:lineRule="exact"/>
        <w:jc w:val="both"/>
      </w:pPr>
      <w:r>
        <w:t>5.</w:t>
      </w:r>
      <w:r>
        <w:rPr>
          <w:spacing w:val="1"/>
        </w:rPr>
        <w:t xml:space="preserve"> </w:t>
      </w:r>
      <w:r>
        <w:rPr>
          <w:spacing w:val="-1"/>
        </w:rPr>
        <w:t>Pilotage</w:t>
      </w:r>
      <w:r>
        <w:rPr>
          <w:spacing w:val="-2"/>
        </w:rPr>
        <w:t xml:space="preserve"> </w:t>
      </w:r>
      <w:r>
        <w:rPr>
          <w:spacing w:val="-1"/>
        </w:rPr>
        <w:t>(textual)</w:t>
      </w:r>
      <w:r w:rsidR="00294CB6">
        <w:rPr>
          <w:spacing w:val="-1"/>
        </w:rPr>
        <w:t>.</w:t>
      </w:r>
      <w:r>
        <w:t xml:space="preserve"> </w:t>
      </w:r>
    </w:p>
    <w:p w:rsidR="00B61152" w:rsidRDefault="00B61152">
      <w:pPr>
        <w:pStyle w:val="Textkrper"/>
        <w:numPr>
          <w:ilvl w:val="3"/>
          <w:numId w:val="2"/>
        </w:numPr>
        <w:tabs>
          <w:tab w:val="left" w:pos="976"/>
        </w:tabs>
        <w:kinsoku w:val="0"/>
        <w:overflowPunct w:val="0"/>
        <w:spacing w:line="253" w:lineRule="exact"/>
        <w:jc w:val="both"/>
      </w:pPr>
      <w:r>
        <w:t>6.</w:t>
      </w:r>
      <w:r>
        <w:rPr>
          <w:spacing w:val="1"/>
        </w:rPr>
        <w:t xml:space="preserve"> </w:t>
      </w:r>
      <w:r>
        <w:rPr>
          <w:spacing w:val="-1"/>
        </w:rPr>
        <w:t>Natural</w:t>
      </w:r>
      <w:r>
        <w:t xml:space="preserve"> </w:t>
      </w:r>
      <w:r>
        <w:rPr>
          <w:spacing w:val="-1"/>
        </w:rPr>
        <w:t>Environment</w:t>
      </w:r>
      <w:r>
        <w:t xml:space="preserve"> </w:t>
      </w:r>
      <w:r>
        <w:rPr>
          <w:spacing w:val="-1"/>
        </w:rPr>
        <w:t>(textual)</w:t>
      </w:r>
      <w:r w:rsidR="00294CB6">
        <w:rPr>
          <w:spacing w:val="-1"/>
        </w:rPr>
        <w:t>.</w:t>
      </w:r>
      <w:r>
        <w:t xml:space="preserve"> </w:t>
      </w:r>
    </w:p>
    <w:p w:rsidR="00B61152" w:rsidRDefault="00B61152">
      <w:pPr>
        <w:pStyle w:val="Textkrper"/>
        <w:numPr>
          <w:ilvl w:val="3"/>
          <w:numId w:val="2"/>
        </w:numPr>
        <w:tabs>
          <w:tab w:val="left" w:pos="976"/>
        </w:tabs>
        <w:kinsoku w:val="0"/>
        <w:overflowPunct w:val="0"/>
        <w:jc w:val="both"/>
      </w:pPr>
      <w:r>
        <w:t>7.</w:t>
      </w:r>
      <w:r>
        <w:rPr>
          <w:spacing w:val="-1"/>
        </w:rPr>
        <w:t xml:space="preserve"> General</w:t>
      </w:r>
      <w:r w:rsidR="00294CB6">
        <w:rPr>
          <w:spacing w:val="-1"/>
        </w:rPr>
        <w:t>.</w:t>
      </w:r>
      <w:r>
        <w:t xml:space="preserve"> </w:t>
      </w:r>
    </w:p>
    <w:p w:rsidR="00B61152" w:rsidRDefault="00B61152">
      <w:pPr>
        <w:pStyle w:val="Textkrper"/>
        <w:kinsoku w:val="0"/>
        <w:overflowPunct w:val="0"/>
        <w:ind w:left="0"/>
        <w:rPr>
          <w:sz w:val="20"/>
          <w:szCs w:val="20"/>
        </w:rPr>
      </w:pPr>
    </w:p>
    <w:p w:rsidR="00B61152" w:rsidRDefault="00B61152">
      <w:pPr>
        <w:pStyle w:val="berschrift2"/>
        <w:numPr>
          <w:ilvl w:val="2"/>
          <w:numId w:val="1"/>
        </w:numPr>
        <w:tabs>
          <w:tab w:val="left" w:pos="909"/>
        </w:tabs>
        <w:kinsoku w:val="0"/>
        <w:overflowPunct w:val="0"/>
        <w:spacing w:before="0"/>
        <w:ind w:hanging="720"/>
        <w:rPr>
          <w:b w:val="0"/>
          <w:bCs w:val="0"/>
        </w:rPr>
      </w:pPr>
      <w:r>
        <w:rPr>
          <w:spacing w:val="-1"/>
        </w:rPr>
        <w:t>Subject</w:t>
      </w:r>
      <w:r>
        <w:rPr>
          <w:spacing w:val="1"/>
        </w:rPr>
        <w:t xml:space="preserve"> </w:t>
      </w:r>
      <w:r>
        <w:rPr>
          <w:spacing w:val="-1"/>
        </w:rPr>
        <w:t>matter</w:t>
      </w:r>
      <w:r>
        <w:rPr>
          <w:spacing w:val="-2"/>
        </w:rPr>
        <w:t xml:space="preserve"> </w:t>
      </w:r>
      <w:r>
        <w:rPr>
          <w:spacing w:val="-1"/>
        </w:rPr>
        <w:t>considered</w:t>
      </w:r>
      <w:r>
        <w:t xml:space="preserve"> </w:t>
      </w:r>
      <w:r>
        <w:rPr>
          <w:spacing w:val="-2"/>
        </w:rPr>
        <w:t>ESSENTIAL</w:t>
      </w:r>
    </w:p>
    <w:p w:rsidR="00B61152" w:rsidRDefault="00B61152">
      <w:pPr>
        <w:pStyle w:val="Textkrper"/>
        <w:kinsoku w:val="0"/>
        <w:overflowPunct w:val="0"/>
        <w:spacing w:before="5"/>
        <w:ind w:left="188"/>
      </w:pPr>
      <w: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Tr="001176BB">
        <w:tblPrEx>
          <w:tblCellMar>
            <w:top w:w="0" w:type="dxa"/>
            <w:left w:w="0" w:type="dxa"/>
            <w:bottom w:w="0" w:type="dxa"/>
            <w:right w:w="0" w:type="dxa"/>
          </w:tblCellMar>
        </w:tblPrEx>
        <w:trPr>
          <w:trHeight w:hRule="exact" w:val="372"/>
        </w:trPr>
        <w:tc>
          <w:tcPr>
            <w:tcW w:w="778" w:type="dxa"/>
            <w:tcBorders>
              <w:top w:val="single" w:sz="4" w:space="0" w:color="000000"/>
              <w:left w:val="single" w:sz="4" w:space="0" w:color="000000"/>
              <w:bottom w:val="single" w:sz="4" w:space="0" w:color="000000"/>
              <w:right w:val="single" w:sz="4" w:space="0" w:color="000000"/>
            </w:tcBorders>
            <w:vAlign w:val="center"/>
          </w:tcPr>
          <w:p w:rsidR="00B61152" w:rsidRPr="00743C29" w:rsidRDefault="00B61152" w:rsidP="001176BB">
            <w:pPr>
              <w:pStyle w:val="TableParagraph"/>
              <w:kinsoku w:val="0"/>
              <w:overflowPunct w:val="0"/>
              <w:spacing w:line="245" w:lineRule="exact"/>
              <w:ind w:left="63"/>
              <w:jc w:val="center"/>
              <w:rPr>
                <w:sz w:val="28"/>
                <w:szCs w:val="28"/>
              </w:rPr>
            </w:pPr>
            <w:r w:rsidRPr="00743C29">
              <w:rPr>
                <w:rFonts w:ascii="Arial" w:hAnsi="Arial" w:cs="Arial"/>
                <w:b/>
                <w:bCs/>
                <w:spacing w:val="-1"/>
                <w:sz w:val="28"/>
                <w:szCs w:val="28"/>
              </w:rPr>
              <w:t>No.</w:t>
            </w:r>
          </w:p>
        </w:tc>
        <w:tc>
          <w:tcPr>
            <w:tcW w:w="4112" w:type="dxa"/>
            <w:tcBorders>
              <w:top w:val="single" w:sz="4" w:space="0" w:color="000000"/>
              <w:left w:val="single" w:sz="4" w:space="0" w:color="000000"/>
              <w:bottom w:val="single" w:sz="4" w:space="0" w:color="000000"/>
              <w:right w:val="single" w:sz="4" w:space="0" w:color="000000"/>
            </w:tcBorders>
            <w:vAlign w:val="center"/>
          </w:tcPr>
          <w:p w:rsidR="00B61152" w:rsidRPr="00743C29" w:rsidRDefault="00B61152" w:rsidP="001176BB">
            <w:pPr>
              <w:pStyle w:val="TableParagraph"/>
              <w:kinsoku w:val="0"/>
              <w:overflowPunct w:val="0"/>
              <w:spacing w:line="245" w:lineRule="exact"/>
              <w:ind w:left="66"/>
              <w:jc w:val="center"/>
              <w:rPr>
                <w:sz w:val="28"/>
                <w:szCs w:val="28"/>
              </w:rPr>
            </w:pPr>
            <w:r w:rsidRPr="00743C29">
              <w:rPr>
                <w:rFonts w:ascii="Arial" w:hAnsi="Arial" w:cs="Arial"/>
                <w:b/>
                <w:bCs/>
                <w:spacing w:val="-1"/>
                <w:sz w:val="28"/>
                <w:szCs w:val="28"/>
              </w:rPr>
              <w:t>Item</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743C29" w:rsidRDefault="00B61152" w:rsidP="001176BB">
            <w:pPr>
              <w:pStyle w:val="TableParagraph"/>
              <w:kinsoku w:val="0"/>
              <w:overflowPunct w:val="0"/>
              <w:spacing w:line="245" w:lineRule="exact"/>
              <w:ind w:left="66"/>
              <w:jc w:val="center"/>
              <w:rPr>
                <w:sz w:val="28"/>
                <w:szCs w:val="28"/>
              </w:rPr>
            </w:pPr>
            <w:r w:rsidRPr="00743C29">
              <w:rPr>
                <w:rFonts w:ascii="Arial" w:hAnsi="Arial" w:cs="Arial"/>
                <w:b/>
                <w:bCs/>
                <w:spacing w:val="-1"/>
                <w:sz w:val="28"/>
                <w:szCs w:val="28"/>
              </w:rPr>
              <w:t>Special</w:t>
            </w:r>
            <w:r w:rsidRPr="00743C29">
              <w:rPr>
                <w:rFonts w:ascii="Arial" w:hAnsi="Arial" w:cs="Arial"/>
                <w:b/>
                <w:bCs/>
                <w:sz w:val="28"/>
                <w:szCs w:val="28"/>
              </w:rPr>
              <w:t xml:space="preserve"> </w:t>
            </w:r>
            <w:r w:rsidR="00743C29" w:rsidRPr="00743C29">
              <w:rPr>
                <w:rFonts w:ascii="Arial" w:hAnsi="Arial" w:cs="Arial"/>
                <w:b/>
                <w:bCs/>
                <w:spacing w:val="-1"/>
                <w:sz w:val="28"/>
                <w:szCs w:val="28"/>
              </w:rPr>
              <w:t>C</w:t>
            </w:r>
            <w:r w:rsidRPr="00743C29">
              <w:rPr>
                <w:rFonts w:ascii="Arial" w:hAnsi="Arial" w:cs="Arial"/>
                <w:b/>
                <w:bCs/>
                <w:spacing w:val="-1"/>
                <w:sz w:val="28"/>
                <w:szCs w:val="28"/>
              </w:rPr>
              <w:t>omments</w:t>
            </w:r>
          </w:p>
        </w:tc>
      </w:tr>
      <w:tr w:rsidR="00B61152">
        <w:tblPrEx>
          <w:tblCellMar>
            <w:top w:w="0" w:type="dxa"/>
            <w:left w:w="0" w:type="dxa"/>
            <w:bottom w:w="0" w:type="dxa"/>
            <w:right w:w="0" w:type="dxa"/>
          </w:tblCellMar>
        </w:tblPrEx>
        <w:trPr>
          <w:trHeight w:hRule="exact" w:val="562"/>
        </w:trPr>
        <w:tc>
          <w:tcPr>
            <w:tcW w:w="778" w:type="dxa"/>
            <w:tcBorders>
              <w:top w:val="single" w:sz="4" w:space="0" w:color="000000"/>
              <w:left w:val="single" w:sz="4" w:space="0" w:color="000000"/>
              <w:bottom w:val="single" w:sz="4" w:space="0" w:color="000000"/>
              <w:right w:val="single" w:sz="4" w:space="0" w:color="000000"/>
            </w:tcBorders>
          </w:tcPr>
          <w:p w:rsidR="00B61152" w:rsidRPr="00743C29" w:rsidRDefault="00B61152">
            <w:pPr>
              <w:pStyle w:val="TableParagraph"/>
              <w:kinsoku w:val="0"/>
              <w:overflowPunct w:val="0"/>
              <w:spacing w:line="245" w:lineRule="exact"/>
              <w:ind w:left="63"/>
              <w:rPr>
                <w:sz w:val="22"/>
                <w:szCs w:val="22"/>
              </w:rPr>
            </w:pPr>
            <w:r w:rsidRPr="00743C29">
              <w:rPr>
                <w:rFonts w:ascii="Arial" w:hAnsi="Arial" w:cs="Arial"/>
                <w:b/>
                <w:bCs/>
                <w:sz w:val="22"/>
                <w:szCs w:val="22"/>
              </w:rPr>
              <w:t>E 1</w:t>
            </w:r>
          </w:p>
        </w:tc>
        <w:tc>
          <w:tcPr>
            <w:tcW w:w="4112" w:type="dxa"/>
            <w:tcBorders>
              <w:top w:val="single" w:sz="4" w:space="0" w:color="000000"/>
              <w:left w:val="single" w:sz="4" w:space="0" w:color="000000"/>
              <w:bottom w:val="single" w:sz="4" w:space="0" w:color="000000"/>
              <w:right w:val="single" w:sz="4" w:space="0" w:color="000000"/>
            </w:tcBorders>
          </w:tcPr>
          <w:p w:rsidR="00B61152" w:rsidRPr="00743C29" w:rsidRDefault="00B61152">
            <w:pPr>
              <w:pStyle w:val="TableParagraph"/>
              <w:kinsoku w:val="0"/>
              <w:overflowPunct w:val="0"/>
              <w:ind w:left="66" w:right="657"/>
              <w:rPr>
                <w:sz w:val="22"/>
                <w:szCs w:val="22"/>
              </w:rPr>
            </w:pPr>
            <w:r w:rsidRPr="00743C29">
              <w:rPr>
                <w:rFonts w:ascii="Arial" w:hAnsi="Arial" w:cs="Arial"/>
                <w:b/>
                <w:bCs/>
                <w:sz w:val="22"/>
                <w:szCs w:val="22"/>
              </w:rPr>
              <w:t>Plan(s) of</w:t>
            </w:r>
            <w:r w:rsidRPr="00743C29">
              <w:rPr>
                <w:rFonts w:ascii="Arial" w:hAnsi="Arial" w:cs="Arial"/>
                <w:b/>
                <w:bCs/>
                <w:spacing w:val="-2"/>
                <w:sz w:val="22"/>
                <w:szCs w:val="22"/>
              </w:rPr>
              <w:t xml:space="preserve"> </w:t>
            </w:r>
            <w:r w:rsidRPr="00743C29">
              <w:rPr>
                <w:rFonts w:ascii="Arial" w:hAnsi="Arial" w:cs="Arial"/>
                <w:b/>
                <w:bCs/>
                <w:sz w:val="22"/>
                <w:szCs w:val="22"/>
              </w:rPr>
              <w:t xml:space="preserve">the </w:t>
            </w:r>
            <w:r w:rsidRPr="00743C29">
              <w:rPr>
                <w:rFonts w:ascii="Arial" w:hAnsi="Arial" w:cs="Arial"/>
                <w:b/>
                <w:bCs/>
                <w:spacing w:val="-1"/>
                <w:sz w:val="22"/>
                <w:szCs w:val="22"/>
              </w:rPr>
              <w:t>area</w:t>
            </w:r>
            <w:r w:rsidRPr="00743C29">
              <w:rPr>
                <w:rFonts w:ascii="Arial" w:hAnsi="Arial" w:cs="Arial"/>
                <w:b/>
                <w:bCs/>
                <w:sz w:val="22"/>
                <w:szCs w:val="22"/>
              </w:rPr>
              <w:t xml:space="preserve"> </w:t>
            </w:r>
            <w:r w:rsidRPr="00743C29">
              <w:rPr>
                <w:rFonts w:ascii="Arial" w:hAnsi="Arial" w:cs="Arial"/>
                <w:b/>
                <w:bCs/>
                <w:spacing w:val="-1"/>
                <w:sz w:val="22"/>
                <w:szCs w:val="22"/>
              </w:rPr>
              <w:t>(graphics),</w:t>
            </w:r>
            <w:r w:rsidRPr="00743C29">
              <w:rPr>
                <w:rFonts w:ascii="Arial" w:hAnsi="Arial" w:cs="Arial"/>
                <w:b/>
                <w:bCs/>
                <w:spacing w:val="30"/>
                <w:sz w:val="22"/>
                <w:szCs w:val="22"/>
              </w:rPr>
              <w:t xml:space="preserve"> </w:t>
            </w:r>
            <w:r w:rsidRPr="00743C29">
              <w:rPr>
                <w:rFonts w:ascii="Arial" w:hAnsi="Arial" w:cs="Arial"/>
                <w:b/>
                <w:bCs/>
                <w:sz w:val="22"/>
                <w:szCs w:val="22"/>
              </w:rPr>
              <w:t>depicting:</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7" w:lineRule="auto"/>
              <w:ind w:left="66" w:right="529"/>
            </w:pPr>
            <w:r>
              <w:rPr>
                <w:rFonts w:ascii="Helvetica" w:hAnsi="Helvetica" w:cs="Helvetica"/>
                <w:spacing w:val="-1"/>
                <w:sz w:val="22"/>
                <w:szCs w:val="22"/>
              </w:rPr>
              <w:t>Graphics</w:t>
            </w:r>
            <w:r>
              <w:rPr>
                <w:rFonts w:ascii="Helvetica" w:hAnsi="Helvetica" w:cs="Helvetica"/>
                <w:sz w:val="22"/>
                <w:szCs w:val="22"/>
              </w:rPr>
              <w:t xml:space="preserve"> </w:t>
            </w:r>
            <w:r>
              <w:rPr>
                <w:rFonts w:ascii="Helvetica" w:hAnsi="Helvetica" w:cs="Helvetica"/>
                <w:spacing w:val="-1"/>
                <w:sz w:val="22"/>
                <w:szCs w:val="22"/>
              </w:rPr>
              <w:t>should</w:t>
            </w:r>
            <w:r>
              <w:rPr>
                <w:rFonts w:ascii="Helvetica" w:hAnsi="Helvetica" w:cs="Helvetica"/>
                <w:sz w:val="22"/>
                <w:szCs w:val="22"/>
              </w:rPr>
              <w:t xml:space="preserve"> </w:t>
            </w:r>
            <w:r>
              <w:rPr>
                <w:rFonts w:ascii="Helvetica" w:hAnsi="Helvetica" w:cs="Helvetica"/>
                <w:spacing w:val="-2"/>
                <w:sz w:val="22"/>
                <w:szCs w:val="22"/>
              </w:rPr>
              <w:t>be</w:t>
            </w:r>
            <w:r>
              <w:rPr>
                <w:rFonts w:ascii="Helvetica" w:hAnsi="Helvetica" w:cs="Helvetica"/>
                <w:sz w:val="22"/>
                <w:szCs w:val="22"/>
              </w:rPr>
              <w:t xml:space="preserve"> as </w:t>
            </w:r>
            <w:r>
              <w:rPr>
                <w:rFonts w:ascii="Helvetica" w:hAnsi="Helvetica" w:cs="Helvetica"/>
                <w:spacing w:val="-1"/>
                <w:sz w:val="22"/>
                <w:szCs w:val="22"/>
              </w:rPr>
              <w:t>large</w:t>
            </w:r>
            <w:r>
              <w:rPr>
                <w:rFonts w:ascii="Helvetica" w:hAnsi="Helvetica" w:cs="Helvetica"/>
                <w:sz w:val="22"/>
                <w:szCs w:val="22"/>
              </w:rPr>
              <w:t xml:space="preserve"> </w:t>
            </w:r>
            <w:r>
              <w:rPr>
                <w:rFonts w:ascii="Helvetica" w:hAnsi="Helvetica" w:cs="Helvetica"/>
                <w:spacing w:val="-1"/>
                <w:sz w:val="22"/>
                <w:szCs w:val="22"/>
              </w:rPr>
              <w:t>scale</w:t>
            </w:r>
            <w:r>
              <w:rPr>
                <w:rFonts w:ascii="Helvetica" w:hAnsi="Helvetica" w:cs="Helvetica"/>
                <w:sz w:val="22"/>
                <w:szCs w:val="22"/>
              </w:rPr>
              <w:t xml:space="preserve"> as </w:t>
            </w:r>
            <w:r>
              <w:rPr>
                <w:rFonts w:ascii="Helvetica" w:hAnsi="Helvetica" w:cs="Helvetica"/>
                <w:spacing w:val="-1"/>
                <w:sz w:val="22"/>
                <w:szCs w:val="22"/>
              </w:rPr>
              <w:t>possible</w:t>
            </w:r>
            <w:r>
              <w:rPr>
                <w:rFonts w:ascii="Helvetica" w:hAnsi="Helvetica" w:cs="Helvetica"/>
                <w:sz w:val="22"/>
                <w:szCs w:val="22"/>
              </w:rPr>
              <w:t xml:space="preserve"> </w:t>
            </w:r>
            <w:r>
              <w:rPr>
                <w:rFonts w:ascii="Helvetica" w:hAnsi="Helvetica" w:cs="Helvetica"/>
                <w:spacing w:val="-1"/>
                <w:sz w:val="22"/>
                <w:szCs w:val="22"/>
              </w:rPr>
              <w:t>to</w:t>
            </w:r>
            <w:r>
              <w:rPr>
                <w:rFonts w:ascii="Helvetica" w:hAnsi="Helvetica" w:cs="Helvetica"/>
                <w:spacing w:val="28"/>
                <w:sz w:val="22"/>
                <w:szCs w:val="22"/>
              </w:rPr>
              <w:t xml:space="preserve"> </w:t>
            </w:r>
            <w:r>
              <w:rPr>
                <w:rFonts w:ascii="Helvetica" w:hAnsi="Helvetica" w:cs="Helvetica"/>
                <w:spacing w:val="-1"/>
                <w:sz w:val="22"/>
                <w:szCs w:val="22"/>
              </w:rPr>
              <w:t>cover</w:t>
            </w:r>
            <w:r>
              <w:rPr>
                <w:rFonts w:ascii="Helvetica" w:hAnsi="Helvetica" w:cs="Helvetica"/>
                <w:spacing w:val="1"/>
                <w:sz w:val="22"/>
                <w:szCs w:val="22"/>
              </w:rPr>
              <w:t xml:space="preserve"> </w:t>
            </w:r>
            <w:r>
              <w:rPr>
                <w:rFonts w:ascii="Helvetica" w:hAnsi="Helvetica" w:cs="Helvetica"/>
                <w:sz w:val="22"/>
                <w:szCs w:val="22"/>
              </w:rPr>
              <w:t>area</w:t>
            </w:r>
            <w:r>
              <w:rPr>
                <w:rFonts w:ascii="Helvetica" w:hAnsi="Helvetica" w:cs="Helvetica"/>
                <w:spacing w:val="-2"/>
                <w:sz w:val="22"/>
                <w:szCs w:val="22"/>
              </w:rPr>
              <w:t xml:space="preserve"> </w:t>
            </w:r>
            <w:r>
              <w:rPr>
                <w:rFonts w:ascii="Helvetica" w:hAnsi="Helvetica" w:cs="Helvetica"/>
                <w:spacing w:val="-1"/>
                <w:sz w:val="22"/>
                <w:szCs w:val="22"/>
              </w:rPr>
              <w:t>required.</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1529"/>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1"/>
                <w:sz w:val="22"/>
                <w:szCs w:val="22"/>
              </w:rPr>
              <w:t>E</w:t>
            </w:r>
            <w:r>
              <w:rPr>
                <w:rFonts w:ascii="Helvetica" w:hAnsi="Helvetica" w:cs="Helvetica"/>
                <w:sz w:val="22"/>
                <w:szCs w:val="22"/>
              </w:rPr>
              <w:t xml:space="preserve"> 1.1</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Routeing</w:t>
            </w:r>
            <w:r>
              <w:rPr>
                <w:rFonts w:ascii="Helvetica" w:hAnsi="Helvetica" w:cs="Helvetica"/>
                <w:sz w:val="22"/>
                <w:szCs w:val="22"/>
              </w:rPr>
              <w:t xml:space="preserve"> </w:t>
            </w:r>
            <w:r>
              <w:rPr>
                <w:rFonts w:ascii="Helvetica" w:hAnsi="Helvetica" w:cs="Helvetica"/>
                <w:spacing w:val="-1"/>
                <w:sz w:val="22"/>
                <w:szCs w:val="22"/>
              </w:rPr>
              <w:t>Measures.</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8" w:lineRule="auto"/>
              <w:ind w:left="66" w:right="37"/>
            </w:pPr>
            <w:r>
              <w:rPr>
                <w:rFonts w:ascii="Helvetica" w:hAnsi="Helvetica" w:cs="Helvetica"/>
                <w:spacing w:val="-1"/>
                <w:sz w:val="22"/>
                <w:szCs w:val="22"/>
              </w:rPr>
              <w:t>Traffic</w:t>
            </w:r>
            <w:r>
              <w:rPr>
                <w:rFonts w:ascii="Helvetica" w:hAnsi="Helvetica" w:cs="Helvetica"/>
                <w:sz w:val="22"/>
                <w:szCs w:val="22"/>
              </w:rPr>
              <w:t xml:space="preserve"> </w:t>
            </w:r>
            <w:r>
              <w:rPr>
                <w:rFonts w:ascii="Helvetica" w:hAnsi="Helvetica" w:cs="Helvetica"/>
                <w:spacing w:val="-1"/>
                <w:sz w:val="22"/>
                <w:szCs w:val="22"/>
              </w:rPr>
              <w:t>separation</w:t>
            </w:r>
            <w:r>
              <w:rPr>
                <w:rFonts w:ascii="Helvetica" w:hAnsi="Helvetica" w:cs="Helvetica"/>
                <w:sz w:val="22"/>
                <w:szCs w:val="22"/>
              </w:rPr>
              <w:t xml:space="preserve"> </w:t>
            </w:r>
            <w:r>
              <w:rPr>
                <w:rFonts w:ascii="Helvetica" w:hAnsi="Helvetica" w:cs="Helvetica"/>
                <w:spacing w:val="-1"/>
                <w:sz w:val="22"/>
                <w:szCs w:val="22"/>
              </w:rPr>
              <w:t>schemes,</w:t>
            </w:r>
            <w:r>
              <w:rPr>
                <w:rFonts w:ascii="Helvetica" w:hAnsi="Helvetica" w:cs="Helvetica"/>
                <w:spacing w:val="1"/>
                <w:sz w:val="22"/>
                <w:szCs w:val="22"/>
              </w:rPr>
              <w:t xml:space="preserve"> </w:t>
            </w:r>
            <w:r>
              <w:rPr>
                <w:rFonts w:ascii="Helvetica" w:hAnsi="Helvetica" w:cs="Helvetica"/>
                <w:spacing w:val="-1"/>
                <w:sz w:val="22"/>
                <w:szCs w:val="22"/>
              </w:rPr>
              <w:t>deep-water</w:t>
            </w:r>
            <w:r>
              <w:rPr>
                <w:rFonts w:ascii="Helvetica" w:hAnsi="Helvetica" w:cs="Helvetica"/>
                <w:spacing w:val="-2"/>
                <w:sz w:val="22"/>
                <w:szCs w:val="22"/>
              </w:rPr>
              <w:t xml:space="preserve"> </w:t>
            </w:r>
            <w:r>
              <w:rPr>
                <w:rFonts w:ascii="Helvetica" w:hAnsi="Helvetica" w:cs="Helvetica"/>
                <w:spacing w:val="-1"/>
                <w:sz w:val="22"/>
                <w:szCs w:val="22"/>
              </w:rPr>
              <w:t>routes,</w:t>
            </w:r>
            <w:r>
              <w:rPr>
                <w:rFonts w:ascii="Helvetica" w:hAnsi="Helvetica" w:cs="Helvetica"/>
                <w:sz w:val="22"/>
                <w:szCs w:val="22"/>
              </w:rPr>
              <w:t xml:space="preserve"> </w:t>
            </w:r>
            <w:r>
              <w:rPr>
                <w:rFonts w:ascii="Helvetica" w:hAnsi="Helvetica" w:cs="Helvetica"/>
                <w:spacing w:val="-2"/>
                <w:sz w:val="22"/>
                <w:szCs w:val="22"/>
              </w:rPr>
              <w:t>areas</w:t>
            </w:r>
            <w:r>
              <w:rPr>
                <w:rFonts w:ascii="Helvetica" w:hAnsi="Helvetica" w:cs="Helvetica"/>
                <w:spacing w:val="39"/>
                <w:sz w:val="22"/>
                <w:szCs w:val="22"/>
              </w:rPr>
              <w:t xml:space="preserve"> </w:t>
            </w:r>
            <w:r>
              <w:rPr>
                <w:rFonts w:ascii="Helvetica" w:hAnsi="Helvetica" w:cs="Helvetica"/>
                <w:sz w:val="22"/>
                <w:szCs w:val="22"/>
              </w:rPr>
              <w:t xml:space="preserve">to </w:t>
            </w:r>
            <w:r>
              <w:rPr>
                <w:rFonts w:ascii="Helvetica" w:hAnsi="Helvetica" w:cs="Helvetica"/>
                <w:spacing w:val="-2"/>
                <w:sz w:val="22"/>
                <w:szCs w:val="22"/>
              </w:rPr>
              <w:t>be</w:t>
            </w:r>
            <w:r>
              <w:rPr>
                <w:rFonts w:ascii="Helvetica" w:hAnsi="Helvetica" w:cs="Helvetica"/>
                <w:sz w:val="22"/>
                <w:szCs w:val="22"/>
              </w:rPr>
              <w:t xml:space="preserve"> </w:t>
            </w:r>
            <w:r>
              <w:rPr>
                <w:rFonts w:ascii="Helvetica" w:hAnsi="Helvetica" w:cs="Helvetica"/>
                <w:spacing w:val="-1"/>
                <w:sz w:val="22"/>
                <w:szCs w:val="22"/>
              </w:rPr>
              <w:t>avoided,</w:t>
            </w:r>
            <w:r>
              <w:rPr>
                <w:rFonts w:ascii="Helvetica" w:hAnsi="Helvetica" w:cs="Helvetica"/>
                <w:spacing w:val="1"/>
                <w:sz w:val="22"/>
                <w:szCs w:val="22"/>
              </w:rPr>
              <w:t xml:space="preserve"> </w:t>
            </w:r>
            <w:r>
              <w:rPr>
                <w:rFonts w:ascii="Helvetica" w:hAnsi="Helvetica" w:cs="Helvetica"/>
                <w:spacing w:val="-2"/>
                <w:sz w:val="22"/>
                <w:szCs w:val="22"/>
              </w:rPr>
              <w:t>two-way</w:t>
            </w:r>
            <w:r>
              <w:rPr>
                <w:rFonts w:ascii="Helvetica" w:hAnsi="Helvetica" w:cs="Helvetica"/>
                <w:sz w:val="22"/>
                <w:szCs w:val="22"/>
              </w:rPr>
              <w:t xml:space="preserve"> </w:t>
            </w:r>
            <w:r>
              <w:rPr>
                <w:rFonts w:ascii="Helvetica" w:hAnsi="Helvetica" w:cs="Helvetica"/>
                <w:spacing w:val="-1"/>
                <w:sz w:val="22"/>
                <w:szCs w:val="22"/>
              </w:rPr>
              <w:t>routes</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associated</w:t>
            </w:r>
            <w:r>
              <w:rPr>
                <w:rFonts w:ascii="Helvetica" w:hAnsi="Helvetica" w:cs="Helvetica"/>
                <w:spacing w:val="33"/>
                <w:sz w:val="22"/>
                <w:szCs w:val="22"/>
              </w:rPr>
              <w:t xml:space="preserve"> </w:t>
            </w:r>
            <w:r>
              <w:rPr>
                <w:rFonts w:ascii="Helvetica" w:hAnsi="Helvetica" w:cs="Helvetica"/>
                <w:spacing w:val="-1"/>
                <w:sz w:val="22"/>
                <w:szCs w:val="22"/>
              </w:rPr>
              <w:t>roundabouts,</w:t>
            </w:r>
            <w:r>
              <w:rPr>
                <w:rFonts w:ascii="Helvetica" w:hAnsi="Helvetica" w:cs="Helvetica"/>
                <w:sz w:val="22"/>
                <w:szCs w:val="22"/>
              </w:rPr>
              <w:t xml:space="preserve"> </w:t>
            </w:r>
            <w:r>
              <w:rPr>
                <w:rFonts w:ascii="Helvetica" w:hAnsi="Helvetica" w:cs="Helvetica"/>
                <w:spacing w:val="-1"/>
                <w:sz w:val="22"/>
                <w:szCs w:val="22"/>
              </w:rPr>
              <w:t>precautionary</w:t>
            </w:r>
            <w:r>
              <w:rPr>
                <w:rFonts w:ascii="Helvetica" w:hAnsi="Helvetica" w:cs="Helvetica"/>
                <w:sz w:val="22"/>
                <w:szCs w:val="22"/>
              </w:rPr>
              <w:t xml:space="preserve"> </w:t>
            </w:r>
            <w:r>
              <w:rPr>
                <w:rFonts w:ascii="Helvetica" w:hAnsi="Helvetica" w:cs="Helvetica"/>
                <w:spacing w:val="-1"/>
                <w:sz w:val="22"/>
                <w:szCs w:val="22"/>
              </w:rPr>
              <w:t>areas,</w:t>
            </w:r>
            <w:r>
              <w:rPr>
                <w:rFonts w:ascii="Helvetica" w:hAnsi="Helvetica" w:cs="Helvetica"/>
                <w:sz w:val="22"/>
                <w:szCs w:val="22"/>
              </w:rPr>
              <w:t xml:space="preserve"> </w:t>
            </w:r>
            <w:r>
              <w:rPr>
                <w:rFonts w:ascii="Helvetica" w:hAnsi="Helvetica" w:cs="Helvetica"/>
                <w:spacing w:val="-1"/>
                <w:sz w:val="22"/>
                <w:szCs w:val="22"/>
              </w:rPr>
              <w:t>inshore</w:t>
            </w:r>
            <w:r>
              <w:rPr>
                <w:rFonts w:ascii="Helvetica" w:hAnsi="Helvetica" w:cs="Helvetica"/>
                <w:sz w:val="22"/>
                <w:szCs w:val="22"/>
              </w:rPr>
              <w:t xml:space="preserve"> </w:t>
            </w:r>
            <w:r>
              <w:rPr>
                <w:rFonts w:ascii="Helvetica" w:hAnsi="Helvetica" w:cs="Helvetica"/>
                <w:spacing w:val="-1"/>
                <w:sz w:val="22"/>
                <w:szCs w:val="22"/>
              </w:rPr>
              <w:t>traffic</w:t>
            </w:r>
            <w:r>
              <w:rPr>
                <w:rFonts w:ascii="Helvetica" w:hAnsi="Helvetica" w:cs="Helvetica"/>
                <w:spacing w:val="25"/>
                <w:sz w:val="22"/>
                <w:szCs w:val="22"/>
              </w:rPr>
              <w:t xml:space="preserve"> </w:t>
            </w:r>
            <w:r>
              <w:rPr>
                <w:rFonts w:ascii="Helvetica" w:hAnsi="Helvetica" w:cs="Helvetica"/>
                <w:spacing w:val="-1"/>
                <w:sz w:val="22"/>
                <w:szCs w:val="22"/>
              </w:rPr>
              <w:t>zones,</w:t>
            </w:r>
            <w:r>
              <w:rPr>
                <w:rFonts w:ascii="Helvetica" w:hAnsi="Helvetica" w:cs="Helvetica"/>
                <w:spacing w:val="1"/>
                <w:sz w:val="22"/>
                <w:szCs w:val="22"/>
              </w:rPr>
              <w:t xml:space="preserve"> </w:t>
            </w:r>
            <w:r>
              <w:rPr>
                <w:rFonts w:ascii="Helvetica" w:hAnsi="Helvetica" w:cs="Helvetica"/>
                <w:spacing w:val="-1"/>
                <w:sz w:val="22"/>
                <w:szCs w:val="22"/>
              </w:rPr>
              <w:t>etc.</w:t>
            </w:r>
            <w:r>
              <w:rPr>
                <w:rFonts w:ascii="Helvetica" w:hAnsi="Helvetica" w:cs="Helvetica"/>
                <w:spacing w:val="1"/>
                <w:sz w:val="22"/>
                <w:szCs w:val="22"/>
              </w:rPr>
              <w:t xml:space="preserve"> </w:t>
            </w:r>
            <w:r>
              <w:rPr>
                <w:rFonts w:ascii="Helvetica" w:hAnsi="Helvetica" w:cs="Helvetica"/>
                <w:spacing w:val="-3"/>
                <w:sz w:val="22"/>
                <w:szCs w:val="22"/>
              </w:rPr>
              <w:t>–</w:t>
            </w:r>
            <w:r>
              <w:rPr>
                <w:rFonts w:ascii="Helvetica" w:hAnsi="Helvetica" w:cs="Helvetica"/>
                <w:spacing w:val="1"/>
                <w:sz w:val="22"/>
                <w:szCs w:val="22"/>
              </w:rPr>
              <w:t xml:space="preserve"> </w:t>
            </w:r>
            <w:r>
              <w:rPr>
                <w:rFonts w:ascii="Helvetica" w:hAnsi="Helvetica" w:cs="Helvetica"/>
                <w:spacing w:val="-1"/>
                <w:sz w:val="22"/>
                <w:szCs w:val="22"/>
              </w:rPr>
              <w:t>use</w:t>
            </w:r>
            <w:r>
              <w:rPr>
                <w:rFonts w:ascii="Helvetica" w:hAnsi="Helvetica" w:cs="Helvetica"/>
                <w:spacing w:val="-2"/>
                <w:sz w:val="22"/>
                <w:szCs w:val="22"/>
              </w:rPr>
              <w:t xml:space="preserve"> </w:t>
            </w:r>
            <w:r>
              <w:rPr>
                <w:rFonts w:ascii="Helvetica" w:hAnsi="Helvetica" w:cs="Helvetica"/>
                <w:spacing w:val="-1"/>
                <w:sz w:val="22"/>
                <w:szCs w:val="22"/>
              </w:rPr>
              <w:t>standard</w:t>
            </w:r>
            <w:r>
              <w:rPr>
                <w:rFonts w:ascii="Helvetica" w:hAnsi="Helvetica" w:cs="Helvetica"/>
                <w:sz w:val="22"/>
                <w:szCs w:val="22"/>
              </w:rPr>
              <w:t xml:space="preserve"> </w:t>
            </w:r>
            <w:r>
              <w:rPr>
                <w:rFonts w:ascii="Helvetica" w:hAnsi="Helvetica" w:cs="Helvetica"/>
                <w:spacing w:val="-1"/>
                <w:sz w:val="22"/>
                <w:szCs w:val="22"/>
              </w:rPr>
              <w:t>chart</w:t>
            </w:r>
            <w:r>
              <w:rPr>
                <w:rFonts w:ascii="Helvetica" w:hAnsi="Helvetica" w:cs="Helvetica"/>
                <w:sz w:val="22"/>
                <w:szCs w:val="22"/>
              </w:rPr>
              <w:t xml:space="preserve"> </w:t>
            </w:r>
            <w:r>
              <w:rPr>
                <w:rFonts w:ascii="Helvetica" w:hAnsi="Helvetica" w:cs="Helvetica"/>
                <w:spacing w:val="-1"/>
                <w:sz w:val="22"/>
                <w:szCs w:val="22"/>
              </w:rPr>
              <w:t>symbols,</w:t>
            </w:r>
            <w:r>
              <w:rPr>
                <w:rFonts w:ascii="Helvetica" w:hAnsi="Helvetica" w:cs="Helvetica"/>
                <w:sz w:val="22"/>
                <w:szCs w:val="22"/>
              </w:rPr>
              <w:t xml:space="preserve"> </w:t>
            </w:r>
            <w:r>
              <w:rPr>
                <w:rFonts w:ascii="Helvetica" w:hAnsi="Helvetica" w:cs="Helvetica"/>
                <w:spacing w:val="-1"/>
                <w:sz w:val="22"/>
                <w:szCs w:val="22"/>
              </w:rPr>
              <w:t>where</w:t>
            </w:r>
            <w:r>
              <w:rPr>
                <w:rFonts w:ascii="Helvetica" w:hAnsi="Helvetica" w:cs="Helvetica"/>
                <w:spacing w:val="30"/>
                <w:sz w:val="22"/>
                <w:szCs w:val="22"/>
              </w:rPr>
              <w:t xml:space="preserve"> </w:t>
            </w:r>
            <w:r>
              <w:rPr>
                <w:rFonts w:ascii="Helvetica" w:hAnsi="Helvetica" w:cs="Helvetica"/>
                <w:spacing w:val="-1"/>
                <w:sz w:val="22"/>
                <w:szCs w:val="22"/>
              </w:rPr>
              <w:t>possible.</w:t>
            </w:r>
            <w:r>
              <w:rPr>
                <w:rFonts w:ascii="Helvetica" w:hAnsi="Helvetica" w:cs="Helvetica"/>
                <w:spacing w:val="1"/>
                <w:sz w:val="22"/>
                <w:szCs w:val="22"/>
              </w:rPr>
              <w:t xml:space="preserve"> </w:t>
            </w:r>
            <w:r>
              <w:rPr>
                <w:rFonts w:ascii="Helvetica" w:hAnsi="Helvetica" w:cs="Helvetica"/>
                <w:spacing w:val="-1"/>
                <w:sz w:val="22"/>
                <w:szCs w:val="22"/>
              </w:rPr>
              <w:t>Principal</w:t>
            </w:r>
            <w:r>
              <w:rPr>
                <w:rFonts w:ascii="Helvetica" w:hAnsi="Helvetica" w:cs="Helvetica"/>
                <w:sz w:val="22"/>
                <w:szCs w:val="22"/>
              </w:rPr>
              <w:t xml:space="preserve"> </w:t>
            </w:r>
            <w:r>
              <w:rPr>
                <w:rFonts w:ascii="Helvetica" w:hAnsi="Helvetica" w:cs="Helvetica"/>
                <w:spacing w:val="-1"/>
                <w:sz w:val="22"/>
                <w:szCs w:val="22"/>
              </w:rPr>
              <w:t>lines</w:t>
            </w:r>
            <w:r>
              <w:rPr>
                <w:rFonts w:ascii="Helvetica" w:hAnsi="Helvetica" w:cs="Helvetica"/>
                <w:spacing w:val="-2"/>
                <w:sz w:val="22"/>
                <w:szCs w:val="22"/>
              </w:rPr>
              <w:t xml:space="preserve"> </w:t>
            </w:r>
            <w:r>
              <w:rPr>
                <w:rFonts w:ascii="Helvetica" w:hAnsi="Helvetica" w:cs="Helvetica"/>
                <w:sz w:val="22"/>
                <w:szCs w:val="22"/>
              </w:rPr>
              <w:t>of</w:t>
            </w:r>
            <w:r>
              <w:rPr>
                <w:rFonts w:ascii="Helvetica" w:hAnsi="Helvetica" w:cs="Helvetica"/>
                <w:spacing w:val="-2"/>
                <w:sz w:val="22"/>
                <w:szCs w:val="22"/>
              </w:rPr>
              <w:t xml:space="preserve"> </w:t>
            </w:r>
            <w:r>
              <w:rPr>
                <w:rFonts w:ascii="Helvetica" w:hAnsi="Helvetica" w:cs="Helvetica"/>
                <w:spacing w:val="-1"/>
                <w:sz w:val="22"/>
                <w:szCs w:val="22"/>
              </w:rPr>
              <w:t>traffic</w:t>
            </w:r>
            <w:r>
              <w:rPr>
                <w:rFonts w:ascii="Helvetica" w:hAnsi="Helvetica" w:cs="Helvetica"/>
                <w:spacing w:val="-2"/>
                <w:sz w:val="22"/>
                <w:szCs w:val="22"/>
              </w:rPr>
              <w:t xml:space="preserve"> flow</w:t>
            </w:r>
            <w:r>
              <w:rPr>
                <w:rFonts w:ascii="Helvetica" w:hAnsi="Helvetica" w:cs="Helvetica"/>
                <w:sz w:val="22"/>
                <w:szCs w:val="22"/>
              </w:rPr>
              <w:t xml:space="preserve"> </w:t>
            </w:r>
            <w:r>
              <w:rPr>
                <w:rFonts w:ascii="Helvetica" w:hAnsi="Helvetica" w:cs="Helvetica"/>
                <w:spacing w:val="-1"/>
                <w:sz w:val="22"/>
                <w:szCs w:val="22"/>
              </w:rPr>
              <w:t>may</w:t>
            </w:r>
            <w:r>
              <w:rPr>
                <w:rFonts w:ascii="Helvetica" w:hAnsi="Helvetica" w:cs="Helvetica"/>
                <w:sz w:val="22"/>
                <w:szCs w:val="22"/>
              </w:rPr>
              <w:t xml:space="preserve"> </w:t>
            </w:r>
            <w:r>
              <w:rPr>
                <w:rFonts w:ascii="Helvetica" w:hAnsi="Helvetica" w:cs="Helvetica"/>
                <w:spacing w:val="-1"/>
                <w:sz w:val="22"/>
                <w:szCs w:val="22"/>
              </w:rPr>
              <w:t>be</w:t>
            </w:r>
            <w:r>
              <w:rPr>
                <w:rFonts w:ascii="Helvetica" w:hAnsi="Helvetica" w:cs="Helvetica"/>
                <w:sz w:val="22"/>
                <w:szCs w:val="22"/>
              </w:rPr>
              <w:t xml:space="preserve"> </w:t>
            </w:r>
            <w:r>
              <w:rPr>
                <w:rFonts w:ascii="Helvetica" w:hAnsi="Helvetica" w:cs="Helvetica"/>
                <w:spacing w:val="-1"/>
                <w:sz w:val="22"/>
                <w:szCs w:val="22"/>
              </w:rPr>
              <w:t>clarified</w:t>
            </w:r>
            <w:r>
              <w:rPr>
                <w:rFonts w:ascii="Helvetica" w:hAnsi="Helvetica" w:cs="Helvetica"/>
                <w:spacing w:val="27"/>
                <w:sz w:val="22"/>
                <w:szCs w:val="22"/>
              </w:rPr>
              <w:t xml:space="preserve"> </w:t>
            </w:r>
            <w:r>
              <w:rPr>
                <w:rFonts w:ascii="Helvetica" w:hAnsi="Helvetica" w:cs="Helvetica"/>
                <w:spacing w:val="-2"/>
                <w:sz w:val="22"/>
                <w:szCs w:val="22"/>
              </w:rPr>
              <w:t>by</w:t>
            </w:r>
            <w:r>
              <w:rPr>
                <w:rFonts w:ascii="Helvetica" w:hAnsi="Helvetica" w:cs="Helvetica"/>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2"/>
                <w:sz w:val="22"/>
                <w:szCs w:val="22"/>
              </w:rPr>
              <w:t>use</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1"/>
                <w:sz w:val="22"/>
                <w:szCs w:val="22"/>
              </w:rPr>
              <w:t>tinted</w:t>
            </w:r>
            <w:r>
              <w:rPr>
                <w:rFonts w:ascii="Helvetica" w:hAnsi="Helvetica" w:cs="Helvetica"/>
                <w:spacing w:val="-2"/>
                <w:sz w:val="22"/>
                <w:szCs w:val="22"/>
              </w:rPr>
              <w:t xml:space="preserve"> </w:t>
            </w:r>
            <w:r>
              <w:rPr>
                <w:rFonts w:ascii="Helvetica" w:hAnsi="Helvetica" w:cs="Helvetica"/>
                <w:spacing w:val="-1"/>
                <w:sz w:val="22"/>
                <w:szCs w:val="22"/>
              </w:rPr>
              <w:t>flowlines.</w:t>
            </w:r>
            <w:r>
              <w:rPr>
                <w:rFonts w:ascii="Helvetica" w:hAnsi="Helvetica" w:cs="Helvetica"/>
                <w:sz w:val="22"/>
                <w:szCs w:val="22"/>
              </w:rPr>
              <w:t xml:space="preserve"> </w:t>
            </w:r>
          </w:p>
        </w:tc>
      </w:tr>
      <w:tr w:rsidR="00743C29" w:rsidTr="00151655">
        <w:tblPrEx>
          <w:tblCellMar>
            <w:top w:w="0" w:type="dxa"/>
            <w:left w:w="0" w:type="dxa"/>
            <w:bottom w:w="0" w:type="dxa"/>
            <w:right w:w="0" w:type="dxa"/>
          </w:tblCellMar>
        </w:tblPrEx>
        <w:trPr>
          <w:trHeight w:hRule="exact" w:val="1074"/>
        </w:trPr>
        <w:tc>
          <w:tcPr>
            <w:tcW w:w="778"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53" w:lineRule="exact"/>
              <w:ind w:left="63"/>
            </w:pPr>
            <w:r>
              <w:rPr>
                <w:rFonts w:ascii="Helvetica" w:hAnsi="Helvetica" w:cs="Helvetica"/>
                <w:spacing w:val="-1"/>
                <w:sz w:val="22"/>
                <w:szCs w:val="22"/>
              </w:rPr>
              <w:t>E1.2</w:t>
            </w:r>
          </w:p>
        </w:tc>
        <w:tc>
          <w:tcPr>
            <w:tcW w:w="4112"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38" w:lineRule="auto"/>
              <w:ind w:left="66" w:right="20"/>
            </w:pPr>
            <w:r>
              <w:rPr>
                <w:rFonts w:ascii="Helvetica" w:hAnsi="Helvetica" w:cs="Helvetica"/>
                <w:spacing w:val="-1"/>
                <w:sz w:val="22"/>
                <w:szCs w:val="22"/>
              </w:rPr>
              <w:t>Major</w:t>
            </w:r>
            <w:r>
              <w:rPr>
                <w:rFonts w:ascii="Helvetica" w:hAnsi="Helvetica" w:cs="Helvetica"/>
                <w:spacing w:val="1"/>
                <w:sz w:val="22"/>
                <w:szCs w:val="22"/>
              </w:rPr>
              <w:t xml:space="preserve"> </w:t>
            </w:r>
            <w:r>
              <w:rPr>
                <w:rFonts w:ascii="Helvetica" w:hAnsi="Helvetica" w:cs="Helvetica"/>
                <w:spacing w:val="-1"/>
                <w:sz w:val="22"/>
                <w:szCs w:val="22"/>
              </w:rPr>
              <w:t>Aids</w:t>
            </w:r>
            <w:r>
              <w:rPr>
                <w:rFonts w:ascii="Helvetica" w:hAnsi="Helvetica" w:cs="Helvetica"/>
                <w:sz w:val="22"/>
                <w:szCs w:val="22"/>
              </w:rPr>
              <w:t xml:space="preserve"> </w:t>
            </w:r>
            <w:r>
              <w:rPr>
                <w:rFonts w:ascii="Helvetica" w:hAnsi="Helvetica" w:cs="Helvetica"/>
                <w:spacing w:val="-1"/>
                <w:sz w:val="22"/>
                <w:szCs w:val="22"/>
              </w:rPr>
              <w:t>to</w:t>
            </w:r>
            <w:r>
              <w:rPr>
                <w:rFonts w:ascii="Helvetica" w:hAnsi="Helvetica" w:cs="Helvetica"/>
                <w:sz w:val="22"/>
                <w:szCs w:val="22"/>
              </w:rPr>
              <w:t xml:space="preserve"> </w:t>
            </w:r>
            <w:r>
              <w:rPr>
                <w:rFonts w:ascii="Helvetica" w:hAnsi="Helvetica" w:cs="Helvetica"/>
                <w:spacing w:val="-1"/>
                <w:sz w:val="22"/>
                <w:szCs w:val="22"/>
              </w:rPr>
              <w:t>Navigation</w:t>
            </w:r>
            <w:r>
              <w:rPr>
                <w:rFonts w:ascii="Helvetica" w:hAnsi="Helvetica" w:cs="Helvetica"/>
                <w:spacing w:val="-2"/>
                <w:sz w:val="22"/>
                <w:szCs w:val="22"/>
              </w:rPr>
              <w:t xml:space="preserve"> </w:t>
            </w:r>
            <w:r>
              <w:rPr>
                <w:rFonts w:ascii="Helvetica" w:hAnsi="Helvetica" w:cs="Helvetica"/>
                <w:spacing w:val="-1"/>
                <w:sz w:val="22"/>
                <w:szCs w:val="22"/>
              </w:rPr>
              <w:t>associated</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pacing w:val="31"/>
                <w:sz w:val="22"/>
                <w:szCs w:val="22"/>
              </w:rPr>
              <w:t xml:space="preserve"> </w:t>
            </w:r>
            <w:r>
              <w:rPr>
                <w:rFonts w:ascii="Helvetica" w:hAnsi="Helvetica" w:cs="Helvetica"/>
                <w:spacing w:val="-1"/>
                <w:sz w:val="22"/>
                <w:szCs w:val="22"/>
              </w:rPr>
              <w:t>Routeing</w:t>
            </w:r>
            <w:r>
              <w:rPr>
                <w:rFonts w:ascii="Helvetica" w:hAnsi="Helvetica" w:cs="Helvetica"/>
                <w:sz w:val="22"/>
                <w:szCs w:val="22"/>
              </w:rPr>
              <w:t xml:space="preserve"> </w:t>
            </w:r>
            <w:r>
              <w:rPr>
                <w:rFonts w:ascii="Helvetica" w:hAnsi="Helvetica" w:cs="Helvetica"/>
                <w:spacing w:val="-1"/>
                <w:sz w:val="22"/>
                <w:szCs w:val="22"/>
              </w:rPr>
              <w:t>Measures,</w:t>
            </w:r>
            <w:r>
              <w:rPr>
                <w:rFonts w:ascii="Helvetica" w:hAnsi="Helvetica" w:cs="Helvetica"/>
                <w:sz w:val="22"/>
                <w:szCs w:val="22"/>
              </w:rPr>
              <w:t xml:space="preserve"> </w:t>
            </w:r>
            <w:r>
              <w:rPr>
                <w:rFonts w:ascii="Helvetica" w:hAnsi="Helvetica" w:cs="Helvetica"/>
                <w:spacing w:val="-1"/>
                <w:sz w:val="22"/>
                <w:szCs w:val="22"/>
              </w:rPr>
              <w:t>including</w:t>
            </w:r>
            <w:r>
              <w:rPr>
                <w:rFonts w:ascii="Helvetica" w:hAnsi="Helvetica" w:cs="Helvetica"/>
                <w:spacing w:val="-2"/>
                <w:sz w:val="22"/>
                <w:szCs w:val="22"/>
              </w:rPr>
              <w:t xml:space="preserve"> </w:t>
            </w:r>
            <w:r>
              <w:rPr>
                <w:rFonts w:ascii="Helvetica" w:hAnsi="Helvetica" w:cs="Helvetica"/>
                <w:spacing w:val="-1"/>
                <w:sz w:val="22"/>
                <w:szCs w:val="22"/>
              </w:rPr>
              <w:t>those</w:t>
            </w:r>
            <w:r w:rsidR="00151655">
              <w:rPr>
                <w:rFonts w:ascii="Helvetica" w:hAnsi="Helvetica" w:cs="Helvetica"/>
                <w:spacing w:val="23"/>
                <w:sz w:val="22"/>
                <w:szCs w:val="22"/>
              </w:rPr>
              <w:t xml:space="preserve"> </w:t>
            </w:r>
            <w:r>
              <w:rPr>
                <w:rFonts w:ascii="Helvetica" w:hAnsi="Helvetica" w:cs="Helvetica"/>
                <w:spacing w:val="-1"/>
                <w:sz w:val="22"/>
                <w:szCs w:val="22"/>
              </w:rPr>
              <w:t>which</w:t>
            </w:r>
            <w:r>
              <w:rPr>
                <w:rFonts w:ascii="Helvetica" w:hAnsi="Helvetica" w:cs="Helvetica"/>
                <w:sz w:val="22"/>
                <w:szCs w:val="22"/>
              </w:rPr>
              <w:t xml:space="preserve"> </w:t>
            </w:r>
            <w:r>
              <w:rPr>
                <w:rFonts w:ascii="Helvetica" w:hAnsi="Helvetica" w:cs="Helvetica"/>
                <w:spacing w:val="-1"/>
                <w:sz w:val="22"/>
                <w:szCs w:val="22"/>
              </w:rPr>
              <w:t>help</w:t>
            </w:r>
            <w:r>
              <w:rPr>
                <w:rFonts w:ascii="Helvetica" w:hAnsi="Helvetica" w:cs="Helvetica"/>
                <w:sz w:val="22"/>
                <w:szCs w:val="22"/>
              </w:rPr>
              <w:t xml:space="preserve"> to</w:t>
            </w:r>
            <w:r>
              <w:rPr>
                <w:rFonts w:ascii="Helvetica" w:hAnsi="Helvetica" w:cs="Helvetica"/>
                <w:spacing w:val="-2"/>
                <w:sz w:val="22"/>
                <w:szCs w:val="22"/>
              </w:rPr>
              <w:t xml:space="preserve"> </w:t>
            </w:r>
            <w:r>
              <w:rPr>
                <w:rFonts w:ascii="Helvetica" w:hAnsi="Helvetica" w:cs="Helvetica"/>
                <w:spacing w:val="-1"/>
                <w:sz w:val="22"/>
                <w:szCs w:val="22"/>
              </w:rPr>
              <w:t>relate</w:t>
            </w:r>
            <w:r>
              <w:rPr>
                <w:rFonts w:ascii="Helvetica" w:hAnsi="Helvetica" w:cs="Helvetica"/>
                <w:sz w:val="22"/>
                <w:szCs w:val="22"/>
              </w:rPr>
              <w:t xml:space="preserve"> </w:t>
            </w:r>
            <w:r>
              <w:rPr>
                <w:rFonts w:ascii="Helvetica" w:hAnsi="Helvetica" w:cs="Helvetica"/>
                <w:spacing w:val="-1"/>
                <w:sz w:val="22"/>
                <w:szCs w:val="22"/>
              </w:rPr>
              <w:t>routeing</w:t>
            </w:r>
            <w:r>
              <w:rPr>
                <w:rFonts w:ascii="Helvetica" w:hAnsi="Helvetica" w:cs="Helvetica"/>
                <w:sz w:val="22"/>
                <w:szCs w:val="22"/>
              </w:rPr>
              <w:t xml:space="preserve"> </w:t>
            </w:r>
            <w:r>
              <w:rPr>
                <w:rFonts w:ascii="Helvetica" w:hAnsi="Helvetica" w:cs="Helvetica"/>
                <w:spacing w:val="-1"/>
                <w:sz w:val="22"/>
                <w:szCs w:val="22"/>
              </w:rPr>
              <w:t>locations</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pacing w:val="27"/>
                <w:sz w:val="22"/>
                <w:szCs w:val="22"/>
              </w:rPr>
              <w:t xml:space="preserve"> </w:t>
            </w:r>
            <w:r>
              <w:rPr>
                <w:rFonts w:ascii="Helvetica" w:hAnsi="Helvetica" w:cs="Helvetica"/>
                <w:spacing w:val="-1"/>
                <w:sz w:val="22"/>
                <w:szCs w:val="22"/>
              </w:rPr>
              <w:t>features</w:t>
            </w:r>
            <w:r>
              <w:rPr>
                <w:rFonts w:ascii="Helvetica" w:hAnsi="Helvetica" w:cs="Helvetica"/>
                <w:sz w:val="22"/>
                <w:szCs w:val="22"/>
              </w:rPr>
              <w:t xml:space="preserve"> </w:t>
            </w:r>
            <w:r>
              <w:rPr>
                <w:rFonts w:ascii="Helvetica" w:hAnsi="Helvetica" w:cs="Helvetica"/>
                <w:spacing w:val="-1"/>
                <w:sz w:val="22"/>
                <w:szCs w:val="22"/>
              </w:rPr>
              <w:t>shown</w:t>
            </w:r>
            <w:r>
              <w:rPr>
                <w:rFonts w:ascii="Helvetica" w:hAnsi="Helvetica" w:cs="Helvetica"/>
                <w:sz w:val="22"/>
                <w:szCs w:val="22"/>
              </w:rPr>
              <w:t xml:space="preserve"> on</w:t>
            </w:r>
            <w:r>
              <w:rPr>
                <w:rFonts w:ascii="Helvetica" w:hAnsi="Helvetica" w:cs="Helvetica"/>
                <w:spacing w:val="-2"/>
                <w:sz w:val="22"/>
                <w:szCs w:val="22"/>
              </w:rPr>
              <w:t xml:space="preserve"> </w:t>
            </w:r>
            <w:r>
              <w:rPr>
                <w:rFonts w:ascii="Helvetica" w:hAnsi="Helvetica" w:cs="Helvetica"/>
                <w:spacing w:val="-1"/>
                <w:sz w:val="22"/>
                <w:szCs w:val="22"/>
              </w:rPr>
              <w:t>standard</w:t>
            </w:r>
            <w:r>
              <w:rPr>
                <w:rFonts w:ascii="Helvetica" w:hAnsi="Helvetica" w:cs="Helvetica"/>
                <w:sz w:val="22"/>
                <w:szCs w:val="22"/>
              </w:rPr>
              <w:t xml:space="preserve"> </w:t>
            </w:r>
            <w:r>
              <w:rPr>
                <w:rFonts w:ascii="Helvetica" w:hAnsi="Helvetica" w:cs="Helvetica"/>
                <w:spacing w:val="-1"/>
                <w:sz w:val="22"/>
                <w:szCs w:val="22"/>
              </w:rPr>
              <w:t>charts.</w:t>
            </w:r>
          </w:p>
        </w:tc>
        <w:tc>
          <w:tcPr>
            <w:tcW w:w="5389"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38" w:lineRule="auto"/>
              <w:ind w:left="66" w:right="256"/>
            </w:pPr>
            <w:r>
              <w:rPr>
                <w:rFonts w:ascii="Helvetica" w:hAnsi="Helvetica" w:cs="Helvetica"/>
                <w:spacing w:val="-2"/>
                <w:sz w:val="22"/>
                <w:szCs w:val="22"/>
              </w:rPr>
              <w:t>Show</w:t>
            </w:r>
            <w:r>
              <w:rPr>
                <w:rFonts w:ascii="Helvetica" w:hAnsi="Helvetica" w:cs="Helvetica"/>
                <w:sz w:val="22"/>
                <w:szCs w:val="22"/>
              </w:rPr>
              <w:t xml:space="preserve"> </w:t>
            </w:r>
            <w:r>
              <w:rPr>
                <w:rFonts w:ascii="Helvetica" w:hAnsi="Helvetica" w:cs="Helvetica"/>
                <w:spacing w:val="-1"/>
                <w:sz w:val="22"/>
                <w:szCs w:val="22"/>
              </w:rPr>
              <w:t>position</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any</w:t>
            </w:r>
            <w:r>
              <w:rPr>
                <w:rFonts w:ascii="Helvetica" w:hAnsi="Helvetica" w:cs="Helvetica"/>
                <w:sz w:val="22"/>
                <w:szCs w:val="22"/>
              </w:rPr>
              <w:t xml:space="preserve"> </w:t>
            </w:r>
            <w:r>
              <w:rPr>
                <w:rFonts w:ascii="Helvetica" w:hAnsi="Helvetica" w:cs="Helvetica"/>
                <w:spacing w:val="-1"/>
                <w:sz w:val="22"/>
                <w:szCs w:val="22"/>
              </w:rPr>
              <w:t>associated</w:t>
            </w:r>
            <w:r>
              <w:rPr>
                <w:rFonts w:ascii="Helvetica" w:hAnsi="Helvetica" w:cs="Helvetica"/>
                <w:sz w:val="22"/>
                <w:szCs w:val="22"/>
              </w:rPr>
              <w:t xml:space="preserve"> </w:t>
            </w:r>
            <w:r>
              <w:rPr>
                <w:rFonts w:ascii="Helvetica" w:hAnsi="Helvetica" w:cs="Helvetica"/>
                <w:spacing w:val="-1"/>
                <w:sz w:val="22"/>
                <w:szCs w:val="22"/>
              </w:rPr>
              <w:t>identifying</w:t>
            </w:r>
            <w:r>
              <w:rPr>
                <w:rFonts w:ascii="Helvetica" w:hAnsi="Helvetica" w:cs="Helvetica"/>
                <w:sz w:val="22"/>
                <w:szCs w:val="22"/>
              </w:rPr>
              <w:t xml:space="preserve"> </w:t>
            </w:r>
            <w:r>
              <w:rPr>
                <w:rFonts w:ascii="Helvetica" w:hAnsi="Helvetica" w:cs="Helvetica"/>
                <w:spacing w:val="-1"/>
                <w:sz w:val="22"/>
                <w:szCs w:val="22"/>
              </w:rPr>
              <w:t>name</w:t>
            </w:r>
            <w:r>
              <w:rPr>
                <w:rFonts w:ascii="Helvetica" w:hAnsi="Helvetica" w:cs="Helvetica"/>
                <w:spacing w:val="31"/>
                <w:sz w:val="22"/>
                <w:szCs w:val="22"/>
              </w:rPr>
              <w:t xml:space="preserve"> </w:t>
            </w:r>
            <w:r>
              <w:rPr>
                <w:rFonts w:ascii="Helvetica" w:hAnsi="Helvetica" w:cs="Helvetica"/>
                <w:spacing w:val="-1"/>
                <w:sz w:val="22"/>
                <w:szCs w:val="22"/>
              </w:rPr>
              <w:t>for</w:t>
            </w:r>
            <w:r>
              <w:rPr>
                <w:rFonts w:ascii="Helvetica" w:hAnsi="Helvetica" w:cs="Helvetica"/>
                <w:sz w:val="22"/>
                <w:szCs w:val="22"/>
              </w:rPr>
              <w:t xml:space="preserve"> </w:t>
            </w:r>
            <w:r>
              <w:rPr>
                <w:rFonts w:ascii="Helvetica" w:hAnsi="Helvetica" w:cs="Helvetica"/>
                <w:spacing w:val="-1"/>
                <w:sz w:val="22"/>
                <w:szCs w:val="22"/>
              </w:rPr>
              <w:t>correlation</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2"/>
                <w:sz w:val="22"/>
                <w:szCs w:val="22"/>
              </w:rPr>
              <w:t>text,</w:t>
            </w:r>
            <w:r>
              <w:rPr>
                <w:rFonts w:ascii="Helvetica" w:hAnsi="Helvetica" w:cs="Helvetica"/>
                <w:sz w:val="22"/>
                <w:szCs w:val="22"/>
              </w:rPr>
              <w:t xml:space="preserve"> </w:t>
            </w:r>
            <w:r>
              <w:rPr>
                <w:rFonts w:ascii="Helvetica" w:hAnsi="Helvetica" w:cs="Helvetica"/>
                <w:spacing w:val="-1"/>
                <w:sz w:val="22"/>
                <w:szCs w:val="22"/>
              </w:rPr>
              <w:t>but</w:t>
            </w:r>
            <w:r>
              <w:rPr>
                <w:rFonts w:ascii="Helvetica" w:hAnsi="Helvetica" w:cs="Helvetica"/>
                <w:sz w:val="22"/>
                <w:szCs w:val="22"/>
              </w:rPr>
              <w:t xml:space="preserve"> </w:t>
            </w:r>
            <w:r>
              <w:rPr>
                <w:rFonts w:ascii="Helvetica" w:hAnsi="Helvetica" w:cs="Helvetica"/>
                <w:spacing w:val="-1"/>
                <w:sz w:val="22"/>
                <w:szCs w:val="22"/>
              </w:rPr>
              <w:t>do</w:t>
            </w:r>
            <w:r>
              <w:rPr>
                <w:rFonts w:ascii="Helvetica" w:hAnsi="Helvetica" w:cs="Helvetica"/>
                <w:sz w:val="22"/>
                <w:szCs w:val="22"/>
              </w:rPr>
              <w:t xml:space="preserve"> </w:t>
            </w:r>
            <w:r>
              <w:rPr>
                <w:rFonts w:ascii="Helvetica" w:hAnsi="Helvetica" w:cs="Helvetica"/>
                <w:spacing w:val="-2"/>
                <w:sz w:val="22"/>
                <w:szCs w:val="22"/>
              </w:rPr>
              <w:t>not show</w:t>
            </w:r>
            <w:r>
              <w:rPr>
                <w:rFonts w:ascii="Helvetica" w:hAnsi="Helvetica" w:cs="Helvetica"/>
                <w:spacing w:val="41"/>
                <w:sz w:val="22"/>
                <w:szCs w:val="22"/>
              </w:rPr>
              <w:t xml:space="preserve"> </w:t>
            </w:r>
            <w:r>
              <w:rPr>
                <w:rFonts w:ascii="Helvetica" w:hAnsi="Helvetica" w:cs="Helvetica"/>
                <w:spacing w:val="-1"/>
                <w:sz w:val="22"/>
                <w:szCs w:val="22"/>
              </w:rPr>
              <w:t>characteristics</w:t>
            </w:r>
            <w:r>
              <w:rPr>
                <w:rFonts w:ascii="Helvetica" w:hAnsi="Helvetica" w:cs="Helvetica"/>
                <w:sz w:val="22"/>
                <w:szCs w:val="22"/>
              </w:rPr>
              <w:t xml:space="preserve"> </w:t>
            </w:r>
            <w:r>
              <w:rPr>
                <w:rFonts w:ascii="Helvetica" w:hAnsi="Helvetica" w:cs="Helvetica"/>
                <w:spacing w:val="-2"/>
                <w:sz w:val="22"/>
                <w:szCs w:val="22"/>
              </w:rPr>
              <w:t>(e.g.</w:t>
            </w:r>
            <w:r>
              <w:rPr>
                <w:rFonts w:ascii="Helvetica" w:hAnsi="Helvetica" w:cs="Helvetica"/>
                <w:spacing w:val="3"/>
                <w:sz w:val="22"/>
                <w:szCs w:val="22"/>
              </w:rPr>
              <w:t xml:space="preserve"> </w:t>
            </w:r>
            <w:r>
              <w:rPr>
                <w:rFonts w:ascii="Helvetica" w:hAnsi="Helvetica" w:cs="Helvetica"/>
                <w:spacing w:val="-2"/>
                <w:sz w:val="22"/>
                <w:szCs w:val="22"/>
              </w:rPr>
              <w:t xml:space="preserve">light </w:t>
            </w:r>
            <w:r>
              <w:rPr>
                <w:rFonts w:ascii="Helvetica" w:hAnsi="Helvetica" w:cs="Helvetica"/>
                <w:spacing w:val="-1"/>
                <w:sz w:val="22"/>
                <w:szCs w:val="22"/>
              </w:rPr>
              <w:t>description),</w:t>
            </w:r>
            <w:r>
              <w:rPr>
                <w:rFonts w:ascii="Helvetica" w:hAnsi="Helvetica" w:cs="Helvetica"/>
                <w:spacing w:val="-2"/>
                <w:sz w:val="22"/>
                <w:szCs w:val="22"/>
              </w:rPr>
              <w:t xml:space="preserve"> </w:t>
            </w:r>
            <w:r>
              <w:rPr>
                <w:rFonts w:ascii="Helvetica" w:hAnsi="Helvetica" w:cs="Helvetica"/>
                <w:sz w:val="22"/>
                <w:szCs w:val="22"/>
              </w:rPr>
              <w:t>to</w:t>
            </w:r>
            <w:r>
              <w:rPr>
                <w:rFonts w:ascii="Helvetica" w:hAnsi="Helvetica" w:cs="Helvetica"/>
                <w:spacing w:val="-2"/>
                <w:sz w:val="22"/>
                <w:szCs w:val="22"/>
              </w:rPr>
              <w:t xml:space="preserve"> </w:t>
            </w:r>
            <w:r>
              <w:rPr>
                <w:rFonts w:ascii="Helvetica" w:hAnsi="Helvetica" w:cs="Helvetica"/>
                <w:spacing w:val="-1"/>
                <w:sz w:val="22"/>
                <w:szCs w:val="22"/>
              </w:rPr>
              <w:t>reduce</w:t>
            </w:r>
            <w:r>
              <w:rPr>
                <w:rFonts w:ascii="Helvetica" w:hAnsi="Helvetica" w:cs="Helvetica"/>
                <w:spacing w:val="41"/>
                <w:sz w:val="22"/>
                <w:szCs w:val="22"/>
              </w:rPr>
              <w:t xml:space="preserve"> </w:t>
            </w:r>
            <w:r>
              <w:rPr>
                <w:rFonts w:ascii="Helvetica" w:hAnsi="Helvetica" w:cs="Helvetica"/>
                <w:spacing w:val="-1"/>
                <w:sz w:val="22"/>
                <w:szCs w:val="22"/>
              </w:rPr>
              <w:t>maintenance</w:t>
            </w:r>
            <w:r>
              <w:rPr>
                <w:rFonts w:ascii="Helvetica" w:hAnsi="Helvetica" w:cs="Helvetica"/>
                <w:sz w:val="22"/>
                <w:szCs w:val="22"/>
              </w:rPr>
              <w:t xml:space="preserve"> </w:t>
            </w:r>
            <w:r>
              <w:rPr>
                <w:rFonts w:ascii="Helvetica" w:hAnsi="Helvetica" w:cs="Helvetica"/>
                <w:spacing w:val="-1"/>
                <w:sz w:val="22"/>
                <w:szCs w:val="22"/>
              </w:rPr>
              <w:t>effort.</w:t>
            </w:r>
            <w:r>
              <w:rPr>
                <w:rFonts w:ascii="Helvetica" w:hAnsi="Helvetica" w:cs="Helvetica"/>
                <w:sz w:val="22"/>
                <w:szCs w:val="22"/>
              </w:rPr>
              <w:t xml:space="preserve"> </w:t>
            </w:r>
          </w:p>
        </w:tc>
      </w:tr>
      <w:tr w:rsidR="00743C29" w:rsidTr="00151655">
        <w:tblPrEx>
          <w:tblCellMar>
            <w:top w:w="0" w:type="dxa"/>
            <w:left w:w="0" w:type="dxa"/>
            <w:bottom w:w="0" w:type="dxa"/>
            <w:right w:w="0" w:type="dxa"/>
          </w:tblCellMar>
        </w:tblPrEx>
        <w:trPr>
          <w:trHeight w:hRule="exact" w:val="1803"/>
        </w:trPr>
        <w:tc>
          <w:tcPr>
            <w:tcW w:w="778"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52" w:lineRule="exact"/>
              <w:ind w:left="63"/>
            </w:pPr>
            <w:r>
              <w:rPr>
                <w:rFonts w:ascii="Helvetica" w:hAnsi="Helvetica" w:cs="Helvetica"/>
                <w:spacing w:val="-1"/>
                <w:sz w:val="22"/>
                <w:szCs w:val="22"/>
              </w:rPr>
              <w:t>E</w:t>
            </w:r>
            <w:r>
              <w:rPr>
                <w:rFonts w:ascii="Helvetica" w:hAnsi="Helvetica" w:cs="Helvetica"/>
                <w:sz w:val="22"/>
                <w:szCs w:val="22"/>
              </w:rPr>
              <w:t xml:space="preserve"> 1.3</w:t>
            </w:r>
          </w:p>
        </w:tc>
        <w:tc>
          <w:tcPr>
            <w:tcW w:w="4112" w:type="dxa"/>
            <w:tcBorders>
              <w:top w:val="single" w:sz="4" w:space="0" w:color="000000"/>
              <w:left w:val="single" w:sz="4" w:space="0" w:color="000000"/>
              <w:bottom w:val="single" w:sz="4" w:space="0" w:color="000000"/>
              <w:right w:val="single" w:sz="4" w:space="0" w:color="000000"/>
            </w:tcBorders>
          </w:tcPr>
          <w:p w:rsidR="00743C29" w:rsidRDefault="00743C29" w:rsidP="00151655">
            <w:pPr>
              <w:pStyle w:val="TableParagraph"/>
              <w:kinsoku w:val="0"/>
              <w:overflowPunct w:val="0"/>
              <w:spacing w:line="238" w:lineRule="auto"/>
              <w:ind w:left="66" w:right="129"/>
            </w:pPr>
            <w:r>
              <w:rPr>
                <w:rFonts w:ascii="Helvetica" w:hAnsi="Helvetica" w:cs="Helvetica"/>
                <w:spacing w:val="-1"/>
                <w:sz w:val="22"/>
                <w:szCs w:val="22"/>
              </w:rPr>
              <w:t>Warning</w:t>
            </w:r>
            <w:r>
              <w:rPr>
                <w:rFonts w:ascii="Helvetica" w:hAnsi="Helvetica" w:cs="Helvetica"/>
                <w:spacing w:val="-2"/>
                <w:sz w:val="22"/>
                <w:szCs w:val="22"/>
              </w:rPr>
              <w:t xml:space="preserve"> </w:t>
            </w:r>
            <w:r>
              <w:rPr>
                <w:rFonts w:ascii="Helvetica" w:hAnsi="Helvetica" w:cs="Helvetica"/>
                <w:spacing w:val="-1"/>
                <w:sz w:val="22"/>
                <w:szCs w:val="22"/>
              </w:rPr>
              <w:t>that</w:t>
            </w:r>
            <w:r>
              <w:rPr>
                <w:rFonts w:ascii="Helvetica" w:hAnsi="Helvetica" w:cs="Helvetica"/>
                <w:sz w:val="22"/>
                <w:szCs w:val="22"/>
              </w:rPr>
              <w:t xml:space="preserve"> </w:t>
            </w:r>
            <w:r>
              <w:rPr>
                <w:rFonts w:ascii="Helvetica" w:hAnsi="Helvetica" w:cs="Helvetica"/>
                <w:spacing w:val="-1"/>
                <w:sz w:val="22"/>
                <w:szCs w:val="22"/>
              </w:rPr>
              <w:t>Plans</w:t>
            </w:r>
            <w:r>
              <w:rPr>
                <w:rFonts w:ascii="Helvetica" w:hAnsi="Helvetica" w:cs="Helvetica"/>
                <w:sz w:val="22"/>
                <w:szCs w:val="22"/>
              </w:rPr>
              <w:t xml:space="preserve"> </w:t>
            </w:r>
            <w:r>
              <w:rPr>
                <w:rFonts w:ascii="Helvetica" w:hAnsi="Helvetica" w:cs="Helvetica"/>
                <w:spacing w:val="-1"/>
                <w:sz w:val="22"/>
                <w:szCs w:val="22"/>
              </w:rPr>
              <w:t>are</w:t>
            </w:r>
            <w:r>
              <w:rPr>
                <w:rFonts w:ascii="Helvetica" w:hAnsi="Helvetica" w:cs="Helvetica"/>
                <w:spacing w:val="-2"/>
                <w:sz w:val="22"/>
                <w:szCs w:val="22"/>
              </w:rPr>
              <w:t xml:space="preserve"> </w:t>
            </w:r>
            <w:r>
              <w:rPr>
                <w:rFonts w:ascii="Helvetica" w:hAnsi="Helvetica" w:cs="Helvetica"/>
                <w:spacing w:val="-1"/>
                <w:sz w:val="22"/>
                <w:szCs w:val="22"/>
              </w:rPr>
              <w:t>to</w:t>
            </w:r>
            <w:r>
              <w:rPr>
                <w:rFonts w:ascii="Helvetica" w:hAnsi="Helvetica" w:cs="Helvetica"/>
                <w:sz w:val="22"/>
                <w:szCs w:val="22"/>
              </w:rPr>
              <w:t xml:space="preserve"> be </w:t>
            </w:r>
            <w:r>
              <w:rPr>
                <w:rFonts w:ascii="Helvetica" w:hAnsi="Helvetica" w:cs="Helvetica"/>
                <w:spacing w:val="-1"/>
                <w:sz w:val="22"/>
                <w:szCs w:val="22"/>
              </w:rPr>
              <w:t>used</w:t>
            </w:r>
            <w:r>
              <w:rPr>
                <w:rFonts w:ascii="Helvetica" w:hAnsi="Helvetica" w:cs="Helvetica"/>
                <w:spacing w:val="-2"/>
                <w:sz w:val="22"/>
                <w:szCs w:val="22"/>
              </w:rPr>
              <w:t xml:space="preserve"> </w:t>
            </w:r>
            <w:r>
              <w:rPr>
                <w:rFonts w:ascii="Helvetica" w:hAnsi="Helvetica" w:cs="Helvetica"/>
                <w:sz w:val="22"/>
                <w:szCs w:val="22"/>
              </w:rPr>
              <w:t>for</w:t>
            </w:r>
            <w:r>
              <w:rPr>
                <w:rFonts w:ascii="Helvetica" w:hAnsi="Helvetica" w:cs="Helvetica"/>
                <w:spacing w:val="26"/>
                <w:sz w:val="22"/>
                <w:szCs w:val="22"/>
              </w:rPr>
              <w:t xml:space="preserve"> </w:t>
            </w:r>
            <w:r>
              <w:rPr>
                <w:rFonts w:ascii="Helvetica" w:hAnsi="Helvetica" w:cs="Helvetica"/>
                <w:spacing w:val="-1"/>
                <w:sz w:val="22"/>
                <w:szCs w:val="22"/>
              </w:rPr>
              <w:t>Navigational</w:t>
            </w:r>
            <w:r>
              <w:rPr>
                <w:rFonts w:ascii="Helvetica" w:hAnsi="Helvetica" w:cs="Helvetica"/>
                <w:sz w:val="22"/>
                <w:szCs w:val="22"/>
              </w:rPr>
              <w:t xml:space="preserve"> </w:t>
            </w:r>
            <w:r>
              <w:rPr>
                <w:rFonts w:ascii="Helvetica" w:hAnsi="Helvetica" w:cs="Helvetica"/>
                <w:spacing w:val="-1"/>
                <w:sz w:val="22"/>
                <w:szCs w:val="22"/>
              </w:rPr>
              <w:t>planning</w:t>
            </w:r>
            <w:r>
              <w:rPr>
                <w:rFonts w:ascii="Helvetica" w:hAnsi="Helvetica" w:cs="Helvetica"/>
                <w:sz w:val="22"/>
                <w:szCs w:val="22"/>
              </w:rPr>
              <w:t xml:space="preserve"> </w:t>
            </w:r>
            <w:r>
              <w:rPr>
                <w:rFonts w:ascii="Helvetica" w:hAnsi="Helvetica" w:cs="Helvetica"/>
                <w:spacing w:val="-3"/>
                <w:sz w:val="22"/>
                <w:szCs w:val="22"/>
              </w:rPr>
              <w:t>only</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that</w:t>
            </w:r>
            <w:r>
              <w:rPr>
                <w:rFonts w:ascii="Helvetica" w:hAnsi="Helvetica" w:cs="Helvetica"/>
                <w:sz w:val="22"/>
                <w:szCs w:val="22"/>
              </w:rPr>
              <w:t xml:space="preserve"> </w:t>
            </w:r>
            <w:r>
              <w:rPr>
                <w:rFonts w:ascii="Helvetica" w:hAnsi="Helvetica" w:cs="Helvetica"/>
                <w:spacing w:val="-1"/>
                <w:sz w:val="22"/>
                <w:szCs w:val="22"/>
              </w:rPr>
              <w:t>this</w:t>
            </w:r>
            <w:r>
              <w:rPr>
                <w:rFonts w:ascii="Helvetica" w:hAnsi="Helvetica" w:cs="Helvetica"/>
                <w:spacing w:val="31"/>
                <w:sz w:val="22"/>
                <w:szCs w:val="22"/>
              </w:rPr>
              <w:t xml:space="preserve"> </w:t>
            </w:r>
            <w:r>
              <w:rPr>
                <w:rFonts w:ascii="Helvetica" w:hAnsi="Helvetica" w:cs="Helvetica"/>
                <w:spacing w:val="-1"/>
                <w:sz w:val="22"/>
                <w:szCs w:val="22"/>
              </w:rPr>
              <w:t>Guide</w:t>
            </w:r>
            <w:r>
              <w:rPr>
                <w:rFonts w:ascii="Helvetica" w:hAnsi="Helvetica" w:cs="Helvetica"/>
                <w:spacing w:val="-2"/>
                <w:sz w:val="22"/>
                <w:szCs w:val="22"/>
              </w:rPr>
              <w:t xml:space="preserve"> </w:t>
            </w:r>
            <w:r>
              <w:rPr>
                <w:rFonts w:ascii="Helvetica" w:hAnsi="Helvetica" w:cs="Helvetica"/>
                <w:spacing w:val="-1"/>
                <w:sz w:val="22"/>
                <w:szCs w:val="22"/>
              </w:rPr>
              <w:t>must</w:t>
            </w:r>
            <w:r>
              <w:rPr>
                <w:rFonts w:ascii="Helvetica" w:hAnsi="Helvetica" w:cs="Helvetica"/>
                <w:sz w:val="22"/>
                <w:szCs w:val="22"/>
              </w:rPr>
              <w:t xml:space="preserve"> </w:t>
            </w:r>
            <w:r>
              <w:rPr>
                <w:rFonts w:ascii="Helvetica" w:hAnsi="Helvetica" w:cs="Helvetica"/>
                <w:spacing w:val="-1"/>
                <w:sz w:val="22"/>
                <w:szCs w:val="22"/>
              </w:rPr>
              <w:t>be</w:t>
            </w:r>
            <w:r>
              <w:rPr>
                <w:rFonts w:ascii="Helvetica" w:hAnsi="Helvetica" w:cs="Helvetica"/>
                <w:sz w:val="22"/>
                <w:szCs w:val="22"/>
              </w:rPr>
              <w:t xml:space="preserve"> </w:t>
            </w:r>
            <w:r>
              <w:rPr>
                <w:rFonts w:ascii="Helvetica" w:hAnsi="Helvetica" w:cs="Helvetica"/>
                <w:spacing w:val="-1"/>
                <w:sz w:val="22"/>
                <w:szCs w:val="22"/>
              </w:rPr>
              <w:t>used</w:t>
            </w:r>
            <w:r>
              <w:rPr>
                <w:rFonts w:ascii="Helvetica" w:hAnsi="Helvetica" w:cs="Helvetica"/>
                <w:sz w:val="22"/>
                <w:szCs w:val="22"/>
              </w:rPr>
              <w:t xml:space="preserve"> </w:t>
            </w:r>
            <w:r>
              <w:rPr>
                <w:rFonts w:ascii="Helvetica" w:hAnsi="Helvetica" w:cs="Helvetica"/>
                <w:spacing w:val="-2"/>
                <w:sz w:val="22"/>
                <w:szCs w:val="22"/>
              </w:rPr>
              <w:t>only</w:t>
            </w:r>
            <w:r>
              <w:rPr>
                <w:rFonts w:ascii="Helvetica" w:hAnsi="Helvetica" w:cs="Helvetica"/>
                <w:sz w:val="22"/>
                <w:szCs w:val="22"/>
              </w:rPr>
              <w:t xml:space="preserve"> </w:t>
            </w:r>
            <w:r>
              <w:rPr>
                <w:rFonts w:ascii="Helvetica" w:hAnsi="Helvetica" w:cs="Helvetica"/>
                <w:spacing w:val="-1"/>
                <w:sz w:val="22"/>
                <w:szCs w:val="22"/>
              </w:rPr>
              <w:t>in</w:t>
            </w:r>
            <w:r>
              <w:rPr>
                <w:rFonts w:ascii="Helvetica" w:hAnsi="Helvetica" w:cs="Helvetica"/>
                <w:sz w:val="22"/>
                <w:szCs w:val="22"/>
              </w:rPr>
              <w:t xml:space="preserve"> </w:t>
            </w:r>
            <w:r>
              <w:rPr>
                <w:rFonts w:ascii="Helvetica" w:hAnsi="Helvetica" w:cs="Helvetica"/>
                <w:spacing w:val="-1"/>
                <w:sz w:val="22"/>
                <w:szCs w:val="22"/>
              </w:rPr>
              <w:t>conjunction</w:t>
            </w:r>
            <w:r>
              <w:rPr>
                <w:rFonts w:ascii="Helvetica" w:hAnsi="Helvetica" w:cs="Helvetica"/>
                <w:spacing w:val="25"/>
                <w:sz w:val="22"/>
                <w:szCs w:val="22"/>
              </w:rPr>
              <w:t xml:space="preserve"> </w:t>
            </w:r>
            <w:r>
              <w:rPr>
                <w:rFonts w:ascii="Helvetica" w:hAnsi="Helvetica" w:cs="Helvetica"/>
                <w:spacing w:val="-1"/>
                <w:sz w:val="22"/>
                <w:szCs w:val="22"/>
              </w:rPr>
              <w:t>with,</w:t>
            </w:r>
            <w:r>
              <w:rPr>
                <w:rFonts w:ascii="Helvetica" w:hAnsi="Helvetica" w:cs="Helvetica"/>
                <w:spacing w:val="1"/>
                <w:sz w:val="22"/>
                <w:szCs w:val="22"/>
              </w:rPr>
              <w:t xml:space="preserve"> </w:t>
            </w:r>
            <w:r>
              <w:rPr>
                <w:rFonts w:ascii="Helvetica" w:hAnsi="Helvetica" w:cs="Helvetica"/>
                <w:spacing w:val="-2"/>
                <w:sz w:val="22"/>
                <w:szCs w:val="22"/>
              </w:rPr>
              <w:t>and</w:t>
            </w:r>
            <w:r>
              <w:rPr>
                <w:rFonts w:ascii="Helvetica" w:hAnsi="Helvetica" w:cs="Helvetica"/>
                <w:sz w:val="22"/>
                <w:szCs w:val="22"/>
              </w:rPr>
              <w:t xml:space="preserve"> as </w:t>
            </w:r>
            <w:r>
              <w:rPr>
                <w:rFonts w:ascii="Helvetica" w:hAnsi="Helvetica" w:cs="Helvetica"/>
                <w:spacing w:val="-1"/>
                <w:sz w:val="22"/>
                <w:szCs w:val="22"/>
              </w:rPr>
              <w:t>supplementary</w:t>
            </w:r>
            <w:r>
              <w:rPr>
                <w:rFonts w:ascii="Helvetica" w:hAnsi="Helvetica" w:cs="Helvetica"/>
                <w:sz w:val="22"/>
                <w:szCs w:val="22"/>
              </w:rPr>
              <w:t xml:space="preserve"> </w:t>
            </w:r>
            <w:r>
              <w:rPr>
                <w:rFonts w:ascii="Helvetica" w:hAnsi="Helvetica" w:cs="Helvetica"/>
                <w:spacing w:val="-1"/>
                <w:sz w:val="22"/>
                <w:szCs w:val="22"/>
              </w:rPr>
              <w:t>information</w:t>
            </w:r>
            <w:r>
              <w:rPr>
                <w:rFonts w:ascii="Helvetica" w:hAnsi="Helvetica" w:cs="Helvetica"/>
                <w:spacing w:val="29"/>
                <w:sz w:val="22"/>
                <w:szCs w:val="22"/>
              </w:rPr>
              <w:t xml:space="preserve"> </w:t>
            </w:r>
            <w:r>
              <w:rPr>
                <w:rFonts w:ascii="Helvetica" w:hAnsi="Helvetica" w:cs="Helvetica"/>
                <w:spacing w:val="-1"/>
                <w:sz w:val="22"/>
                <w:szCs w:val="22"/>
              </w:rPr>
              <w:t>to,</w:t>
            </w:r>
            <w:r>
              <w:rPr>
                <w:rFonts w:ascii="Helvetica" w:hAnsi="Helvetica" w:cs="Helvetica"/>
                <w:sz w:val="22"/>
                <w:szCs w:val="22"/>
              </w:rPr>
              <w:t xml:space="preserve"> </w:t>
            </w:r>
            <w:r>
              <w:rPr>
                <w:rFonts w:ascii="Helvetica" w:hAnsi="Helvetica" w:cs="Helvetica"/>
                <w:spacing w:val="-2"/>
                <w:sz w:val="22"/>
                <w:szCs w:val="22"/>
              </w:rPr>
              <w:t>the</w:t>
            </w:r>
            <w:r>
              <w:rPr>
                <w:rFonts w:ascii="Helvetica" w:hAnsi="Helvetica" w:cs="Helvetica"/>
                <w:sz w:val="22"/>
                <w:szCs w:val="22"/>
              </w:rPr>
              <w:t xml:space="preserve"> </w:t>
            </w:r>
            <w:r>
              <w:rPr>
                <w:rFonts w:ascii="Helvetica" w:hAnsi="Helvetica" w:cs="Helvetica"/>
                <w:spacing w:val="-1"/>
                <w:sz w:val="22"/>
                <w:szCs w:val="22"/>
              </w:rPr>
              <w:t>appropriate</w:t>
            </w:r>
            <w:r>
              <w:rPr>
                <w:rFonts w:ascii="Helvetica" w:hAnsi="Helvetica" w:cs="Helvetica"/>
                <w:spacing w:val="-2"/>
                <w:sz w:val="22"/>
                <w:szCs w:val="22"/>
              </w:rPr>
              <w:t xml:space="preserve"> </w:t>
            </w:r>
            <w:r>
              <w:rPr>
                <w:rFonts w:ascii="Helvetica" w:hAnsi="Helvetica" w:cs="Helvetica"/>
                <w:spacing w:val="-1"/>
                <w:sz w:val="22"/>
                <w:szCs w:val="22"/>
              </w:rPr>
              <w:t>standard</w:t>
            </w:r>
            <w:r>
              <w:rPr>
                <w:rFonts w:ascii="Helvetica" w:hAnsi="Helvetica" w:cs="Helvetica"/>
                <w:sz w:val="22"/>
                <w:szCs w:val="22"/>
              </w:rPr>
              <w:t xml:space="preserve"> </w:t>
            </w:r>
            <w:r>
              <w:rPr>
                <w:rFonts w:ascii="Helvetica" w:hAnsi="Helvetica" w:cs="Helvetica"/>
                <w:spacing w:val="-1"/>
                <w:sz w:val="22"/>
                <w:szCs w:val="22"/>
              </w:rPr>
              <w:t>nautical</w:t>
            </w:r>
            <w:r>
              <w:rPr>
                <w:rFonts w:ascii="Helvetica" w:hAnsi="Helvetica" w:cs="Helvetica"/>
                <w:spacing w:val="25"/>
                <w:sz w:val="22"/>
                <w:szCs w:val="22"/>
              </w:rPr>
              <w:t xml:space="preserve"> </w:t>
            </w:r>
            <w:r>
              <w:rPr>
                <w:rFonts w:ascii="Helvetica" w:hAnsi="Helvetica" w:cs="Helvetica"/>
                <w:spacing w:val="-1"/>
                <w:sz w:val="22"/>
                <w:szCs w:val="22"/>
              </w:rPr>
              <w:t>chart(s)</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2"/>
                <w:sz w:val="22"/>
                <w:szCs w:val="22"/>
              </w:rPr>
              <w:t>other</w:t>
            </w:r>
            <w:r>
              <w:rPr>
                <w:rFonts w:ascii="Helvetica" w:hAnsi="Helvetica" w:cs="Helvetica"/>
                <w:sz w:val="22"/>
                <w:szCs w:val="22"/>
              </w:rPr>
              <w:t xml:space="preserve"> </w:t>
            </w:r>
            <w:r w:rsidR="00294CB6">
              <w:rPr>
                <w:rFonts w:ascii="Helvetica" w:hAnsi="Helvetica" w:cs="Helvetica"/>
                <w:sz w:val="22"/>
                <w:szCs w:val="22"/>
              </w:rPr>
              <w:t xml:space="preserve">nautical </w:t>
            </w:r>
            <w:r>
              <w:rPr>
                <w:rFonts w:ascii="Helvetica" w:hAnsi="Helvetica" w:cs="Helvetica"/>
                <w:spacing w:val="-1"/>
                <w:sz w:val="22"/>
                <w:szCs w:val="22"/>
              </w:rPr>
              <w:t>publication</w:t>
            </w:r>
            <w:r w:rsidR="00151655">
              <w:rPr>
                <w:rFonts w:ascii="Helvetica" w:hAnsi="Helvetica" w:cs="Helvetica"/>
                <w:spacing w:val="-1"/>
                <w:sz w:val="22"/>
                <w:szCs w:val="22"/>
              </w:rPr>
              <w:t xml:space="preserve"> information</w:t>
            </w:r>
            <w:r>
              <w:rPr>
                <w:rFonts w:ascii="Helvetica" w:hAnsi="Helvetica" w:cs="Helvetica"/>
                <w:sz w:val="22"/>
                <w:szCs w:val="22"/>
              </w:rPr>
              <w:t xml:space="preserve"> </w:t>
            </w:r>
            <w:r>
              <w:rPr>
                <w:rFonts w:ascii="Helvetica" w:hAnsi="Helvetica" w:cs="Helvetica"/>
                <w:spacing w:val="-2"/>
                <w:sz w:val="22"/>
                <w:szCs w:val="22"/>
              </w:rPr>
              <w:t>while</w:t>
            </w:r>
            <w:r>
              <w:rPr>
                <w:rFonts w:ascii="Helvetica" w:hAnsi="Helvetica" w:cs="Helvetica"/>
                <w:spacing w:val="37"/>
                <w:sz w:val="22"/>
                <w:szCs w:val="22"/>
              </w:rPr>
              <w:t xml:space="preserve"> </w:t>
            </w:r>
            <w:r>
              <w:rPr>
                <w:rFonts w:ascii="Helvetica" w:hAnsi="Helvetica" w:cs="Helvetica"/>
                <w:spacing w:val="-1"/>
                <w:sz w:val="22"/>
                <w:szCs w:val="22"/>
              </w:rPr>
              <w:t>navigating</w:t>
            </w:r>
            <w:r>
              <w:rPr>
                <w:rFonts w:ascii="Helvetica" w:hAnsi="Helvetica" w:cs="Helvetica"/>
                <w:sz w:val="22"/>
                <w:szCs w:val="22"/>
              </w:rPr>
              <w:t xml:space="preserve"> </w:t>
            </w:r>
            <w:r>
              <w:rPr>
                <w:rFonts w:ascii="Helvetica" w:hAnsi="Helvetica" w:cs="Helvetica"/>
                <w:spacing w:val="-1"/>
                <w:sz w:val="22"/>
                <w:szCs w:val="22"/>
              </w:rPr>
              <w:t>in</w:t>
            </w:r>
            <w:r>
              <w:rPr>
                <w:rFonts w:ascii="Helvetica" w:hAnsi="Helvetica" w:cs="Helvetica"/>
                <w:sz w:val="22"/>
                <w:szCs w:val="22"/>
              </w:rPr>
              <w:t xml:space="preserve"> </w:t>
            </w:r>
            <w:r>
              <w:rPr>
                <w:rFonts w:ascii="Helvetica" w:hAnsi="Helvetica" w:cs="Helvetica"/>
                <w:spacing w:val="-2"/>
                <w:sz w:val="22"/>
                <w:szCs w:val="22"/>
              </w:rPr>
              <w:t>the</w:t>
            </w:r>
            <w:r>
              <w:rPr>
                <w:rFonts w:ascii="Helvetica" w:hAnsi="Helvetica" w:cs="Helvetica"/>
                <w:sz w:val="22"/>
                <w:szCs w:val="22"/>
              </w:rPr>
              <w:t xml:space="preserve"> </w:t>
            </w:r>
            <w:r>
              <w:rPr>
                <w:rFonts w:ascii="Helvetica" w:hAnsi="Helvetica" w:cs="Helvetica"/>
                <w:spacing w:val="-1"/>
                <w:sz w:val="22"/>
                <w:szCs w:val="22"/>
              </w:rPr>
              <w:t>area.</w:t>
            </w:r>
          </w:p>
        </w:tc>
        <w:tc>
          <w:tcPr>
            <w:tcW w:w="5389"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52" w:lineRule="exact"/>
              <w:ind w:left="66"/>
            </w:pPr>
            <w:r>
              <w:rPr>
                <w:rFonts w:ascii="Helvetica" w:hAnsi="Helvetica" w:cs="Helvetica"/>
                <w:sz w:val="22"/>
                <w:szCs w:val="22"/>
              </w:rPr>
              <w:t xml:space="preserve"> </w:t>
            </w:r>
          </w:p>
        </w:tc>
      </w:tr>
      <w:tr w:rsidR="00743C29" w:rsidTr="00151655">
        <w:tblPrEx>
          <w:tblCellMar>
            <w:top w:w="0" w:type="dxa"/>
            <w:left w:w="0" w:type="dxa"/>
            <w:bottom w:w="0" w:type="dxa"/>
            <w:right w:w="0" w:type="dxa"/>
          </w:tblCellMar>
        </w:tblPrEx>
        <w:trPr>
          <w:trHeight w:hRule="exact" w:val="903"/>
        </w:trPr>
        <w:tc>
          <w:tcPr>
            <w:tcW w:w="778"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53" w:lineRule="exact"/>
              <w:ind w:left="63"/>
            </w:pPr>
            <w:r>
              <w:rPr>
                <w:rFonts w:ascii="Helvetica" w:hAnsi="Helvetica" w:cs="Helvetica"/>
                <w:spacing w:val="-1"/>
                <w:sz w:val="22"/>
                <w:szCs w:val="22"/>
              </w:rPr>
              <w:t>E</w:t>
            </w:r>
            <w:r>
              <w:rPr>
                <w:rFonts w:ascii="Helvetica" w:hAnsi="Helvetica" w:cs="Helvetica"/>
                <w:sz w:val="22"/>
                <w:szCs w:val="22"/>
              </w:rPr>
              <w:t xml:space="preserve"> 1.4</w:t>
            </w:r>
          </w:p>
        </w:tc>
        <w:tc>
          <w:tcPr>
            <w:tcW w:w="4112" w:type="dxa"/>
            <w:tcBorders>
              <w:top w:val="single" w:sz="4" w:space="0" w:color="000000"/>
              <w:left w:val="single" w:sz="4" w:space="0" w:color="000000"/>
              <w:bottom w:val="single" w:sz="4" w:space="0" w:color="000000"/>
              <w:right w:val="single" w:sz="4" w:space="0" w:color="000000"/>
            </w:tcBorders>
          </w:tcPr>
          <w:p w:rsidR="00743C29" w:rsidRDefault="00743C29" w:rsidP="00743C29">
            <w:pPr>
              <w:pStyle w:val="TableParagraph"/>
              <w:kinsoku w:val="0"/>
              <w:overflowPunct w:val="0"/>
              <w:spacing w:line="252" w:lineRule="exact"/>
              <w:ind w:left="66"/>
              <w:rPr>
                <w:rFonts w:ascii="Helvetica" w:hAnsi="Helvetica" w:cs="Helvetica"/>
                <w:sz w:val="22"/>
                <w:szCs w:val="22"/>
              </w:rPr>
            </w:pPr>
            <w:r>
              <w:rPr>
                <w:rFonts w:ascii="Helvetica" w:hAnsi="Helvetica" w:cs="Helvetica"/>
                <w:spacing w:val="-1"/>
                <w:sz w:val="22"/>
                <w:szCs w:val="22"/>
              </w:rPr>
              <w:t>Legend</w:t>
            </w:r>
            <w:r>
              <w:rPr>
                <w:rFonts w:ascii="Helvetica" w:hAnsi="Helvetica" w:cs="Helvetica"/>
                <w:sz w:val="22"/>
                <w:szCs w:val="22"/>
              </w:rPr>
              <w:t xml:space="preserve"> </w:t>
            </w:r>
            <w:r>
              <w:rPr>
                <w:rFonts w:ascii="Helvetica" w:hAnsi="Helvetica" w:cs="Helvetica"/>
                <w:spacing w:val="-1"/>
                <w:sz w:val="22"/>
                <w:szCs w:val="22"/>
              </w:rPr>
              <w:t>(key</w:t>
            </w:r>
            <w:r>
              <w:rPr>
                <w:rFonts w:ascii="Helvetica" w:hAnsi="Helvetica" w:cs="Helvetica"/>
                <w:sz w:val="22"/>
                <w:szCs w:val="22"/>
              </w:rPr>
              <w:t xml:space="preserve"> </w:t>
            </w:r>
            <w:r>
              <w:rPr>
                <w:rFonts w:ascii="Helvetica" w:hAnsi="Helvetica" w:cs="Helvetica"/>
                <w:spacing w:val="-1"/>
                <w:sz w:val="22"/>
                <w:szCs w:val="22"/>
              </w:rPr>
              <w:t>or</w:t>
            </w:r>
            <w:r>
              <w:rPr>
                <w:rFonts w:ascii="Helvetica" w:hAnsi="Helvetica" w:cs="Helvetica"/>
                <w:sz w:val="22"/>
                <w:szCs w:val="22"/>
              </w:rPr>
              <w:t xml:space="preserve"> </w:t>
            </w:r>
            <w:r>
              <w:rPr>
                <w:rFonts w:ascii="Helvetica" w:hAnsi="Helvetica" w:cs="Helvetica"/>
                <w:spacing w:val="-1"/>
                <w:sz w:val="22"/>
                <w:szCs w:val="22"/>
              </w:rPr>
              <w:t>symbols).</w:t>
            </w:r>
            <w:r>
              <w:rPr>
                <w:rFonts w:ascii="Helvetica" w:hAnsi="Helvetica" w:cs="Helvetica"/>
                <w:sz w:val="22"/>
                <w:szCs w:val="22"/>
              </w:rPr>
              <w:t xml:space="preserve"> </w:t>
            </w:r>
          </w:p>
          <w:p w:rsidR="00743C29" w:rsidRDefault="00743C29" w:rsidP="00743C29">
            <w:pPr>
              <w:pStyle w:val="TableParagraph"/>
              <w:kinsoku w:val="0"/>
              <w:overflowPunct w:val="0"/>
              <w:ind w:left="66" w:right="569"/>
            </w:pPr>
            <w:r>
              <w:rPr>
                <w:rFonts w:ascii="Helvetica" w:hAnsi="Helvetica" w:cs="Helvetica"/>
                <w:spacing w:val="-1"/>
                <w:sz w:val="22"/>
                <w:szCs w:val="22"/>
              </w:rPr>
              <w:t>Plan(s)</w:t>
            </w:r>
            <w:r>
              <w:rPr>
                <w:rFonts w:ascii="Helvetica" w:hAnsi="Helvetica" w:cs="Helvetica"/>
                <w:spacing w:val="-2"/>
                <w:sz w:val="22"/>
                <w:szCs w:val="22"/>
              </w:rPr>
              <w:t xml:space="preserve"> </w:t>
            </w:r>
            <w:r>
              <w:rPr>
                <w:rFonts w:ascii="Helvetica" w:hAnsi="Helvetica" w:cs="Helvetica"/>
                <w:sz w:val="22"/>
                <w:szCs w:val="22"/>
              </w:rPr>
              <w:t xml:space="preserve">to </w:t>
            </w:r>
            <w:r>
              <w:rPr>
                <w:rFonts w:ascii="Helvetica" w:hAnsi="Helvetica" w:cs="Helvetica"/>
                <w:spacing w:val="-1"/>
                <w:sz w:val="22"/>
                <w:szCs w:val="22"/>
              </w:rPr>
              <w:t>have</w:t>
            </w:r>
            <w:r>
              <w:rPr>
                <w:rFonts w:ascii="Helvetica" w:hAnsi="Helvetica" w:cs="Helvetica"/>
                <w:spacing w:val="-2"/>
                <w:sz w:val="22"/>
                <w:szCs w:val="22"/>
              </w:rPr>
              <w:t xml:space="preserve"> </w:t>
            </w:r>
            <w:r>
              <w:rPr>
                <w:rFonts w:ascii="Helvetica" w:hAnsi="Helvetica" w:cs="Helvetica"/>
                <w:spacing w:val="-1"/>
                <w:sz w:val="22"/>
                <w:szCs w:val="22"/>
              </w:rPr>
              <w:t>graduated</w:t>
            </w:r>
            <w:r>
              <w:rPr>
                <w:rFonts w:ascii="Helvetica" w:hAnsi="Helvetica" w:cs="Helvetica"/>
                <w:sz w:val="22"/>
                <w:szCs w:val="22"/>
              </w:rPr>
              <w:t xml:space="preserve"> </w:t>
            </w:r>
            <w:r>
              <w:rPr>
                <w:rFonts w:ascii="Helvetica" w:hAnsi="Helvetica" w:cs="Helvetica"/>
                <w:spacing w:val="-1"/>
                <w:sz w:val="22"/>
                <w:szCs w:val="22"/>
              </w:rPr>
              <w:t>borders.</w:t>
            </w:r>
            <w:r>
              <w:rPr>
                <w:rFonts w:ascii="Helvetica" w:hAnsi="Helvetica" w:cs="Helvetica"/>
                <w:spacing w:val="21"/>
                <w:sz w:val="22"/>
                <w:szCs w:val="22"/>
              </w:rPr>
              <w:t xml:space="preserve"> </w:t>
            </w:r>
            <w:r>
              <w:rPr>
                <w:rFonts w:ascii="Helvetica" w:hAnsi="Helvetica" w:cs="Helvetica"/>
                <w:spacing w:val="-1"/>
                <w:sz w:val="22"/>
                <w:szCs w:val="22"/>
              </w:rPr>
              <w:t>Plan(s)</w:t>
            </w:r>
            <w:r>
              <w:rPr>
                <w:rFonts w:ascii="Helvetica" w:hAnsi="Helvetica" w:cs="Helvetica"/>
                <w:spacing w:val="-2"/>
                <w:sz w:val="22"/>
                <w:szCs w:val="22"/>
              </w:rPr>
              <w:t xml:space="preserve"> </w:t>
            </w:r>
            <w:r>
              <w:rPr>
                <w:rFonts w:ascii="Helvetica" w:hAnsi="Helvetica" w:cs="Helvetica"/>
                <w:sz w:val="22"/>
                <w:szCs w:val="22"/>
              </w:rPr>
              <w:t xml:space="preserve">to </w:t>
            </w:r>
            <w:r>
              <w:rPr>
                <w:rFonts w:ascii="Helvetica" w:hAnsi="Helvetica" w:cs="Helvetica"/>
                <w:spacing w:val="-1"/>
                <w:sz w:val="22"/>
                <w:szCs w:val="22"/>
              </w:rPr>
              <w:t>show</w:t>
            </w:r>
            <w:r>
              <w:rPr>
                <w:rFonts w:ascii="Helvetica" w:hAnsi="Helvetica" w:cs="Helvetica"/>
                <w:sz w:val="22"/>
                <w:szCs w:val="22"/>
              </w:rPr>
              <w:t xml:space="preserve"> </w:t>
            </w:r>
            <w:r>
              <w:rPr>
                <w:rFonts w:ascii="Helvetica" w:hAnsi="Helvetica" w:cs="Helvetica"/>
                <w:spacing w:val="-1"/>
                <w:sz w:val="22"/>
                <w:szCs w:val="22"/>
              </w:rPr>
              <w:t>significant</w:t>
            </w:r>
            <w:r>
              <w:rPr>
                <w:rFonts w:ascii="Helvetica" w:hAnsi="Helvetica" w:cs="Helvetica"/>
                <w:spacing w:val="1"/>
                <w:sz w:val="22"/>
                <w:szCs w:val="22"/>
              </w:rPr>
              <w:t xml:space="preserve"> </w:t>
            </w:r>
            <w:r>
              <w:rPr>
                <w:rFonts w:ascii="Helvetica" w:hAnsi="Helvetica" w:cs="Helvetica"/>
                <w:spacing w:val="-1"/>
                <w:sz w:val="22"/>
                <w:szCs w:val="22"/>
              </w:rPr>
              <w:t>names.</w:t>
            </w:r>
          </w:p>
        </w:tc>
        <w:tc>
          <w:tcPr>
            <w:tcW w:w="5389" w:type="dxa"/>
            <w:tcBorders>
              <w:top w:val="single" w:sz="4" w:space="0" w:color="000000"/>
              <w:left w:val="single" w:sz="4" w:space="0" w:color="000000"/>
              <w:bottom w:val="single" w:sz="4" w:space="0" w:color="000000"/>
              <w:right w:val="single" w:sz="4" w:space="0" w:color="000000"/>
            </w:tcBorders>
          </w:tcPr>
          <w:p w:rsidR="00743C29" w:rsidRDefault="00743C29" w:rsidP="00151655">
            <w:pPr>
              <w:pStyle w:val="TableParagraph"/>
              <w:kinsoku w:val="0"/>
              <w:overflowPunct w:val="0"/>
              <w:ind w:left="66" w:right="76"/>
            </w:pPr>
            <w:r>
              <w:rPr>
                <w:rFonts w:ascii="Helvetica" w:hAnsi="Helvetica" w:cs="Helvetica"/>
                <w:spacing w:val="-1"/>
                <w:sz w:val="22"/>
                <w:szCs w:val="22"/>
              </w:rPr>
              <w:t>To</w:t>
            </w:r>
            <w:r>
              <w:rPr>
                <w:rFonts w:ascii="Helvetica" w:hAnsi="Helvetica" w:cs="Helvetica"/>
                <w:spacing w:val="-2"/>
                <w:sz w:val="22"/>
                <w:szCs w:val="22"/>
              </w:rPr>
              <w:t xml:space="preserve"> </w:t>
            </w:r>
            <w:r>
              <w:rPr>
                <w:rFonts w:ascii="Helvetica" w:hAnsi="Helvetica" w:cs="Helvetica"/>
                <w:spacing w:val="-1"/>
                <w:sz w:val="22"/>
                <w:szCs w:val="22"/>
              </w:rPr>
              <w:t>facilitate</w:t>
            </w:r>
            <w:r>
              <w:rPr>
                <w:rFonts w:ascii="Helvetica" w:hAnsi="Helvetica" w:cs="Helvetica"/>
                <w:sz w:val="22"/>
                <w:szCs w:val="22"/>
              </w:rPr>
              <w:t xml:space="preserve"> </w:t>
            </w:r>
            <w:r>
              <w:rPr>
                <w:rFonts w:ascii="Helvetica" w:hAnsi="Helvetica" w:cs="Helvetica"/>
                <w:spacing w:val="-1"/>
                <w:sz w:val="22"/>
                <w:szCs w:val="22"/>
              </w:rPr>
              <w:t>cross-reference</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other</w:t>
            </w:r>
            <w:r>
              <w:rPr>
                <w:rFonts w:ascii="Helvetica" w:hAnsi="Helvetica" w:cs="Helvetica"/>
                <w:sz w:val="22"/>
                <w:szCs w:val="22"/>
              </w:rPr>
              <w:t xml:space="preserve"> </w:t>
            </w:r>
            <w:r w:rsidR="00294CB6">
              <w:rPr>
                <w:rFonts w:ascii="Helvetica" w:hAnsi="Helvetica" w:cs="Helvetica"/>
                <w:sz w:val="22"/>
                <w:szCs w:val="22"/>
              </w:rPr>
              <w:t xml:space="preserve">nautical </w:t>
            </w:r>
            <w:r>
              <w:rPr>
                <w:rFonts w:ascii="Helvetica" w:hAnsi="Helvetica" w:cs="Helvetica"/>
                <w:spacing w:val="-1"/>
                <w:sz w:val="22"/>
                <w:szCs w:val="22"/>
              </w:rPr>
              <w:t>publication</w:t>
            </w:r>
            <w:r w:rsidR="00151655">
              <w:rPr>
                <w:rFonts w:ascii="Helvetica" w:hAnsi="Helvetica" w:cs="Helvetica"/>
                <w:spacing w:val="-1"/>
                <w:sz w:val="22"/>
                <w:szCs w:val="22"/>
              </w:rPr>
              <w:t xml:space="preserve"> information</w:t>
            </w:r>
            <w:r>
              <w:rPr>
                <w:rFonts w:ascii="Helvetica" w:hAnsi="Helvetica" w:cs="Helvetica"/>
                <w:spacing w:val="-2"/>
                <w:sz w:val="22"/>
                <w:szCs w:val="22"/>
              </w:rPr>
              <w:t xml:space="preserve"> </w:t>
            </w:r>
            <w:r>
              <w:rPr>
                <w:rFonts w:ascii="Helvetica" w:hAnsi="Helvetica" w:cs="Helvetica"/>
                <w:spacing w:val="-1"/>
                <w:sz w:val="22"/>
                <w:szCs w:val="22"/>
              </w:rPr>
              <w:t>and</w:t>
            </w:r>
            <w:r>
              <w:rPr>
                <w:rFonts w:ascii="Helvetica" w:hAnsi="Helvetica" w:cs="Helvetica"/>
                <w:spacing w:val="33"/>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1"/>
                <w:sz w:val="22"/>
                <w:szCs w:val="22"/>
              </w:rPr>
              <w:t>inclusion</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1"/>
                <w:sz w:val="22"/>
                <w:szCs w:val="22"/>
              </w:rPr>
              <w:t>changes</w:t>
            </w:r>
            <w:r>
              <w:rPr>
                <w:rFonts w:ascii="Helvetica" w:hAnsi="Helvetica" w:cs="Helvetica"/>
                <w:spacing w:val="-2"/>
                <w:sz w:val="22"/>
                <w:szCs w:val="22"/>
              </w:rPr>
              <w:t xml:space="preserve"> </w:t>
            </w:r>
            <w:r>
              <w:rPr>
                <w:rFonts w:ascii="Helvetica" w:hAnsi="Helvetica" w:cs="Helvetica"/>
                <w:spacing w:val="-1"/>
                <w:sz w:val="22"/>
                <w:szCs w:val="22"/>
              </w:rPr>
              <w:t>notified</w:t>
            </w:r>
            <w:r>
              <w:rPr>
                <w:rFonts w:ascii="Helvetica" w:hAnsi="Helvetica" w:cs="Helvetica"/>
                <w:sz w:val="22"/>
                <w:szCs w:val="22"/>
              </w:rPr>
              <w:t xml:space="preserve"> </w:t>
            </w:r>
            <w:r>
              <w:rPr>
                <w:rFonts w:ascii="Helvetica" w:hAnsi="Helvetica" w:cs="Helvetica"/>
                <w:spacing w:val="-1"/>
                <w:sz w:val="22"/>
                <w:szCs w:val="22"/>
              </w:rPr>
              <w:t>in</w:t>
            </w:r>
            <w:r>
              <w:rPr>
                <w:rFonts w:ascii="Helvetica" w:hAnsi="Helvetica" w:cs="Helvetica"/>
                <w:sz w:val="22"/>
                <w:szCs w:val="22"/>
              </w:rPr>
              <w:t xml:space="preserve"> </w:t>
            </w:r>
            <w:r>
              <w:rPr>
                <w:rFonts w:ascii="Helvetica" w:hAnsi="Helvetica" w:cs="Helvetica"/>
                <w:spacing w:val="-1"/>
                <w:sz w:val="22"/>
                <w:szCs w:val="22"/>
              </w:rPr>
              <w:t>NtM.</w:t>
            </w:r>
            <w:r>
              <w:rPr>
                <w:rFonts w:ascii="Helvetica" w:hAnsi="Helvetica" w:cs="Helvetica"/>
                <w:sz w:val="22"/>
                <w:szCs w:val="22"/>
              </w:rPr>
              <w:t xml:space="preserve"> </w:t>
            </w:r>
          </w:p>
        </w:tc>
      </w:tr>
      <w:tr w:rsidR="00151655" w:rsidTr="00151655">
        <w:tblPrEx>
          <w:tblCellMar>
            <w:top w:w="0" w:type="dxa"/>
            <w:left w:w="0" w:type="dxa"/>
            <w:bottom w:w="0" w:type="dxa"/>
            <w:right w:w="0" w:type="dxa"/>
          </w:tblCellMar>
        </w:tblPrEx>
        <w:trPr>
          <w:trHeight w:hRule="exact" w:val="903"/>
        </w:trPr>
        <w:tc>
          <w:tcPr>
            <w:tcW w:w="778"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line="253" w:lineRule="exact"/>
              <w:ind w:left="63"/>
            </w:pPr>
            <w:r>
              <w:rPr>
                <w:rFonts w:ascii="Helvetica" w:hAnsi="Helvetica" w:cs="Helvetica"/>
                <w:spacing w:val="-1"/>
                <w:sz w:val="22"/>
                <w:szCs w:val="22"/>
              </w:rPr>
              <w:t>E</w:t>
            </w:r>
            <w:r>
              <w:rPr>
                <w:rFonts w:ascii="Helvetica" w:hAnsi="Helvetica" w:cs="Helvetica"/>
                <w:sz w:val="22"/>
                <w:szCs w:val="22"/>
              </w:rPr>
              <w:t xml:space="preserve"> 1.5</w:t>
            </w:r>
          </w:p>
        </w:tc>
        <w:tc>
          <w:tcPr>
            <w:tcW w:w="4112"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line="239" w:lineRule="auto"/>
              <w:ind w:left="66" w:right="7"/>
            </w:pPr>
            <w:r>
              <w:rPr>
                <w:rFonts w:ascii="Helvetica" w:hAnsi="Helvetica" w:cs="Helvetica"/>
                <w:spacing w:val="-1"/>
                <w:sz w:val="22"/>
                <w:szCs w:val="22"/>
              </w:rPr>
              <w:t>Pilot</w:t>
            </w:r>
            <w:r>
              <w:rPr>
                <w:rFonts w:ascii="Helvetica" w:hAnsi="Helvetica" w:cs="Helvetica"/>
                <w:spacing w:val="1"/>
                <w:sz w:val="22"/>
                <w:szCs w:val="22"/>
              </w:rPr>
              <w:t xml:space="preserve"> </w:t>
            </w:r>
            <w:r>
              <w:rPr>
                <w:rFonts w:ascii="Helvetica" w:hAnsi="Helvetica" w:cs="Helvetica"/>
                <w:spacing w:val="-1"/>
                <w:sz w:val="22"/>
                <w:szCs w:val="22"/>
              </w:rPr>
              <w:t>boarding</w:t>
            </w:r>
            <w:r>
              <w:rPr>
                <w:rFonts w:ascii="Helvetica" w:hAnsi="Helvetica" w:cs="Helvetica"/>
                <w:sz w:val="22"/>
                <w:szCs w:val="22"/>
              </w:rPr>
              <w:t xml:space="preserve"> </w:t>
            </w:r>
            <w:r>
              <w:rPr>
                <w:rFonts w:ascii="Helvetica" w:hAnsi="Helvetica" w:cs="Helvetica"/>
                <w:spacing w:val="-1"/>
                <w:sz w:val="22"/>
                <w:szCs w:val="22"/>
              </w:rPr>
              <w:t>places.</w:t>
            </w:r>
            <w:r>
              <w:rPr>
                <w:rFonts w:ascii="Helvetica" w:hAnsi="Helvetica" w:cs="Helvetica"/>
                <w:spacing w:val="-2"/>
                <w:sz w:val="22"/>
                <w:szCs w:val="22"/>
              </w:rPr>
              <w:t xml:space="preserve"> </w:t>
            </w:r>
            <w:r>
              <w:rPr>
                <w:rFonts w:ascii="Helvetica" w:hAnsi="Helvetica" w:cs="Helvetica"/>
                <w:spacing w:val="-1"/>
                <w:sz w:val="22"/>
                <w:szCs w:val="22"/>
              </w:rPr>
              <w:t>Officially</w:t>
            </w:r>
            <w:r>
              <w:rPr>
                <w:rFonts w:ascii="Helvetica" w:hAnsi="Helvetica" w:cs="Helvetica"/>
                <w:spacing w:val="28"/>
                <w:sz w:val="22"/>
                <w:szCs w:val="22"/>
              </w:rPr>
              <w:t xml:space="preserve"> </w:t>
            </w:r>
            <w:r>
              <w:rPr>
                <w:rFonts w:ascii="Helvetica" w:hAnsi="Helvetica" w:cs="Helvetica"/>
                <w:spacing w:val="-1"/>
                <w:sz w:val="22"/>
                <w:szCs w:val="22"/>
              </w:rPr>
              <w:t>designated</w:t>
            </w:r>
            <w:r>
              <w:rPr>
                <w:rFonts w:ascii="Helvetica" w:hAnsi="Helvetica" w:cs="Helvetica"/>
                <w:sz w:val="22"/>
                <w:szCs w:val="22"/>
              </w:rPr>
              <w:t xml:space="preserve"> </w:t>
            </w:r>
            <w:r>
              <w:rPr>
                <w:rFonts w:ascii="Helvetica" w:hAnsi="Helvetica" w:cs="Helvetica"/>
                <w:spacing w:val="-1"/>
                <w:sz w:val="22"/>
                <w:szCs w:val="22"/>
              </w:rPr>
              <w:t>anchorages</w:t>
            </w:r>
            <w:r>
              <w:rPr>
                <w:rFonts w:ascii="Helvetica" w:hAnsi="Helvetica" w:cs="Helvetica"/>
                <w:spacing w:val="-2"/>
                <w:sz w:val="22"/>
                <w:szCs w:val="22"/>
              </w:rPr>
              <w:t xml:space="preserve"> </w:t>
            </w:r>
            <w:r>
              <w:rPr>
                <w:rFonts w:ascii="Helvetica" w:hAnsi="Helvetica" w:cs="Helvetica"/>
                <w:sz w:val="22"/>
                <w:szCs w:val="22"/>
              </w:rPr>
              <w:t>or</w:t>
            </w:r>
            <w:r>
              <w:rPr>
                <w:rFonts w:ascii="Helvetica" w:hAnsi="Helvetica" w:cs="Helvetica"/>
                <w:spacing w:val="1"/>
                <w:sz w:val="22"/>
                <w:szCs w:val="22"/>
              </w:rPr>
              <w:t xml:space="preserve"> </w:t>
            </w:r>
            <w:r>
              <w:rPr>
                <w:rFonts w:ascii="Helvetica" w:hAnsi="Helvetica" w:cs="Helvetica"/>
                <w:spacing w:val="-1"/>
                <w:sz w:val="22"/>
                <w:szCs w:val="22"/>
              </w:rPr>
              <w:t>waiting</w:t>
            </w:r>
            <w:r>
              <w:rPr>
                <w:rFonts w:ascii="Helvetica" w:hAnsi="Helvetica" w:cs="Helvetica"/>
                <w:sz w:val="22"/>
                <w:szCs w:val="22"/>
              </w:rPr>
              <w:t xml:space="preserve"> </w:t>
            </w:r>
            <w:r>
              <w:rPr>
                <w:rFonts w:ascii="Helvetica" w:hAnsi="Helvetica" w:cs="Helvetica"/>
                <w:spacing w:val="-1"/>
                <w:sz w:val="22"/>
                <w:szCs w:val="22"/>
              </w:rPr>
              <w:t>areas.</w:t>
            </w:r>
            <w:r>
              <w:rPr>
                <w:rFonts w:ascii="Helvetica" w:hAnsi="Helvetica" w:cs="Helvetica"/>
                <w:spacing w:val="27"/>
                <w:sz w:val="22"/>
                <w:szCs w:val="22"/>
              </w:rPr>
              <w:t xml:space="preserve"> </w:t>
            </w:r>
            <w:r>
              <w:rPr>
                <w:rFonts w:ascii="Helvetica" w:hAnsi="Helvetica" w:cs="Helvetica"/>
                <w:spacing w:val="-1"/>
                <w:sz w:val="22"/>
                <w:szCs w:val="22"/>
              </w:rPr>
              <w:t>Cargo</w:t>
            </w:r>
            <w:r>
              <w:rPr>
                <w:rFonts w:ascii="Helvetica" w:hAnsi="Helvetica" w:cs="Helvetica"/>
                <w:sz w:val="22"/>
                <w:szCs w:val="22"/>
              </w:rPr>
              <w:t xml:space="preserve"> </w:t>
            </w:r>
            <w:r>
              <w:rPr>
                <w:rFonts w:ascii="Helvetica" w:hAnsi="Helvetica" w:cs="Helvetica"/>
                <w:spacing w:val="-1"/>
                <w:sz w:val="22"/>
                <w:szCs w:val="22"/>
              </w:rPr>
              <w:t>transhipment</w:t>
            </w:r>
            <w:r>
              <w:rPr>
                <w:rFonts w:ascii="Helvetica" w:hAnsi="Helvetica" w:cs="Helvetica"/>
                <w:sz w:val="22"/>
                <w:szCs w:val="22"/>
              </w:rPr>
              <w:t xml:space="preserve"> </w:t>
            </w:r>
            <w:r>
              <w:rPr>
                <w:rFonts w:ascii="Helvetica" w:hAnsi="Helvetica" w:cs="Helvetica"/>
                <w:spacing w:val="-2"/>
                <w:sz w:val="22"/>
                <w:szCs w:val="22"/>
              </w:rPr>
              <w:t>areas.</w:t>
            </w:r>
          </w:p>
        </w:tc>
        <w:tc>
          <w:tcPr>
            <w:tcW w:w="5389"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line="253" w:lineRule="exact"/>
              <w:ind w:left="66"/>
            </w:pPr>
            <w:r>
              <w:rPr>
                <w:rFonts w:ascii="Helvetica" w:hAnsi="Helvetica" w:cs="Helvetica"/>
                <w:sz w:val="22"/>
                <w:szCs w:val="22"/>
              </w:rPr>
              <w:t xml:space="preserve"> </w:t>
            </w:r>
          </w:p>
        </w:tc>
      </w:tr>
      <w:tr w:rsidR="00151655" w:rsidTr="00151655">
        <w:tblPrEx>
          <w:tblCellMar>
            <w:top w:w="0" w:type="dxa"/>
            <w:left w:w="0" w:type="dxa"/>
            <w:bottom w:w="0" w:type="dxa"/>
            <w:right w:w="0" w:type="dxa"/>
          </w:tblCellMar>
        </w:tblPrEx>
        <w:trPr>
          <w:trHeight w:hRule="exact" w:val="624"/>
        </w:trPr>
        <w:tc>
          <w:tcPr>
            <w:tcW w:w="778"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line="252" w:lineRule="exact"/>
              <w:ind w:left="63"/>
            </w:pPr>
            <w:r>
              <w:rPr>
                <w:rFonts w:ascii="Helvetica" w:hAnsi="Helvetica" w:cs="Helvetica"/>
                <w:spacing w:val="-1"/>
                <w:sz w:val="22"/>
                <w:szCs w:val="22"/>
              </w:rPr>
              <w:t>E</w:t>
            </w:r>
            <w:r>
              <w:rPr>
                <w:rFonts w:ascii="Helvetica" w:hAnsi="Helvetica" w:cs="Helvetica"/>
                <w:sz w:val="22"/>
                <w:szCs w:val="22"/>
              </w:rPr>
              <w:t xml:space="preserve"> 1.6</w:t>
            </w:r>
          </w:p>
        </w:tc>
        <w:tc>
          <w:tcPr>
            <w:tcW w:w="4112"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before="1" w:line="252" w:lineRule="exact"/>
              <w:ind w:left="66" w:right="473"/>
            </w:pPr>
            <w:r>
              <w:rPr>
                <w:rFonts w:ascii="Helvetica" w:hAnsi="Helvetica" w:cs="Helvetica"/>
                <w:spacing w:val="-1"/>
                <w:sz w:val="22"/>
                <w:szCs w:val="22"/>
              </w:rPr>
              <w:t>Points,</w:t>
            </w:r>
            <w:r>
              <w:rPr>
                <w:rFonts w:ascii="Helvetica" w:hAnsi="Helvetica" w:cs="Helvetica"/>
                <w:sz w:val="22"/>
                <w:szCs w:val="22"/>
              </w:rPr>
              <w:t xml:space="preserve"> </w:t>
            </w:r>
            <w:r>
              <w:rPr>
                <w:rFonts w:ascii="Helvetica" w:hAnsi="Helvetica" w:cs="Helvetica"/>
                <w:spacing w:val="-2"/>
                <w:sz w:val="22"/>
                <w:szCs w:val="22"/>
              </w:rPr>
              <w:t>or</w:t>
            </w:r>
            <w:r>
              <w:rPr>
                <w:rFonts w:ascii="Helvetica" w:hAnsi="Helvetica" w:cs="Helvetica"/>
                <w:sz w:val="22"/>
                <w:szCs w:val="22"/>
              </w:rPr>
              <w:t xml:space="preserve"> </w:t>
            </w:r>
            <w:r>
              <w:rPr>
                <w:rFonts w:ascii="Helvetica" w:hAnsi="Helvetica" w:cs="Helvetica"/>
                <w:spacing w:val="-1"/>
                <w:sz w:val="22"/>
                <w:szCs w:val="22"/>
              </w:rPr>
              <w:t>lines</w:t>
            </w:r>
            <w:r>
              <w:rPr>
                <w:rFonts w:ascii="Helvetica" w:hAnsi="Helvetica" w:cs="Helvetica"/>
                <w:spacing w:val="-2"/>
                <w:sz w:val="22"/>
                <w:szCs w:val="22"/>
              </w:rPr>
              <w:t xml:space="preserve"> </w:t>
            </w:r>
            <w:r>
              <w:rPr>
                <w:rFonts w:ascii="Helvetica" w:hAnsi="Helvetica" w:cs="Helvetica"/>
                <w:spacing w:val="-1"/>
                <w:sz w:val="22"/>
                <w:szCs w:val="22"/>
              </w:rPr>
              <w:t>marking</w:t>
            </w:r>
            <w:r>
              <w:rPr>
                <w:rFonts w:ascii="Helvetica" w:hAnsi="Helvetica" w:cs="Helvetica"/>
                <w:spacing w:val="-2"/>
                <w:sz w:val="22"/>
                <w:szCs w:val="22"/>
              </w:rPr>
              <w:t xml:space="preserve"> </w:t>
            </w:r>
            <w:r>
              <w:rPr>
                <w:rFonts w:ascii="Helvetica" w:hAnsi="Helvetica" w:cs="Helvetica"/>
                <w:spacing w:val="-1"/>
                <w:sz w:val="22"/>
                <w:szCs w:val="22"/>
              </w:rPr>
              <w:t>boundaries,</w:t>
            </w:r>
            <w:r>
              <w:rPr>
                <w:rFonts w:ascii="Helvetica" w:hAnsi="Helvetica" w:cs="Helvetica"/>
                <w:spacing w:val="29"/>
                <w:sz w:val="22"/>
                <w:szCs w:val="22"/>
              </w:rPr>
              <w:t xml:space="preserve"> </w:t>
            </w:r>
            <w:r>
              <w:rPr>
                <w:rFonts w:ascii="Helvetica" w:hAnsi="Helvetica" w:cs="Helvetica"/>
                <w:spacing w:val="-1"/>
                <w:sz w:val="22"/>
                <w:szCs w:val="22"/>
              </w:rPr>
              <w:t>where</w:t>
            </w:r>
            <w:r>
              <w:rPr>
                <w:rFonts w:ascii="Helvetica" w:hAnsi="Helvetica" w:cs="Helvetica"/>
                <w:sz w:val="22"/>
                <w:szCs w:val="22"/>
              </w:rPr>
              <w:t xml:space="preserve"> </w:t>
            </w:r>
            <w:r>
              <w:rPr>
                <w:rFonts w:ascii="Helvetica" w:hAnsi="Helvetica" w:cs="Helvetica"/>
                <w:spacing w:val="-1"/>
                <w:sz w:val="22"/>
                <w:szCs w:val="22"/>
              </w:rPr>
              <w:t>radio</w:t>
            </w:r>
            <w:r>
              <w:rPr>
                <w:rFonts w:ascii="Helvetica" w:hAnsi="Helvetica" w:cs="Helvetica"/>
                <w:sz w:val="22"/>
                <w:szCs w:val="22"/>
              </w:rPr>
              <w:t xml:space="preserve"> </w:t>
            </w:r>
            <w:r>
              <w:rPr>
                <w:rFonts w:ascii="Helvetica" w:hAnsi="Helvetica" w:cs="Helvetica"/>
                <w:spacing w:val="-1"/>
                <w:sz w:val="22"/>
                <w:szCs w:val="22"/>
              </w:rPr>
              <w:t>reporting</w:t>
            </w:r>
            <w:r>
              <w:rPr>
                <w:rFonts w:ascii="Helvetica" w:hAnsi="Helvetica" w:cs="Helvetica"/>
                <w:sz w:val="22"/>
                <w:szCs w:val="22"/>
              </w:rPr>
              <w:t xml:space="preserve"> </w:t>
            </w:r>
            <w:r>
              <w:rPr>
                <w:rFonts w:ascii="Helvetica" w:hAnsi="Helvetica" w:cs="Helvetica"/>
                <w:spacing w:val="-3"/>
                <w:sz w:val="22"/>
                <w:szCs w:val="22"/>
              </w:rPr>
              <w:t>is</w:t>
            </w:r>
            <w:r>
              <w:rPr>
                <w:rFonts w:ascii="Helvetica" w:hAnsi="Helvetica" w:cs="Helvetica"/>
                <w:sz w:val="22"/>
                <w:szCs w:val="22"/>
              </w:rPr>
              <w:t xml:space="preserve"> </w:t>
            </w:r>
            <w:r>
              <w:rPr>
                <w:rFonts w:ascii="Helvetica" w:hAnsi="Helvetica" w:cs="Helvetica"/>
                <w:spacing w:val="-1"/>
                <w:sz w:val="22"/>
                <w:szCs w:val="22"/>
              </w:rPr>
              <w:t>required.</w:t>
            </w:r>
          </w:p>
        </w:tc>
        <w:tc>
          <w:tcPr>
            <w:tcW w:w="5389" w:type="dxa"/>
            <w:vMerge w:val="restart"/>
            <w:tcBorders>
              <w:top w:val="single" w:sz="4" w:space="0" w:color="000000"/>
              <w:left w:val="single" w:sz="4" w:space="0" w:color="000000"/>
              <w:right w:val="single" w:sz="4" w:space="0" w:color="000000"/>
            </w:tcBorders>
            <w:vAlign w:val="center"/>
          </w:tcPr>
          <w:p w:rsidR="00151655" w:rsidRDefault="00151655" w:rsidP="00151655">
            <w:pPr>
              <w:pStyle w:val="TableParagraph"/>
              <w:kinsoku w:val="0"/>
              <w:overflowPunct w:val="0"/>
              <w:spacing w:line="252" w:lineRule="exact"/>
              <w:ind w:left="66"/>
            </w:pPr>
            <w:r>
              <w:rPr>
                <w:rFonts w:ascii="Helvetica" w:hAnsi="Helvetica" w:cs="Helvetica"/>
                <w:spacing w:val="-1"/>
                <w:sz w:val="22"/>
                <w:szCs w:val="22"/>
              </w:rPr>
              <w:t>Graphic</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complement</w:t>
            </w:r>
            <w:r>
              <w:rPr>
                <w:rFonts w:ascii="Helvetica" w:hAnsi="Helvetica" w:cs="Helvetica"/>
                <w:sz w:val="22"/>
                <w:szCs w:val="22"/>
              </w:rPr>
              <w:t xml:space="preserve"> </w:t>
            </w:r>
            <w:r>
              <w:rPr>
                <w:rFonts w:ascii="Helvetica" w:hAnsi="Helvetica" w:cs="Helvetica"/>
                <w:spacing w:val="-1"/>
                <w:sz w:val="22"/>
                <w:szCs w:val="22"/>
              </w:rPr>
              <w:t>information</w:t>
            </w:r>
            <w:r>
              <w:rPr>
                <w:rFonts w:ascii="Helvetica" w:hAnsi="Helvetica" w:cs="Helvetica"/>
                <w:sz w:val="22"/>
                <w:szCs w:val="22"/>
              </w:rPr>
              <w:t xml:space="preserve"> </w:t>
            </w:r>
            <w:r>
              <w:rPr>
                <w:rFonts w:ascii="Helvetica" w:hAnsi="Helvetica" w:cs="Helvetica"/>
                <w:spacing w:val="-2"/>
                <w:sz w:val="22"/>
                <w:szCs w:val="22"/>
              </w:rPr>
              <w:t>in</w:t>
            </w:r>
            <w:r>
              <w:rPr>
                <w:rFonts w:ascii="Helvetica" w:hAnsi="Helvetica" w:cs="Helvetica"/>
                <w:sz w:val="22"/>
                <w:szCs w:val="22"/>
              </w:rPr>
              <w:t xml:space="preserve"> </w:t>
            </w:r>
            <w:r>
              <w:rPr>
                <w:rFonts w:ascii="Helvetica" w:hAnsi="Helvetica" w:cs="Helvetica"/>
                <w:spacing w:val="-1"/>
                <w:sz w:val="22"/>
                <w:szCs w:val="22"/>
              </w:rPr>
              <w:t>text.</w:t>
            </w:r>
            <w:r>
              <w:rPr>
                <w:rFonts w:ascii="Helvetica" w:hAnsi="Helvetica" w:cs="Helvetica"/>
                <w:sz w:val="22"/>
                <w:szCs w:val="22"/>
              </w:rPr>
              <w:t xml:space="preserve"> </w:t>
            </w:r>
          </w:p>
        </w:tc>
      </w:tr>
      <w:tr w:rsidR="00151655" w:rsidTr="0077655C">
        <w:tblPrEx>
          <w:tblCellMar>
            <w:top w:w="0" w:type="dxa"/>
            <w:left w:w="0" w:type="dxa"/>
            <w:bottom w:w="0" w:type="dxa"/>
            <w:right w:w="0" w:type="dxa"/>
          </w:tblCellMar>
        </w:tblPrEx>
        <w:trPr>
          <w:trHeight w:hRule="exact" w:val="633"/>
        </w:trPr>
        <w:tc>
          <w:tcPr>
            <w:tcW w:w="778"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line="253" w:lineRule="exact"/>
              <w:ind w:left="63"/>
            </w:pPr>
            <w:r>
              <w:rPr>
                <w:rFonts w:ascii="Helvetica" w:hAnsi="Helvetica" w:cs="Helvetica"/>
                <w:spacing w:val="-1"/>
                <w:sz w:val="22"/>
                <w:szCs w:val="22"/>
              </w:rPr>
              <w:t>E 1.7</w:t>
            </w:r>
          </w:p>
        </w:tc>
        <w:tc>
          <w:tcPr>
            <w:tcW w:w="4112" w:type="dxa"/>
            <w:tcBorders>
              <w:top w:val="single" w:sz="4" w:space="0" w:color="000000"/>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before="1" w:line="252" w:lineRule="exact"/>
              <w:ind w:left="66" w:right="938"/>
            </w:pPr>
            <w:r>
              <w:rPr>
                <w:rFonts w:ascii="Helvetica" w:hAnsi="Helvetica" w:cs="Helvetica"/>
                <w:spacing w:val="-1"/>
                <w:sz w:val="22"/>
                <w:szCs w:val="22"/>
              </w:rPr>
              <w:t>Locations</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w:t>
            </w:r>
            <w:r>
              <w:rPr>
                <w:rFonts w:ascii="Helvetica" w:hAnsi="Helvetica" w:cs="Helvetica"/>
                <w:spacing w:val="-1"/>
                <w:sz w:val="22"/>
                <w:szCs w:val="22"/>
              </w:rPr>
              <w:t>names</w:t>
            </w:r>
            <w:r>
              <w:rPr>
                <w:rFonts w:ascii="Helvetica" w:hAnsi="Helvetica" w:cs="Helvetica"/>
                <w:sz w:val="22"/>
                <w:szCs w:val="22"/>
              </w:rPr>
              <w:t xml:space="preserve"> </w:t>
            </w:r>
            <w:r>
              <w:rPr>
                <w:rFonts w:ascii="Helvetica" w:hAnsi="Helvetica" w:cs="Helvetica"/>
                <w:spacing w:val="-2"/>
                <w:sz w:val="22"/>
                <w:szCs w:val="22"/>
              </w:rPr>
              <w:t xml:space="preserve">of </w:t>
            </w:r>
            <w:r>
              <w:rPr>
                <w:rFonts w:ascii="Helvetica" w:hAnsi="Helvetica" w:cs="Helvetica"/>
                <w:spacing w:val="-1"/>
                <w:sz w:val="22"/>
                <w:szCs w:val="22"/>
              </w:rPr>
              <w:t>Traffic</w:t>
            </w:r>
            <w:r>
              <w:rPr>
                <w:rFonts w:ascii="Helvetica" w:hAnsi="Helvetica" w:cs="Helvetica"/>
                <w:spacing w:val="29"/>
                <w:sz w:val="22"/>
                <w:szCs w:val="22"/>
              </w:rPr>
              <w:t xml:space="preserve"> </w:t>
            </w:r>
            <w:r>
              <w:rPr>
                <w:rFonts w:ascii="Helvetica" w:hAnsi="Helvetica" w:cs="Helvetica"/>
                <w:spacing w:val="-1"/>
                <w:sz w:val="22"/>
                <w:szCs w:val="22"/>
              </w:rPr>
              <w:t>Surveillance</w:t>
            </w:r>
            <w:r>
              <w:rPr>
                <w:rFonts w:ascii="Helvetica" w:hAnsi="Helvetica" w:cs="Helvetica"/>
                <w:sz w:val="22"/>
                <w:szCs w:val="22"/>
              </w:rPr>
              <w:t xml:space="preserve"> </w:t>
            </w:r>
            <w:r>
              <w:rPr>
                <w:rFonts w:ascii="Helvetica" w:hAnsi="Helvetica" w:cs="Helvetica"/>
                <w:spacing w:val="-1"/>
                <w:sz w:val="22"/>
                <w:szCs w:val="22"/>
              </w:rPr>
              <w:t>Stations.</w:t>
            </w:r>
          </w:p>
        </w:tc>
        <w:tc>
          <w:tcPr>
            <w:tcW w:w="5389" w:type="dxa"/>
            <w:vMerge/>
            <w:tcBorders>
              <w:left w:val="single" w:sz="4" w:space="0" w:color="000000"/>
              <w:bottom w:val="single" w:sz="4" w:space="0" w:color="000000"/>
              <w:right w:val="single" w:sz="4" w:space="0" w:color="000000"/>
            </w:tcBorders>
          </w:tcPr>
          <w:p w:rsidR="00151655" w:rsidRDefault="00151655" w:rsidP="00151655">
            <w:pPr>
              <w:pStyle w:val="TableParagraph"/>
              <w:kinsoku w:val="0"/>
              <w:overflowPunct w:val="0"/>
              <w:spacing w:before="1" w:line="252" w:lineRule="exact"/>
              <w:ind w:left="66" w:right="938"/>
            </w:pPr>
          </w:p>
        </w:tc>
      </w:tr>
    </w:tbl>
    <w:p w:rsidR="00B61152" w:rsidRDefault="00B61152">
      <w:pPr>
        <w:sectPr w:rsidR="00B61152">
          <w:pgSz w:w="11910" w:h="16840"/>
          <w:pgMar w:top="1060" w:right="580" w:bottom="1220" w:left="820" w:header="0" w:footer="1015" w:gutter="0"/>
          <w:cols w:space="720" w:equalWidth="0">
            <w:col w:w="10510"/>
          </w:cols>
          <w:noEndnote/>
        </w:sectPr>
      </w:pPr>
    </w:p>
    <w:p w:rsidR="00B61152" w:rsidRDefault="00B61152">
      <w:pPr>
        <w:pStyle w:val="Textkrper"/>
        <w:kinsoku w:val="0"/>
        <w:overflowPunct w:val="0"/>
        <w:spacing w:before="4"/>
        <w:ind w:left="0"/>
        <w:rPr>
          <w:rFonts w:ascii="Times New Roman" w:hAnsi="Times New Roman" w:cs="Times New Roman"/>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151655" w:rsidRDefault="00B61152" w:rsidP="00151655">
            <w:pPr>
              <w:pStyle w:val="TableParagraph"/>
              <w:kinsoku w:val="0"/>
              <w:overflowPunct w:val="0"/>
              <w:spacing w:line="250" w:lineRule="exact"/>
              <w:ind w:left="63"/>
              <w:jc w:val="center"/>
              <w:rPr>
                <w:sz w:val="28"/>
                <w:szCs w:val="28"/>
              </w:rPr>
            </w:pPr>
            <w:r w:rsidRPr="00151655">
              <w:rPr>
                <w:rFonts w:ascii="Arial" w:hAnsi="Arial" w:cs="Arial"/>
                <w:b/>
                <w:bCs/>
                <w:spacing w:val="-1"/>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rsidR="00B61152" w:rsidRPr="00151655" w:rsidRDefault="00B61152" w:rsidP="00151655">
            <w:pPr>
              <w:pStyle w:val="TableParagraph"/>
              <w:kinsoku w:val="0"/>
              <w:overflowPunct w:val="0"/>
              <w:spacing w:line="250" w:lineRule="exact"/>
              <w:ind w:left="66"/>
              <w:jc w:val="center"/>
              <w:rPr>
                <w:sz w:val="28"/>
                <w:szCs w:val="28"/>
              </w:rPr>
            </w:pPr>
            <w:r w:rsidRPr="00151655">
              <w:rPr>
                <w:rFonts w:ascii="Arial" w:hAnsi="Arial" w:cs="Arial"/>
                <w:b/>
                <w:bCs/>
                <w:spacing w:val="-1"/>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rsidR="00B61152" w:rsidRPr="00151655" w:rsidRDefault="00B61152" w:rsidP="00151655">
            <w:pPr>
              <w:pStyle w:val="TableParagraph"/>
              <w:kinsoku w:val="0"/>
              <w:overflowPunct w:val="0"/>
              <w:spacing w:line="250" w:lineRule="exact"/>
              <w:ind w:left="66"/>
              <w:jc w:val="center"/>
              <w:rPr>
                <w:sz w:val="28"/>
                <w:szCs w:val="28"/>
              </w:rPr>
            </w:pPr>
            <w:r w:rsidRPr="00151655">
              <w:rPr>
                <w:rFonts w:ascii="Arial" w:hAnsi="Arial" w:cs="Arial"/>
                <w:b/>
                <w:bCs/>
                <w:spacing w:val="-1"/>
                <w:sz w:val="28"/>
                <w:szCs w:val="28"/>
              </w:rPr>
              <w:t>Special</w:t>
            </w:r>
            <w:r w:rsidRPr="00151655">
              <w:rPr>
                <w:rFonts w:ascii="Arial" w:hAnsi="Arial" w:cs="Arial"/>
                <w:b/>
                <w:bCs/>
                <w:sz w:val="28"/>
                <w:szCs w:val="28"/>
              </w:rPr>
              <w:t xml:space="preserve"> </w:t>
            </w:r>
            <w:r w:rsidR="00151655">
              <w:rPr>
                <w:rFonts w:ascii="Arial" w:hAnsi="Arial" w:cs="Arial"/>
                <w:b/>
                <w:bCs/>
                <w:spacing w:val="-1"/>
                <w:sz w:val="28"/>
                <w:szCs w:val="28"/>
              </w:rPr>
              <w:t>C</w:t>
            </w:r>
            <w:r w:rsidRPr="00151655">
              <w:rPr>
                <w:rFonts w:ascii="Arial" w:hAnsi="Arial" w:cs="Arial"/>
                <w:b/>
                <w:bCs/>
                <w:spacing w:val="-1"/>
                <w:sz w:val="28"/>
                <w:szCs w:val="28"/>
              </w:rPr>
              <w:t>omments</w:t>
            </w:r>
          </w:p>
        </w:tc>
      </w:tr>
      <w:tr w:rsidR="00D01BE3" w:rsidTr="00260058">
        <w:tblPrEx>
          <w:tblCellMar>
            <w:top w:w="0" w:type="dxa"/>
            <w:left w:w="0" w:type="dxa"/>
            <w:bottom w:w="0" w:type="dxa"/>
            <w:right w:w="0" w:type="dxa"/>
          </w:tblCellMar>
        </w:tblPrEx>
        <w:trPr>
          <w:trHeight w:hRule="exact" w:val="302"/>
        </w:trPr>
        <w:tc>
          <w:tcPr>
            <w:tcW w:w="778" w:type="dxa"/>
            <w:tcBorders>
              <w:top w:val="single" w:sz="4" w:space="0" w:color="000000"/>
              <w:left w:val="single" w:sz="4" w:space="0" w:color="000000"/>
              <w:bottom w:val="single" w:sz="4" w:space="0" w:color="000000"/>
              <w:right w:val="single" w:sz="4" w:space="0" w:color="000000"/>
            </w:tcBorders>
          </w:tcPr>
          <w:p w:rsidR="00D01BE3" w:rsidRPr="00D01BE3" w:rsidRDefault="00D01BE3" w:rsidP="00D01BE3">
            <w:pPr>
              <w:pStyle w:val="TableParagraph"/>
              <w:kinsoku w:val="0"/>
              <w:overflowPunct w:val="0"/>
              <w:spacing w:line="253" w:lineRule="exact"/>
              <w:ind w:left="63"/>
              <w:rPr>
                <w:rFonts w:ascii="Helvetica" w:hAnsi="Helvetica" w:cs="Helvetica"/>
                <w:b/>
                <w:spacing w:val="-1"/>
                <w:sz w:val="22"/>
                <w:szCs w:val="22"/>
              </w:rPr>
            </w:pPr>
            <w:r w:rsidRPr="00D01BE3">
              <w:rPr>
                <w:rFonts w:ascii="Helvetica" w:hAnsi="Helvetica" w:cs="Helvetica"/>
                <w:b/>
                <w:spacing w:val="-1"/>
                <w:sz w:val="22"/>
                <w:szCs w:val="22"/>
              </w:rPr>
              <w:t>E 2</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D01BE3" w:rsidRDefault="00D01BE3" w:rsidP="00D01BE3">
            <w:pPr>
              <w:pStyle w:val="TableParagraph"/>
              <w:kinsoku w:val="0"/>
              <w:overflowPunct w:val="0"/>
              <w:spacing w:line="238" w:lineRule="auto"/>
              <w:ind w:left="66" w:right="66"/>
              <w:jc w:val="center"/>
              <w:rPr>
                <w:rFonts w:ascii="Arial" w:hAnsi="Arial" w:cs="Arial"/>
                <w:b/>
                <w:spacing w:val="-1"/>
                <w:sz w:val="22"/>
                <w:szCs w:val="22"/>
              </w:rPr>
            </w:pPr>
            <w:r w:rsidRPr="00D01BE3">
              <w:rPr>
                <w:rFonts w:ascii="Arial" w:hAnsi="Arial" w:cs="Arial"/>
                <w:b/>
                <w:spacing w:val="-1"/>
                <w:sz w:val="22"/>
                <w:szCs w:val="22"/>
              </w:rPr>
              <w:t>Passage Planning (textual)</w:t>
            </w:r>
          </w:p>
        </w:tc>
      </w:tr>
      <w:tr w:rsidR="00B61152">
        <w:tblPrEx>
          <w:tblCellMar>
            <w:top w:w="0" w:type="dxa"/>
            <w:left w:w="0" w:type="dxa"/>
            <w:bottom w:w="0" w:type="dxa"/>
            <w:right w:w="0" w:type="dxa"/>
          </w:tblCellMar>
        </w:tblPrEx>
        <w:trPr>
          <w:trHeight w:hRule="exact" w:val="2540"/>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1"/>
                <w:sz w:val="22"/>
                <w:szCs w:val="22"/>
              </w:rPr>
              <w:t>E</w:t>
            </w:r>
            <w:r>
              <w:rPr>
                <w:rFonts w:ascii="Helvetica" w:hAnsi="Helvetica" w:cs="Helvetica"/>
                <w:sz w:val="22"/>
                <w:szCs w:val="22"/>
              </w:rPr>
              <w:t xml:space="preserve"> </w:t>
            </w:r>
            <w:r>
              <w:rPr>
                <w:rFonts w:ascii="Helvetica" w:hAnsi="Helvetica" w:cs="Helvetica"/>
                <w:spacing w:val="-1"/>
                <w:sz w:val="22"/>
                <w:szCs w:val="22"/>
              </w:rPr>
              <w:t>2.1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ind w:left="66" w:right="753"/>
              <w:rPr>
                <w:rFonts w:ascii="Arial" w:hAnsi="Arial" w:cs="Arial"/>
              </w:rPr>
            </w:pPr>
            <w:r w:rsidRPr="00C40BF4">
              <w:rPr>
                <w:rFonts w:ascii="Arial" w:hAnsi="Arial" w:cs="Arial"/>
                <w:spacing w:val="-1"/>
                <w:sz w:val="22"/>
                <w:szCs w:val="22"/>
              </w:rPr>
              <w:t>IMO-approved</w:t>
            </w:r>
            <w:r w:rsidRPr="00C40BF4">
              <w:rPr>
                <w:rFonts w:ascii="Arial" w:hAnsi="Arial" w:cs="Arial"/>
                <w:sz w:val="22"/>
                <w:szCs w:val="22"/>
              </w:rPr>
              <w:t xml:space="preserve"> </w:t>
            </w:r>
            <w:r w:rsidRPr="00C40BF4">
              <w:rPr>
                <w:rFonts w:ascii="Arial" w:hAnsi="Arial" w:cs="Arial"/>
                <w:spacing w:val="-1"/>
                <w:sz w:val="22"/>
                <w:szCs w:val="22"/>
              </w:rPr>
              <w:t>Rules</w:t>
            </w:r>
            <w:r w:rsidRPr="00C40BF4">
              <w:rPr>
                <w:rFonts w:ascii="Arial" w:hAnsi="Arial" w:cs="Arial"/>
                <w:sz w:val="22"/>
                <w:szCs w:val="22"/>
              </w:rPr>
              <w:t xml:space="preserve"> </w:t>
            </w:r>
            <w:r w:rsidRPr="00C40BF4">
              <w:rPr>
                <w:rFonts w:ascii="Arial" w:hAnsi="Arial" w:cs="Arial"/>
                <w:spacing w:val="-1"/>
                <w:sz w:val="22"/>
                <w:szCs w:val="22"/>
              </w:rPr>
              <w:t>or</w:t>
            </w:r>
            <w:r w:rsidRPr="00C40BF4">
              <w:rPr>
                <w:rFonts w:ascii="Arial" w:hAnsi="Arial" w:cs="Arial"/>
                <w:spacing w:val="26"/>
                <w:sz w:val="22"/>
                <w:szCs w:val="22"/>
              </w:rPr>
              <w:t xml:space="preserve"> </w:t>
            </w:r>
            <w:r w:rsidRPr="00C40BF4">
              <w:rPr>
                <w:rFonts w:ascii="Arial" w:hAnsi="Arial" w:cs="Arial"/>
                <w:spacing w:val="-1"/>
                <w:sz w:val="22"/>
                <w:szCs w:val="22"/>
              </w:rPr>
              <w:t>Recommendations</w:t>
            </w:r>
            <w:r w:rsidRPr="00C40BF4">
              <w:rPr>
                <w:rFonts w:ascii="Arial" w:hAnsi="Arial" w:cs="Arial"/>
                <w:sz w:val="22"/>
                <w:szCs w:val="22"/>
              </w:rPr>
              <w:t xml:space="preserve"> </w:t>
            </w:r>
            <w:r w:rsidRPr="00C40BF4">
              <w:rPr>
                <w:rFonts w:ascii="Arial" w:hAnsi="Arial" w:cs="Arial"/>
                <w:spacing w:val="-2"/>
                <w:sz w:val="22"/>
                <w:szCs w:val="22"/>
              </w:rPr>
              <w:t>on</w:t>
            </w:r>
            <w:r w:rsidRPr="00C40BF4">
              <w:rPr>
                <w:rFonts w:ascii="Arial" w:hAnsi="Arial" w:cs="Arial"/>
                <w:sz w:val="22"/>
                <w:szCs w:val="22"/>
              </w:rPr>
              <w:t xml:space="preserve"> </w:t>
            </w:r>
            <w:r w:rsidRPr="00C40BF4">
              <w:rPr>
                <w:rFonts w:ascii="Arial" w:hAnsi="Arial" w:cs="Arial"/>
                <w:spacing w:val="-1"/>
                <w:sz w:val="22"/>
                <w:szCs w:val="22"/>
              </w:rPr>
              <w:t>planning</w:t>
            </w:r>
            <w:r w:rsidRPr="00C40BF4">
              <w:rPr>
                <w:rFonts w:ascii="Arial" w:hAnsi="Arial" w:cs="Arial"/>
                <w:sz w:val="22"/>
                <w:szCs w:val="22"/>
              </w:rPr>
              <w:t xml:space="preserve"> </w:t>
            </w:r>
            <w:r w:rsidRPr="00C40BF4">
              <w:rPr>
                <w:rFonts w:ascii="Arial" w:hAnsi="Arial" w:cs="Arial"/>
                <w:spacing w:val="-3"/>
                <w:sz w:val="22"/>
                <w:szCs w:val="22"/>
              </w:rPr>
              <w:t>a</w:t>
            </w:r>
            <w:r w:rsidRPr="00C40BF4">
              <w:rPr>
                <w:rFonts w:ascii="Arial" w:hAnsi="Arial" w:cs="Arial"/>
                <w:spacing w:val="29"/>
                <w:sz w:val="22"/>
                <w:szCs w:val="22"/>
              </w:rPr>
              <w:t xml:space="preserve"> </w:t>
            </w:r>
            <w:r w:rsidRPr="00C40BF4">
              <w:rPr>
                <w:rFonts w:ascii="Arial" w:hAnsi="Arial" w:cs="Arial"/>
                <w:spacing w:val="-1"/>
                <w:sz w:val="22"/>
                <w:szCs w:val="22"/>
              </w:rPr>
              <w:t>passage</w:t>
            </w:r>
            <w:r w:rsidRPr="00C40BF4">
              <w:rPr>
                <w:rFonts w:ascii="Arial" w:hAnsi="Arial" w:cs="Arial"/>
                <w:sz w:val="22"/>
                <w:szCs w:val="22"/>
              </w:rPr>
              <w:t xml:space="preserve"> </w:t>
            </w:r>
            <w:r w:rsidRPr="00C40BF4">
              <w:rPr>
                <w:rFonts w:ascii="Arial" w:hAnsi="Arial" w:cs="Arial"/>
                <w:spacing w:val="-2"/>
                <w:sz w:val="22"/>
                <w:szCs w:val="22"/>
              </w:rPr>
              <w:t>through</w:t>
            </w:r>
            <w:r w:rsidRPr="00C40BF4">
              <w:rPr>
                <w:rFonts w:ascii="Arial" w:hAnsi="Arial" w:cs="Arial"/>
                <w:sz w:val="22"/>
                <w:szCs w:val="22"/>
              </w:rPr>
              <w:t xml:space="preserve"> </w:t>
            </w:r>
            <w:r w:rsidRPr="00C40BF4">
              <w:rPr>
                <w:rFonts w:ascii="Arial" w:hAnsi="Arial" w:cs="Arial"/>
                <w:spacing w:val="-2"/>
                <w:sz w:val="22"/>
                <w:szCs w:val="22"/>
              </w:rPr>
              <w:t>the</w:t>
            </w:r>
            <w:r w:rsidRPr="00C40BF4">
              <w:rPr>
                <w:rFonts w:ascii="Arial" w:hAnsi="Arial" w:cs="Arial"/>
                <w:sz w:val="22"/>
                <w:szCs w:val="22"/>
              </w:rPr>
              <w:t xml:space="preserve"> </w:t>
            </w:r>
            <w:r w:rsidRPr="00C40BF4">
              <w:rPr>
                <w:rFonts w:ascii="Arial" w:hAnsi="Arial" w:cs="Arial"/>
                <w:spacing w:val="-1"/>
                <w:sz w:val="22"/>
                <w:szCs w:val="22"/>
              </w:rPr>
              <w:t>area.</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38" w:lineRule="auto"/>
              <w:ind w:left="66" w:right="66"/>
              <w:rPr>
                <w:rFonts w:ascii="Arial" w:hAnsi="Arial" w:cs="Arial"/>
              </w:rPr>
            </w:pPr>
            <w:r w:rsidRPr="00C40BF4">
              <w:rPr>
                <w:rFonts w:ascii="Arial" w:hAnsi="Arial" w:cs="Arial"/>
                <w:spacing w:val="-1"/>
                <w:sz w:val="22"/>
                <w:szCs w:val="22"/>
              </w:rPr>
              <w:t>Not</w:t>
            </w:r>
            <w:r w:rsidRPr="00C40BF4">
              <w:rPr>
                <w:rFonts w:ascii="Arial" w:hAnsi="Arial" w:cs="Arial"/>
                <w:spacing w:val="1"/>
                <w:sz w:val="22"/>
                <w:szCs w:val="22"/>
              </w:rPr>
              <w:t xml:space="preserve"> </w:t>
            </w:r>
            <w:r w:rsidRPr="00C40BF4">
              <w:rPr>
                <w:rFonts w:ascii="Arial" w:hAnsi="Arial" w:cs="Arial"/>
                <w:spacing w:val="-1"/>
                <w:sz w:val="22"/>
                <w:szCs w:val="22"/>
              </w:rPr>
              <w:t>necessary</w:t>
            </w:r>
            <w:r w:rsidRPr="00C40BF4">
              <w:rPr>
                <w:rFonts w:ascii="Arial" w:hAnsi="Arial" w:cs="Arial"/>
                <w:sz w:val="22"/>
                <w:szCs w:val="22"/>
              </w:rPr>
              <w:t xml:space="preserve"> </w:t>
            </w:r>
            <w:r w:rsidRPr="00C40BF4">
              <w:rPr>
                <w:rFonts w:ascii="Arial" w:hAnsi="Arial" w:cs="Arial"/>
                <w:spacing w:val="-2"/>
                <w:sz w:val="22"/>
                <w:szCs w:val="22"/>
              </w:rPr>
              <w:t>to</w:t>
            </w:r>
            <w:r w:rsidRPr="00C40BF4">
              <w:rPr>
                <w:rFonts w:ascii="Arial" w:hAnsi="Arial" w:cs="Arial"/>
                <w:sz w:val="22"/>
                <w:szCs w:val="22"/>
              </w:rPr>
              <w:t xml:space="preserve"> </w:t>
            </w:r>
            <w:r w:rsidRPr="00C40BF4">
              <w:rPr>
                <w:rFonts w:ascii="Arial" w:hAnsi="Arial" w:cs="Arial"/>
                <w:spacing w:val="-1"/>
                <w:sz w:val="22"/>
                <w:szCs w:val="22"/>
              </w:rPr>
              <w:t>include</w:t>
            </w:r>
            <w:r w:rsidRPr="00C40BF4">
              <w:rPr>
                <w:rFonts w:ascii="Arial" w:hAnsi="Arial" w:cs="Arial"/>
                <w:sz w:val="22"/>
                <w:szCs w:val="22"/>
              </w:rPr>
              <w:t xml:space="preserve"> </w:t>
            </w:r>
            <w:r w:rsidRPr="00C40BF4">
              <w:rPr>
                <w:rFonts w:ascii="Arial" w:hAnsi="Arial" w:cs="Arial"/>
                <w:spacing w:val="-1"/>
                <w:sz w:val="22"/>
                <w:szCs w:val="22"/>
              </w:rPr>
              <w:t>the</w:t>
            </w:r>
            <w:r w:rsidRPr="00C40BF4">
              <w:rPr>
                <w:rFonts w:ascii="Arial" w:hAnsi="Arial" w:cs="Arial"/>
                <w:sz w:val="22"/>
                <w:szCs w:val="22"/>
              </w:rPr>
              <w:t xml:space="preserve"> </w:t>
            </w:r>
            <w:r w:rsidRPr="00C40BF4">
              <w:rPr>
                <w:rFonts w:ascii="Arial" w:hAnsi="Arial" w:cs="Arial"/>
                <w:spacing w:val="-1"/>
                <w:sz w:val="22"/>
                <w:szCs w:val="22"/>
              </w:rPr>
              <w:t>verbatim</w:t>
            </w:r>
            <w:r w:rsidRPr="00C40BF4">
              <w:rPr>
                <w:rFonts w:ascii="Arial" w:hAnsi="Arial" w:cs="Arial"/>
                <w:sz w:val="22"/>
                <w:szCs w:val="22"/>
              </w:rPr>
              <w:t xml:space="preserve"> </w:t>
            </w:r>
            <w:r w:rsidRPr="00C40BF4">
              <w:rPr>
                <w:rFonts w:ascii="Arial" w:hAnsi="Arial" w:cs="Arial"/>
                <w:spacing w:val="-1"/>
                <w:sz w:val="22"/>
                <w:szCs w:val="22"/>
              </w:rPr>
              <w:t>text</w:t>
            </w:r>
            <w:r w:rsidRPr="00C40BF4">
              <w:rPr>
                <w:rFonts w:ascii="Arial" w:hAnsi="Arial" w:cs="Arial"/>
                <w:sz w:val="22"/>
                <w:szCs w:val="22"/>
              </w:rPr>
              <w:t xml:space="preserve"> </w:t>
            </w:r>
            <w:r w:rsidRPr="00C40BF4">
              <w:rPr>
                <w:rFonts w:ascii="Arial" w:hAnsi="Arial" w:cs="Arial"/>
                <w:spacing w:val="-2"/>
                <w:sz w:val="22"/>
                <w:szCs w:val="22"/>
              </w:rPr>
              <w:t>of the</w:t>
            </w:r>
            <w:r w:rsidRPr="00C40BF4">
              <w:rPr>
                <w:rFonts w:ascii="Arial" w:hAnsi="Arial" w:cs="Arial"/>
                <w:sz w:val="22"/>
                <w:szCs w:val="22"/>
              </w:rPr>
              <w:t xml:space="preserve"> </w:t>
            </w:r>
            <w:r w:rsidRPr="00C40BF4">
              <w:rPr>
                <w:rFonts w:ascii="Arial" w:hAnsi="Arial" w:cs="Arial"/>
                <w:spacing w:val="-2"/>
                <w:sz w:val="22"/>
                <w:szCs w:val="22"/>
              </w:rPr>
              <w:t>IMO</w:t>
            </w:r>
            <w:r w:rsidRPr="00C40BF4">
              <w:rPr>
                <w:rFonts w:ascii="Arial" w:hAnsi="Arial" w:cs="Arial"/>
                <w:spacing w:val="21"/>
                <w:sz w:val="22"/>
                <w:szCs w:val="22"/>
              </w:rPr>
              <w:t xml:space="preserve"> </w:t>
            </w:r>
            <w:r w:rsidRPr="00C40BF4">
              <w:rPr>
                <w:rFonts w:ascii="Arial" w:hAnsi="Arial" w:cs="Arial"/>
                <w:spacing w:val="-1"/>
                <w:sz w:val="22"/>
                <w:szCs w:val="22"/>
              </w:rPr>
              <w:t>’Rules</w:t>
            </w:r>
            <w:r w:rsidRPr="00C40BF4">
              <w:rPr>
                <w:rFonts w:ascii="Arial" w:hAnsi="Arial" w:cs="Arial"/>
                <w:sz w:val="22"/>
                <w:szCs w:val="22"/>
              </w:rPr>
              <w:t xml:space="preserve"> and </w:t>
            </w:r>
            <w:r w:rsidRPr="00C40BF4">
              <w:rPr>
                <w:rFonts w:ascii="Arial" w:hAnsi="Arial" w:cs="Arial"/>
                <w:spacing w:val="-1"/>
                <w:sz w:val="22"/>
                <w:szCs w:val="22"/>
              </w:rPr>
              <w:t>Recommendations</w:t>
            </w:r>
            <w:r w:rsidRPr="00C40BF4">
              <w:rPr>
                <w:rFonts w:ascii="Arial" w:hAnsi="Arial" w:cs="Arial"/>
                <w:sz w:val="22"/>
                <w:szCs w:val="22"/>
              </w:rPr>
              <w:t xml:space="preserve"> on </w:t>
            </w:r>
            <w:r w:rsidRPr="00C40BF4">
              <w:rPr>
                <w:rFonts w:ascii="Arial" w:hAnsi="Arial" w:cs="Arial"/>
                <w:spacing w:val="-2"/>
                <w:sz w:val="22"/>
                <w:szCs w:val="22"/>
              </w:rPr>
              <w:t>Navigation’</w:t>
            </w:r>
            <w:r w:rsidRPr="00C40BF4">
              <w:rPr>
                <w:rFonts w:ascii="Arial" w:hAnsi="Arial" w:cs="Arial"/>
                <w:sz w:val="22"/>
                <w:szCs w:val="22"/>
              </w:rPr>
              <w:t xml:space="preserve"> </w:t>
            </w:r>
            <w:r w:rsidRPr="00C40BF4">
              <w:rPr>
                <w:rFonts w:ascii="Arial" w:hAnsi="Arial" w:cs="Arial"/>
                <w:spacing w:val="-1"/>
                <w:sz w:val="22"/>
                <w:szCs w:val="22"/>
              </w:rPr>
              <w:t>which</w:t>
            </w:r>
            <w:r w:rsidRPr="00C40BF4">
              <w:rPr>
                <w:rFonts w:ascii="Arial" w:hAnsi="Arial" w:cs="Arial"/>
                <w:spacing w:val="43"/>
                <w:sz w:val="22"/>
                <w:szCs w:val="22"/>
              </w:rPr>
              <w:t xml:space="preserve"> </w:t>
            </w:r>
            <w:r w:rsidRPr="00C40BF4">
              <w:rPr>
                <w:rFonts w:ascii="Arial" w:hAnsi="Arial" w:cs="Arial"/>
                <w:spacing w:val="-1"/>
                <w:sz w:val="22"/>
                <w:szCs w:val="22"/>
              </w:rPr>
              <w:t>accompany</w:t>
            </w:r>
            <w:r w:rsidRPr="00C40BF4">
              <w:rPr>
                <w:rFonts w:ascii="Arial" w:hAnsi="Arial" w:cs="Arial"/>
                <w:sz w:val="22"/>
                <w:szCs w:val="22"/>
              </w:rPr>
              <w:t xml:space="preserve"> </w:t>
            </w:r>
            <w:r w:rsidRPr="00C40BF4">
              <w:rPr>
                <w:rFonts w:ascii="Arial" w:hAnsi="Arial" w:cs="Arial"/>
                <w:spacing w:val="-1"/>
                <w:sz w:val="22"/>
                <w:szCs w:val="22"/>
              </w:rPr>
              <w:t>some</w:t>
            </w:r>
            <w:r w:rsidRPr="00C40BF4">
              <w:rPr>
                <w:rFonts w:ascii="Arial" w:hAnsi="Arial" w:cs="Arial"/>
                <w:spacing w:val="-2"/>
                <w:sz w:val="22"/>
                <w:szCs w:val="22"/>
              </w:rPr>
              <w:t xml:space="preserve"> </w:t>
            </w:r>
            <w:r w:rsidRPr="00C40BF4">
              <w:rPr>
                <w:rFonts w:ascii="Arial" w:hAnsi="Arial" w:cs="Arial"/>
                <w:spacing w:val="-1"/>
                <w:sz w:val="22"/>
                <w:szCs w:val="22"/>
              </w:rPr>
              <w:t>routeing</w:t>
            </w:r>
            <w:r w:rsidRPr="00C40BF4">
              <w:rPr>
                <w:rFonts w:ascii="Arial" w:hAnsi="Arial" w:cs="Arial"/>
                <w:sz w:val="22"/>
                <w:szCs w:val="22"/>
              </w:rPr>
              <w:t xml:space="preserve"> </w:t>
            </w:r>
            <w:r w:rsidRPr="00C40BF4">
              <w:rPr>
                <w:rFonts w:ascii="Arial" w:hAnsi="Arial" w:cs="Arial"/>
                <w:spacing w:val="-1"/>
                <w:sz w:val="22"/>
                <w:szCs w:val="22"/>
              </w:rPr>
              <w:t>measures,</w:t>
            </w:r>
            <w:r w:rsidRPr="00C40BF4">
              <w:rPr>
                <w:rFonts w:ascii="Arial" w:hAnsi="Arial" w:cs="Arial"/>
                <w:sz w:val="22"/>
                <w:szCs w:val="22"/>
              </w:rPr>
              <w:t xml:space="preserve"> </w:t>
            </w:r>
            <w:r w:rsidRPr="00C40BF4">
              <w:rPr>
                <w:rFonts w:ascii="Arial" w:hAnsi="Arial" w:cs="Arial"/>
                <w:spacing w:val="-2"/>
                <w:sz w:val="22"/>
                <w:szCs w:val="22"/>
              </w:rPr>
              <w:t xml:space="preserve">but </w:t>
            </w:r>
            <w:r w:rsidRPr="00C40BF4">
              <w:rPr>
                <w:rFonts w:ascii="Arial" w:hAnsi="Arial" w:cs="Arial"/>
                <w:spacing w:val="-1"/>
                <w:sz w:val="22"/>
                <w:szCs w:val="22"/>
              </w:rPr>
              <w:t>give</w:t>
            </w:r>
            <w:r w:rsidRPr="00C40BF4">
              <w:rPr>
                <w:rFonts w:ascii="Arial" w:hAnsi="Arial" w:cs="Arial"/>
                <w:spacing w:val="23"/>
                <w:sz w:val="22"/>
                <w:szCs w:val="22"/>
              </w:rPr>
              <w:t xml:space="preserve"> </w:t>
            </w:r>
            <w:r w:rsidRPr="00C40BF4">
              <w:rPr>
                <w:rFonts w:ascii="Arial" w:hAnsi="Arial" w:cs="Arial"/>
                <w:spacing w:val="-1"/>
                <w:sz w:val="22"/>
                <w:szCs w:val="22"/>
              </w:rPr>
              <w:t>enough</w:t>
            </w:r>
            <w:r w:rsidRPr="00C40BF4">
              <w:rPr>
                <w:rFonts w:ascii="Arial" w:hAnsi="Arial" w:cs="Arial"/>
                <w:sz w:val="22"/>
                <w:szCs w:val="22"/>
              </w:rPr>
              <w:t xml:space="preserve"> </w:t>
            </w:r>
            <w:r w:rsidRPr="00C40BF4">
              <w:rPr>
                <w:rFonts w:ascii="Arial" w:hAnsi="Arial" w:cs="Arial"/>
                <w:spacing w:val="-1"/>
                <w:sz w:val="22"/>
                <w:szCs w:val="22"/>
              </w:rPr>
              <w:t>detail</w:t>
            </w:r>
            <w:r w:rsidRPr="00C40BF4">
              <w:rPr>
                <w:rFonts w:ascii="Arial" w:hAnsi="Arial" w:cs="Arial"/>
                <w:spacing w:val="-2"/>
                <w:sz w:val="22"/>
                <w:szCs w:val="22"/>
              </w:rPr>
              <w:t xml:space="preserve"> </w:t>
            </w:r>
            <w:r w:rsidRPr="00C40BF4">
              <w:rPr>
                <w:rFonts w:ascii="Arial" w:hAnsi="Arial" w:cs="Arial"/>
                <w:sz w:val="22"/>
                <w:szCs w:val="22"/>
              </w:rPr>
              <w:t>to</w:t>
            </w:r>
            <w:r w:rsidRPr="00C40BF4">
              <w:rPr>
                <w:rFonts w:ascii="Arial" w:hAnsi="Arial" w:cs="Arial"/>
                <w:spacing w:val="-2"/>
                <w:sz w:val="22"/>
                <w:szCs w:val="22"/>
              </w:rPr>
              <w:t xml:space="preserve"> </w:t>
            </w:r>
            <w:r w:rsidRPr="00C40BF4">
              <w:rPr>
                <w:rFonts w:ascii="Arial" w:hAnsi="Arial" w:cs="Arial"/>
                <w:spacing w:val="-1"/>
                <w:sz w:val="22"/>
                <w:szCs w:val="22"/>
              </w:rPr>
              <w:t>remove</w:t>
            </w:r>
            <w:r w:rsidRPr="00C40BF4">
              <w:rPr>
                <w:rFonts w:ascii="Arial" w:hAnsi="Arial" w:cs="Arial"/>
                <w:spacing w:val="-2"/>
                <w:sz w:val="22"/>
                <w:szCs w:val="22"/>
              </w:rPr>
              <w:t xml:space="preserve"> </w:t>
            </w:r>
            <w:r w:rsidRPr="00C40BF4">
              <w:rPr>
                <w:rFonts w:ascii="Arial" w:hAnsi="Arial" w:cs="Arial"/>
                <w:spacing w:val="-1"/>
                <w:sz w:val="22"/>
                <w:szCs w:val="22"/>
              </w:rPr>
              <w:t>need</w:t>
            </w:r>
            <w:r w:rsidRPr="00C40BF4">
              <w:rPr>
                <w:rFonts w:ascii="Arial" w:hAnsi="Arial" w:cs="Arial"/>
                <w:spacing w:val="-2"/>
                <w:sz w:val="22"/>
                <w:szCs w:val="22"/>
              </w:rPr>
              <w:t xml:space="preserve"> </w:t>
            </w:r>
            <w:r w:rsidRPr="00C40BF4">
              <w:rPr>
                <w:rFonts w:ascii="Arial" w:hAnsi="Arial" w:cs="Arial"/>
                <w:sz w:val="22"/>
                <w:szCs w:val="22"/>
              </w:rPr>
              <w:t>for</w:t>
            </w:r>
            <w:r w:rsidRPr="00C40BF4">
              <w:rPr>
                <w:rFonts w:ascii="Arial" w:hAnsi="Arial" w:cs="Arial"/>
                <w:spacing w:val="-2"/>
                <w:sz w:val="22"/>
                <w:szCs w:val="22"/>
              </w:rPr>
              <w:t xml:space="preserve"> </w:t>
            </w:r>
            <w:r w:rsidRPr="00C40BF4">
              <w:rPr>
                <w:rFonts w:ascii="Arial" w:hAnsi="Arial" w:cs="Arial"/>
                <w:spacing w:val="-1"/>
                <w:sz w:val="22"/>
                <w:szCs w:val="22"/>
              </w:rPr>
              <w:t>the</w:t>
            </w:r>
            <w:r w:rsidRPr="00C40BF4">
              <w:rPr>
                <w:rFonts w:ascii="Arial" w:hAnsi="Arial" w:cs="Arial"/>
                <w:spacing w:val="-2"/>
                <w:sz w:val="22"/>
                <w:szCs w:val="22"/>
              </w:rPr>
              <w:t xml:space="preserve"> </w:t>
            </w:r>
            <w:r w:rsidRPr="00C40BF4">
              <w:rPr>
                <w:rFonts w:ascii="Arial" w:hAnsi="Arial" w:cs="Arial"/>
                <w:spacing w:val="-1"/>
                <w:sz w:val="22"/>
                <w:szCs w:val="22"/>
              </w:rPr>
              <w:t>mariner</w:t>
            </w:r>
            <w:r w:rsidRPr="00C40BF4">
              <w:rPr>
                <w:rFonts w:ascii="Arial" w:hAnsi="Arial" w:cs="Arial"/>
                <w:spacing w:val="-2"/>
                <w:sz w:val="22"/>
                <w:szCs w:val="22"/>
              </w:rPr>
              <w:t xml:space="preserve"> </w:t>
            </w:r>
            <w:r w:rsidRPr="00C40BF4">
              <w:rPr>
                <w:rFonts w:ascii="Arial" w:hAnsi="Arial" w:cs="Arial"/>
                <w:sz w:val="22"/>
                <w:szCs w:val="22"/>
              </w:rPr>
              <w:t>to</w:t>
            </w:r>
            <w:r w:rsidR="00151655" w:rsidRPr="00C40BF4">
              <w:rPr>
                <w:rFonts w:ascii="Arial" w:hAnsi="Arial" w:cs="Arial"/>
                <w:spacing w:val="29"/>
                <w:sz w:val="22"/>
                <w:szCs w:val="22"/>
              </w:rPr>
              <w:t xml:space="preserve"> </w:t>
            </w:r>
            <w:r w:rsidRPr="00C40BF4">
              <w:rPr>
                <w:rFonts w:ascii="Arial" w:hAnsi="Arial" w:cs="Arial"/>
                <w:spacing w:val="-1"/>
                <w:sz w:val="22"/>
                <w:szCs w:val="22"/>
              </w:rPr>
              <w:t>consult</w:t>
            </w:r>
            <w:r w:rsidRPr="00C40BF4">
              <w:rPr>
                <w:rFonts w:ascii="Arial" w:hAnsi="Arial" w:cs="Arial"/>
                <w:spacing w:val="59"/>
                <w:sz w:val="22"/>
                <w:szCs w:val="22"/>
              </w:rPr>
              <w:t xml:space="preserve"> </w:t>
            </w:r>
            <w:r w:rsidRPr="00C40BF4">
              <w:rPr>
                <w:rFonts w:ascii="Arial" w:hAnsi="Arial" w:cs="Arial"/>
                <w:spacing w:val="-2"/>
                <w:sz w:val="22"/>
                <w:szCs w:val="22"/>
              </w:rPr>
              <w:t>the</w:t>
            </w:r>
            <w:r w:rsidRPr="00C40BF4">
              <w:rPr>
                <w:rFonts w:ascii="Arial" w:hAnsi="Arial" w:cs="Arial"/>
                <w:sz w:val="22"/>
                <w:szCs w:val="22"/>
              </w:rPr>
              <w:t xml:space="preserve"> </w:t>
            </w:r>
            <w:r w:rsidRPr="00C40BF4">
              <w:rPr>
                <w:rFonts w:ascii="Arial" w:hAnsi="Arial" w:cs="Arial"/>
                <w:spacing w:val="-1"/>
                <w:sz w:val="22"/>
                <w:szCs w:val="22"/>
              </w:rPr>
              <w:t>verbatim</w:t>
            </w:r>
            <w:r w:rsidRPr="00C40BF4">
              <w:rPr>
                <w:rFonts w:ascii="Arial" w:hAnsi="Arial" w:cs="Arial"/>
                <w:sz w:val="22"/>
                <w:szCs w:val="22"/>
              </w:rPr>
              <w:t xml:space="preserve"> </w:t>
            </w:r>
            <w:r w:rsidRPr="00C40BF4">
              <w:rPr>
                <w:rFonts w:ascii="Arial" w:hAnsi="Arial" w:cs="Arial"/>
                <w:spacing w:val="-2"/>
                <w:sz w:val="22"/>
                <w:szCs w:val="22"/>
              </w:rPr>
              <w:t>text</w:t>
            </w:r>
            <w:r w:rsidRPr="00C40BF4">
              <w:rPr>
                <w:rFonts w:ascii="Arial" w:hAnsi="Arial" w:cs="Arial"/>
                <w:sz w:val="22"/>
                <w:szCs w:val="22"/>
              </w:rPr>
              <w:t xml:space="preserve"> </w:t>
            </w:r>
            <w:r w:rsidRPr="00C40BF4">
              <w:rPr>
                <w:rFonts w:ascii="Arial" w:hAnsi="Arial" w:cs="Arial"/>
                <w:spacing w:val="-2"/>
                <w:sz w:val="22"/>
                <w:szCs w:val="22"/>
              </w:rPr>
              <w:t>which</w:t>
            </w:r>
            <w:r w:rsidRPr="00C40BF4">
              <w:rPr>
                <w:rFonts w:ascii="Arial" w:hAnsi="Arial" w:cs="Arial"/>
                <w:sz w:val="22"/>
                <w:szCs w:val="22"/>
              </w:rPr>
              <w:t xml:space="preserve"> </w:t>
            </w:r>
            <w:r w:rsidRPr="00C40BF4">
              <w:rPr>
                <w:rFonts w:ascii="Arial" w:hAnsi="Arial" w:cs="Arial"/>
                <w:spacing w:val="-1"/>
                <w:sz w:val="22"/>
                <w:szCs w:val="22"/>
              </w:rPr>
              <w:t>appears</w:t>
            </w:r>
            <w:r w:rsidRPr="00C40BF4">
              <w:rPr>
                <w:rFonts w:ascii="Arial" w:hAnsi="Arial" w:cs="Arial"/>
                <w:spacing w:val="1"/>
                <w:sz w:val="22"/>
                <w:szCs w:val="22"/>
              </w:rPr>
              <w:t xml:space="preserve"> </w:t>
            </w:r>
            <w:r w:rsidRPr="00C40BF4">
              <w:rPr>
                <w:rFonts w:ascii="Arial" w:hAnsi="Arial" w:cs="Arial"/>
                <w:spacing w:val="-1"/>
                <w:sz w:val="22"/>
                <w:szCs w:val="22"/>
              </w:rPr>
              <w:t>in</w:t>
            </w:r>
            <w:r w:rsidRPr="00C40BF4">
              <w:rPr>
                <w:rFonts w:ascii="Arial" w:hAnsi="Arial" w:cs="Arial"/>
                <w:spacing w:val="-2"/>
                <w:sz w:val="22"/>
                <w:szCs w:val="22"/>
              </w:rPr>
              <w:t xml:space="preserve"> </w:t>
            </w:r>
            <w:r w:rsidRPr="00C40BF4">
              <w:rPr>
                <w:rFonts w:ascii="Arial" w:hAnsi="Arial" w:cs="Arial"/>
                <w:spacing w:val="-1"/>
                <w:sz w:val="22"/>
                <w:szCs w:val="22"/>
              </w:rPr>
              <w:t>the</w:t>
            </w:r>
            <w:r w:rsidRPr="00C40BF4">
              <w:rPr>
                <w:rFonts w:ascii="Arial" w:hAnsi="Arial" w:cs="Arial"/>
                <w:spacing w:val="-2"/>
                <w:sz w:val="22"/>
                <w:szCs w:val="22"/>
              </w:rPr>
              <w:t xml:space="preserve"> </w:t>
            </w:r>
            <w:r w:rsidRPr="00C40BF4">
              <w:rPr>
                <w:rFonts w:ascii="Arial" w:hAnsi="Arial" w:cs="Arial"/>
                <w:spacing w:val="-1"/>
                <w:sz w:val="22"/>
                <w:szCs w:val="22"/>
              </w:rPr>
              <w:t>IMO</w:t>
            </w:r>
            <w:r w:rsidRPr="00C40BF4">
              <w:rPr>
                <w:rFonts w:ascii="Arial" w:hAnsi="Arial" w:cs="Arial"/>
                <w:spacing w:val="47"/>
                <w:sz w:val="22"/>
                <w:szCs w:val="22"/>
              </w:rPr>
              <w:t xml:space="preserve"> </w:t>
            </w:r>
            <w:r w:rsidRPr="00C40BF4">
              <w:rPr>
                <w:rFonts w:ascii="Arial" w:hAnsi="Arial" w:cs="Arial"/>
                <w:spacing w:val="-1"/>
                <w:sz w:val="22"/>
                <w:szCs w:val="22"/>
              </w:rPr>
              <w:t>document ’Ships’ Routeing’</w:t>
            </w:r>
            <w:r w:rsidRPr="00C40BF4">
              <w:rPr>
                <w:rFonts w:ascii="Arial" w:hAnsi="Arial" w:cs="Arial"/>
                <w:sz w:val="22"/>
                <w:szCs w:val="22"/>
              </w:rPr>
              <w:t xml:space="preserve"> </w:t>
            </w:r>
            <w:r w:rsidRPr="00C40BF4">
              <w:rPr>
                <w:rFonts w:ascii="Arial" w:hAnsi="Arial" w:cs="Arial"/>
                <w:spacing w:val="-1"/>
                <w:sz w:val="22"/>
                <w:szCs w:val="22"/>
              </w:rPr>
              <w:t>and</w:t>
            </w:r>
            <w:r w:rsidRPr="00C40BF4">
              <w:rPr>
                <w:rFonts w:ascii="Arial" w:hAnsi="Arial" w:cs="Arial"/>
                <w:spacing w:val="-2"/>
                <w:sz w:val="22"/>
                <w:szCs w:val="22"/>
              </w:rPr>
              <w:t xml:space="preserve"> </w:t>
            </w:r>
            <w:r w:rsidRPr="00C40BF4">
              <w:rPr>
                <w:rFonts w:ascii="Arial" w:hAnsi="Arial" w:cs="Arial"/>
                <w:spacing w:val="-1"/>
                <w:sz w:val="22"/>
                <w:szCs w:val="22"/>
              </w:rPr>
              <w:t>in</w:t>
            </w:r>
            <w:r w:rsidRPr="00C40BF4">
              <w:rPr>
                <w:rFonts w:ascii="Arial" w:hAnsi="Arial" w:cs="Arial"/>
                <w:sz w:val="22"/>
                <w:szCs w:val="22"/>
              </w:rPr>
              <w:t xml:space="preserve"> </w:t>
            </w:r>
            <w:r w:rsidRPr="00C40BF4">
              <w:rPr>
                <w:rFonts w:ascii="Arial" w:hAnsi="Arial" w:cs="Arial"/>
                <w:spacing w:val="-1"/>
                <w:sz w:val="22"/>
                <w:szCs w:val="22"/>
              </w:rPr>
              <w:t>nautical</w:t>
            </w:r>
            <w:r w:rsidRPr="00C40BF4">
              <w:rPr>
                <w:rFonts w:ascii="Arial" w:hAnsi="Arial" w:cs="Arial"/>
                <w:spacing w:val="39"/>
                <w:sz w:val="22"/>
                <w:szCs w:val="22"/>
              </w:rPr>
              <w:t xml:space="preserve"> </w:t>
            </w:r>
            <w:r w:rsidRPr="00C40BF4">
              <w:rPr>
                <w:rFonts w:ascii="Arial" w:hAnsi="Arial" w:cs="Arial"/>
                <w:spacing w:val="-1"/>
                <w:sz w:val="22"/>
                <w:szCs w:val="22"/>
              </w:rPr>
              <w:t>publications.</w:t>
            </w:r>
            <w:r w:rsidRPr="00C40BF4">
              <w:rPr>
                <w:rFonts w:ascii="Arial" w:hAnsi="Arial" w:cs="Arial"/>
                <w:spacing w:val="1"/>
                <w:sz w:val="22"/>
                <w:szCs w:val="22"/>
              </w:rPr>
              <w:t xml:space="preserve"> </w:t>
            </w:r>
            <w:r w:rsidRPr="00C40BF4">
              <w:rPr>
                <w:rFonts w:ascii="Arial" w:hAnsi="Arial" w:cs="Arial"/>
                <w:spacing w:val="-1"/>
                <w:sz w:val="22"/>
                <w:szCs w:val="22"/>
              </w:rPr>
              <w:t>Consideration</w:t>
            </w:r>
            <w:r w:rsidRPr="00C40BF4">
              <w:rPr>
                <w:rFonts w:ascii="Arial" w:hAnsi="Arial" w:cs="Arial"/>
                <w:sz w:val="22"/>
                <w:szCs w:val="22"/>
              </w:rPr>
              <w:t xml:space="preserve"> </w:t>
            </w:r>
            <w:r w:rsidRPr="00C40BF4">
              <w:rPr>
                <w:rFonts w:ascii="Arial" w:hAnsi="Arial" w:cs="Arial"/>
                <w:spacing w:val="-1"/>
                <w:sz w:val="22"/>
                <w:szCs w:val="22"/>
              </w:rPr>
              <w:t>should</w:t>
            </w:r>
            <w:r w:rsidRPr="00C40BF4">
              <w:rPr>
                <w:rFonts w:ascii="Arial" w:hAnsi="Arial" w:cs="Arial"/>
                <w:sz w:val="22"/>
                <w:szCs w:val="22"/>
              </w:rPr>
              <w:t xml:space="preserve"> </w:t>
            </w:r>
            <w:r w:rsidRPr="00C40BF4">
              <w:rPr>
                <w:rFonts w:ascii="Arial" w:hAnsi="Arial" w:cs="Arial"/>
                <w:spacing w:val="-2"/>
                <w:sz w:val="22"/>
                <w:szCs w:val="22"/>
              </w:rPr>
              <w:t xml:space="preserve">be </w:t>
            </w:r>
            <w:r w:rsidRPr="00C40BF4">
              <w:rPr>
                <w:rFonts w:ascii="Arial" w:hAnsi="Arial" w:cs="Arial"/>
                <w:spacing w:val="-1"/>
                <w:sz w:val="22"/>
                <w:szCs w:val="22"/>
              </w:rPr>
              <w:t>given</w:t>
            </w:r>
            <w:r w:rsidRPr="00C40BF4">
              <w:rPr>
                <w:rFonts w:ascii="Arial" w:hAnsi="Arial" w:cs="Arial"/>
                <w:sz w:val="22"/>
                <w:szCs w:val="22"/>
              </w:rPr>
              <w:t xml:space="preserve"> to</w:t>
            </w:r>
            <w:r w:rsidRPr="00C40BF4">
              <w:rPr>
                <w:rFonts w:ascii="Arial" w:hAnsi="Arial" w:cs="Arial"/>
                <w:spacing w:val="25"/>
                <w:sz w:val="22"/>
                <w:szCs w:val="22"/>
              </w:rPr>
              <w:t xml:space="preserve"> </w:t>
            </w:r>
            <w:r w:rsidRPr="00C40BF4">
              <w:rPr>
                <w:rFonts w:ascii="Arial" w:hAnsi="Arial" w:cs="Arial"/>
                <w:spacing w:val="-1"/>
                <w:sz w:val="22"/>
                <w:szCs w:val="22"/>
              </w:rPr>
              <w:t>distinguishing</w:t>
            </w:r>
            <w:r w:rsidRPr="00C40BF4">
              <w:rPr>
                <w:rFonts w:ascii="Arial" w:hAnsi="Arial" w:cs="Arial"/>
                <w:spacing w:val="-2"/>
                <w:sz w:val="22"/>
                <w:szCs w:val="22"/>
              </w:rPr>
              <w:t xml:space="preserve"> </w:t>
            </w:r>
            <w:r w:rsidRPr="00C40BF4">
              <w:rPr>
                <w:rFonts w:ascii="Arial" w:hAnsi="Arial" w:cs="Arial"/>
                <w:spacing w:val="-1"/>
                <w:sz w:val="22"/>
                <w:szCs w:val="22"/>
              </w:rPr>
              <w:t>IMO-approved</w:t>
            </w:r>
            <w:r w:rsidRPr="00C40BF4">
              <w:rPr>
                <w:rFonts w:ascii="Arial" w:hAnsi="Arial" w:cs="Arial"/>
                <w:sz w:val="22"/>
                <w:szCs w:val="22"/>
              </w:rPr>
              <w:t xml:space="preserve"> </w:t>
            </w:r>
            <w:r w:rsidRPr="00C40BF4">
              <w:rPr>
                <w:rFonts w:ascii="Arial" w:hAnsi="Arial" w:cs="Arial"/>
                <w:spacing w:val="-1"/>
                <w:sz w:val="22"/>
                <w:szCs w:val="22"/>
              </w:rPr>
              <w:t>rules</w:t>
            </w:r>
            <w:r w:rsidRPr="00C40BF4">
              <w:rPr>
                <w:rFonts w:ascii="Arial" w:hAnsi="Arial" w:cs="Arial"/>
                <w:sz w:val="22"/>
                <w:szCs w:val="22"/>
              </w:rPr>
              <w:t xml:space="preserve"> and</w:t>
            </w:r>
            <w:r w:rsidRPr="00C40BF4">
              <w:rPr>
                <w:rFonts w:ascii="Arial" w:hAnsi="Arial" w:cs="Arial"/>
                <w:spacing w:val="30"/>
                <w:sz w:val="22"/>
                <w:szCs w:val="22"/>
              </w:rPr>
              <w:t xml:space="preserve"> </w:t>
            </w:r>
            <w:r w:rsidRPr="00C40BF4">
              <w:rPr>
                <w:rFonts w:ascii="Arial" w:hAnsi="Arial" w:cs="Arial"/>
                <w:spacing w:val="-1"/>
                <w:sz w:val="22"/>
                <w:szCs w:val="22"/>
              </w:rPr>
              <w:t>recommendations</w:t>
            </w:r>
            <w:r w:rsidRPr="00C40BF4">
              <w:rPr>
                <w:rFonts w:ascii="Arial" w:hAnsi="Arial" w:cs="Arial"/>
                <w:spacing w:val="-2"/>
                <w:sz w:val="22"/>
                <w:szCs w:val="22"/>
              </w:rPr>
              <w:t xml:space="preserve"> </w:t>
            </w:r>
            <w:r w:rsidRPr="00C40BF4">
              <w:rPr>
                <w:rFonts w:ascii="Arial" w:hAnsi="Arial" w:cs="Arial"/>
                <w:spacing w:val="-1"/>
                <w:sz w:val="22"/>
                <w:szCs w:val="22"/>
              </w:rPr>
              <w:t>from</w:t>
            </w:r>
            <w:r w:rsidRPr="00C40BF4">
              <w:rPr>
                <w:rFonts w:ascii="Arial" w:hAnsi="Arial" w:cs="Arial"/>
                <w:sz w:val="22"/>
                <w:szCs w:val="22"/>
              </w:rPr>
              <w:t xml:space="preserve"> </w:t>
            </w:r>
            <w:r w:rsidRPr="00C40BF4">
              <w:rPr>
                <w:rFonts w:ascii="Arial" w:hAnsi="Arial" w:cs="Arial"/>
                <w:spacing w:val="-2"/>
                <w:sz w:val="22"/>
                <w:szCs w:val="22"/>
              </w:rPr>
              <w:t>other</w:t>
            </w:r>
            <w:r w:rsidRPr="00C40BF4">
              <w:rPr>
                <w:rFonts w:ascii="Arial" w:hAnsi="Arial" w:cs="Arial"/>
                <w:sz w:val="22"/>
                <w:szCs w:val="22"/>
              </w:rPr>
              <w:t xml:space="preserve"> </w:t>
            </w:r>
            <w:r w:rsidRPr="00C40BF4">
              <w:rPr>
                <w:rFonts w:ascii="Arial" w:hAnsi="Arial" w:cs="Arial"/>
                <w:spacing w:val="-1"/>
                <w:sz w:val="22"/>
                <w:szCs w:val="22"/>
              </w:rPr>
              <w:t>advice,</w:t>
            </w:r>
            <w:r w:rsidRPr="00C40BF4">
              <w:rPr>
                <w:rFonts w:ascii="Arial" w:hAnsi="Arial" w:cs="Arial"/>
                <w:spacing w:val="1"/>
                <w:sz w:val="22"/>
                <w:szCs w:val="22"/>
              </w:rPr>
              <w:t xml:space="preserve"> </w:t>
            </w:r>
            <w:r w:rsidRPr="00C40BF4">
              <w:rPr>
                <w:rFonts w:ascii="Arial" w:hAnsi="Arial" w:cs="Arial"/>
                <w:spacing w:val="-1"/>
                <w:sz w:val="22"/>
                <w:szCs w:val="22"/>
              </w:rPr>
              <w:t>e.g.</w:t>
            </w:r>
            <w:r w:rsidRPr="00C40BF4">
              <w:rPr>
                <w:rFonts w:ascii="Arial" w:hAnsi="Arial" w:cs="Arial"/>
                <w:spacing w:val="1"/>
                <w:sz w:val="22"/>
                <w:szCs w:val="22"/>
              </w:rPr>
              <w:t xml:space="preserve"> </w:t>
            </w:r>
            <w:r w:rsidRPr="00C40BF4">
              <w:rPr>
                <w:rFonts w:ascii="Arial" w:hAnsi="Arial" w:cs="Arial"/>
                <w:spacing w:val="-2"/>
                <w:sz w:val="22"/>
                <w:szCs w:val="22"/>
              </w:rPr>
              <w:t>by</w:t>
            </w:r>
            <w:r w:rsidRPr="00C40BF4">
              <w:rPr>
                <w:rFonts w:ascii="Arial" w:hAnsi="Arial" w:cs="Arial"/>
                <w:spacing w:val="27"/>
                <w:sz w:val="22"/>
                <w:szCs w:val="22"/>
              </w:rPr>
              <w:t xml:space="preserve"> </w:t>
            </w:r>
            <w:r w:rsidRPr="00C40BF4">
              <w:rPr>
                <w:rFonts w:ascii="Arial" w:hAnsi="Arial" w:cs="Arial"/>
                <w:spacing w:val="-1"/>
                <w:sz w:val="22"/>
                <w:szCs w:val="22"/>
              </w:rPr>
              <w:t>sidelining,</w:t>
            </w:r>
            <w:r w:rsidRPr="00C40BF4">
              <w:rPr>
                <w:rFonts w:ascii="Arial" w:hAnsi="Arial" w:cs="Arial"/>
                <w:sz w:val="22"/>
                <w:szCs w:val="22"/>
              </w:rPr>
              <w:t xml:space="preserve"> </w:t>
            </w:r>
            <w:r w:rsidRPr="00C40BF4">
              <w:rPr>
                <w:rFonts w:ascii="Arial" w:hAnsi="Arial" w:cs="Arial"/>
                <w:spacing w:val="-1"/>
                <w:sz w:val="22"/>
                <w:szCs w:val="22"/>
              </w:rPr>
              <w:t>or</w:t>
            </w:r>
            <w:r w:rsidRPr="00C40BF4">
              <w:rPr>
                <w:rFonts w:ascii="Arial" w:hAnsi="Arial" w:cs="Arial"/>
                <w:sz w:val="22"/>
                <w:szCs w:val="22"/>
              </w:rPr>
              <w:t xml:space="preserve"> </w:t>
            </w:r>
            <w:r w:rsidRPr="00C40BF4">
              <w:rPr>
                <w:rFonts w:ascii="Arial" w:hAnsi="Arial" w:cs="Arial"/>
                <w:spacing w:val="-1"/>
                <w:sz w:val="22"/>
                <w:szCs w:val="22"/>
              </w:rPr>
              <w:t>printing</w:t>
            </w:r>
            <w:r w:rsidRPr="00C40BF4">
              <w:rPr>
                <w:rFonts w:ascii="Arial" w:hAnsi="Arial" w:cs="Arial"/>
                <w:sz w:val="22"/>
                <w:szCs w:val="22"/>
              </w:rPr>
              <w:t xml:space="preserve"> </w:t>
            </w:r>
            <w:r w:rsidRPr="00C40BF4">
              <w:rPr>
                <w:rFonts w:ascii="Arial" w:hAnsi="Arial" w:cs="Arial"/>
                <w:spacing w:val="-1"/>
                <w:sz w:val="22"/>
                <w:szCs w:val="22"/>
              </w:rPr>
              <w:t>in</w:t>
            </w:r>
            <w:r w:rsidRPr="00C40BF4">
              <w:rPr>
                <w:rFonts w:ascii="Arial" w:hAnsi="Arial" w:cs="Arial"/>
                <w:sz w:val="22"/>
                <w:szCs w:val="22"/>
              </w:rPr>
              <w:t xml:space="preserve"> </w:t>
            </w:r>
            <w:r w:rsidRPr="00C40BF4">
              <w:rPr>
                <w:rFonts w:ascii="Arial" w:hAnsi="Arial" w:cs="Arial"/>
                <w:spacing w:val="-3"/>
                <w:sz w:val="22"/>
                <w:szCs w:val="22"/>
              </w:rPr>
              <w:t>a</w:t>
            </w:r>
            <w:r w:rsidRPr="00C40BF4">
              <w:rPr>
                <w:rFonts w:ascii="Arial" w:hAnsi="Arial" w:cs="Arial"/>
                <w:sz w:val="22"/>
                <w:szCs w:val="22"/>
              </w:rPr>
              <w:t xml:space="preserve"> </w:t>
            </w:r>
            <w:r w:rsidRPr="00C40BF4">
              <w:rPr>
                <w:rFonts w:ascii="Arial" w:hAnsi="Arial" w:cs="Arial"/>
                <w:spacing w:val="-1"/>
                <w:sz w:val="22"/>
                <w:szCs w:val="22"/>
              </w:rPr>
              <w:t>distinctive</w:t>
            </w:r>
            <w:r w:rsidRPr="00C40BF4">
              <w:rPr>
                <w:rFonts w:ascii="Arial" w:hAnsi="Arial" w:cs="Arial"/>
                <w:sz w:val="22"/>
                <w:szCs w:val="22"/>
              </w:rPr>
              <w:t xml:space="preserve"> </w:t>
            </w:r>
            <w:r w:rsidRPr="00C40BF4">
              <w:rPr>
                <w:rFonts w:ascii="Arial" w:hAnsi="Arial" w:cs="Arial"/>
                <w:spacing w:val="-1"/>
                <w:sz w:val="22"/>
                <w:szCs w:val="22"/>
              </w:rPr>
              <w:t>colour.</w:t>
            </w:r>
            <w:r w:rsidRPr="00C40BF4">
              <w:rPr>
                <w:rFonts w:ascii="Arial" w:hAnsi="Arial" w:cs="Arial"/>
                <w:sz w:val="22"/>
                <w:szCs w:val="22"/>
              </w:rPr>
              <w:t xml:space="preserve"> </w:t>
            </w:r>
          </w:p>
        </w:tc>
      </w:tr>
      <w:tr w:rsidR="00B61152">
        <w:tblPrEx>
          <w:tblCellMar>
            <w:top w:w="0" w:type="dxa"/>
            <w:left w:w="0" w:type="dxa"/>
            <w:bottom w:w="0" w:type="dxa"/>
            <w:right w:w="0" w:type="dxa"/>
          </w:tblCellMar>
        </w:tblPrEx>
        <w:trPr>
          <w:trHeight w:hRule="exact" w:val="1023"/>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3"/>
            </w:pPr>
            <w:r>
              <w:rPr>
                <w:rFonts w:ascii="Helvetica" w:hAnsi="Helvetica" w:cs="Helvetica"/>
                <w:spacing w:val="-1"/>
                <w:sz w:val="22"/>
                <w:szCs w:val="22"/>
              </w:rPr>
              <w:t>E</w:t>
            </w:r>
            <w:r>
              <w:rPr>
                <w:rFonts w:ascii="Helvetica" w:hAnsi="Helvetica" w:cs="Helvetica"/>
                <w:sz w:val="22"/>
                <w:szCs w:val="22"/>
              </w:rPr>
              <w:t xml:space="preserve"> </w:t>
            </w:r>
            <w:r>
              <w:rPr>
                <w:rFonts w:ascii="Helvetica" w:hAnsi="Helvetica" w:cs="Helvetica"/>
                <w:spacing w:val="-1"/>
                <w:sz w:val="22"/>
                <w:szCs w:val="22"/>
              </w:rPr>
              <w:t>2.2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before="1" w:line="238" w:lineRule="auto"/>
              <w:ind w:left="66" w:right="654"/>
              <w:rPr>
                <w:rFonts w:ascii="Arial" w:hAnsi="Arial" w:cs="Arial"/>
              </w:rPr>
            </w:pPr>
            <w:r w:rsidRPr="00C40BF4">
              <w:rPr>
                <w:rFonts w:ascii="Arial" w:hAnsi="Arial" w:cs="Arial"/>
                <w:spacing w:val="-1"/>
                <w:sz w:val="22"/>
                <w:szCs w:val="22"/>
              </w:rPr>
              <w:t>Specific</w:t>
            </w:r>
            <w:r w:rsidRPr="00C40BF4">
              <w:rPr>
                <w:rFonts w:ascii="Arial" w:hAnsi="Arial" w:cs="Arial"/>
                <w:sz w:val="22"/>
                <w:szCs w:val="22"/>
              </w:rPr>
              <w:t xml:space="preserve"> </w:t>
            </w:r>
            <w:r w:rsidRPr="00C40BF4">
              <w:rPr>
                <w:rFonts w:ascii="Arial" w:hAnsi="Arial" w:cs="Arial"/>
                <w:spacing w:val="-1"/>
                <w:sz w:val="22"/>
                <w:szCs w:val="22"/>
              </w:rPr>
              <w:t>advice,</w:t>
            </w:r>
            <w:r w:rsidRPr="00C40BF4">
              <w:rPr>
                <w:rFonts w:ascii="Arial" w:hAnsi="Arial" w:cs="Arial"/>
                <w:spacing w:val="1"/>
                <w:sz w:val="22"/>
                <w:szCs w:val="22"/>
              </w:rPr>
              <w:t xml:space="preserve"> </w:t>
            </w:r>
            <w:r w:rsidRPr="00C40BF4">
              <w:rPr>
                <w:rFonts w:ascii="Arial" w:hAnsi="Arial" w:cs="Arial"/>
                <w:spacing w:val="-1"/>
                <w:sz w:val="22"/>
                <w:szCs w:val="22"/>
              </w:rPr>
              <w:t>extracted</w:t>
            </w:r>
            <w:r w:rsidRPr="00C40BF4">
              <w:rPr>
                <w:rFonts w:ascii="Arial" w:hAnsi="Arial" w:cs="Arial"/>
                <w:sz w:val="22"/>
                <w:szCs w:val="22"/>
              </w:rPr>
              <w:t xml:space="preserve"> </w:t>
            </w:r>
            <w:r w:rsidRPr="00C40BF4">
              <w:rPr>
                <w:rFonts w:ascii="Arial" w:hAnsi="Arial" w:cs="Arial"/>
                <w:spacing w:val="-1"/>
                <w:sz w:val="22"/>
                <w:szCs w:val="22"/>
              </w:rPr>
              <w:t>where</w:t>
            </w:r>
            <w:r w:rsidRPr="00C40BF4">
              <w:rPr>
                <w:rFonts w:ascii="Arial" w:hAnsi="Arial" w:cs="Arial"/>
                <w:spacing w:val="26"/>
                <w:sz w:val="22"/>
                <w:szCs w:val="22"/>
              </w:rPr>
              <w:t xml:space="preserve"> </w:t>
            </w:r>
            <w:r w:rsidRPr="00C40BF4">
              <w:rPr>
                <w:rFonts w:ascii="Arial" w:hAnsi="Arial" w:cs="Arial"/>
                <w:spacing w:val="-1"/>
                <w:sz w:val="22"/>
                <w:szCs w:val="22"/>
              </w:rPr>
              <w:t>necessary</w:t>
            </w:r>
            <w:r w:rsidRPr="00C40BF4">
              <w:rPr>
                <w:rFonts w:ascii="Arial" w:hAnsi="Arial" w:cs="Arial"/>
                <w:spacing w:val="-2"/>
                <w:sz w:val="22"/>
                <w:szCs w:val="22"/>
              </w:rPr>
              <w:t xml:space="preserve"> </w:t>
            </w:r>
            <w:r w:rsidRPr="00C40BF4">
              <w:rPr>
                <w:rFonts w:ascii="Arial" w:hAnsi="Arial" w:cs="Arial"/>
                <w:spacing w:val="-1"/>
                <w:sz w:val="22"/>
                <w:szCs w:val="22"/>
              </w:rPr>
              <w:t>from</w:t>
            </w:r>
            <w:r w:rsidRPr="00C40BF4">
              <w:rPr>
                <w:rFonts w:ascii="Arial" w:hAnsi="Arial" w:cs="Arial"/>
                <w:sz w:val="22"/>
                <w:szCs w:val="22"/>
              </w:rPr>
              <w:t xml:space="preserve"> </w:t>
            </w:r>
            <w:r w:rsidRPr="00C40BF4">
              <w:rPr>
                <w:rFonts w:ascii="Arial" w:hAnsi="Arial" w:cs="Arial"/>
                <w:spacing w:val="-1"/>
                <w:sz w:val="22"/>
                <w:szCs w:val="22"/>
              </w:rPr>
              <w:t>national</w:t>
            </w:r>
            <w:r w:rsidRPr="00C40BF4">
              <w:rPr>
                <w:rFonts w:ascii="Arial" w:hAnsi="Arial" w:cs="Arial"/>
                <w:spacing w:val="-2"/>
                <w:sz w:val="22"/>
                <w:szCs w:val="22"/>
              </w:rPr>
              <w:t xml:space="preserve"> </w:t>
            </w:r>
            <w:r w:rsidRPr="00C40BF4">
              <w:rPr>
                <w:rFonts w:ascii="Arial" w:hAnsi="Arial" w:cs="Arial"/>
                <w:spacing w:val="-1"/>
                <w:sz w:val="22"/>
                <w:szCs w:val="22"/>
              </w:rPr>
              <w:t>Sailing</w:t>
            </w:r>
            <w:r w:rsidRPr="00C40BF4">
              <w:rPr>
                <w:rFonts w:ascii="Arial" w:hAnsi="Arial" w:cs="Arial"/>
                <w:spacing w:val="30"/>
                <w:sz w:val="22"/>
                <w:szCs w:val="22"/>
              </w:rPr>
              <w:t xml:space="preserve"> </w:t>
            </w:r>
            <w:r w:rsidRPr="00C40BF4">
              <w:rPr>
                <w:rFonts w:ascii="Arial" w:hAnsi="Arial" w:cs="Arial"/>
                <w:spacing w:val="-1"/>
                <w:sz w:val="22"/>
                <w:szCs w:val="22"/>
              </w:rPr>
              <w:t>Directions, on</w:t>
            </w:r>
            <w:r w:rsidRPr="00C40BF4">
              <w:rPr>
                <w:rFonts w:ascii="Arial" w:hAnsi="Arial" w:cs="Arial"/>
                <w:sz w:val="22"/>
                <w:szCs w:val="22"/>
              </w:rPr>
              <w:t xml:space="preserve"> </w:t>
            </w:r>
            <w:r w:rsidRPr="00C40BF4">
              <w:rPr>
                <w:rFonts w:ascii="Arial" w:hAnsi="Arial" w:cs="Arial"/>
                <w:spacing w:val="-1"/>
                <w:sz w:val="22"/>
                <w:szCs w:val="22"/>
              </w:rPr>
              <w:t>planning</w:t>
            </w:r>
            <w:r w:rsidRPr="00C40BF4">
              <w:rPr>
                <w:rFonts w:ascii="Arial" w:hAnsi="Arial" w:cs="Arial"/>
                <w:sz w:val="22"/>
                <w:szCs w:val="22"/>
              </w:rPr>
              <w:t xml:space="preserve"> </w:t>
            </w:r>
            <w:r w:rsidRPr="00C40BF4">
              <w:rPr>
                <w:rFonts w:ascii="Arial" w:hAnsi="Arial" w:cs="Arial"/>
                <w:spacing w:val="-3"/>
                <w:sz w:val="22"/>
                <w:szCs w:val="22"/>
              </w:rPr>
              <w:t>a</w:t>
            </w:r>
            <w:r w:rsidRPr="00C40BF4">
              <w:rPr>
                <w:rFonts w:ascii="Arial" w:hAnsi="Arial" w:cs="Arial"/>
                <w:sz w:val="22"/>
                <w:szCs w:val="22"/>
              </w:rPr>
              <w:t xml:space="preserve"> </w:t>
            </w:r>
            <w:r w:rsidRPr="00C40BF4">
              <w:rPr>
                <w:rFonts w:ascii="Arial" w:hAnsi="Arial" w:cs="Arial"/>
                <w:spacing w:val="-1"/>
                <w:sz w:val="22"/>
                <w:szCs w:val="22"/>
              </w:rPr>
              <w:t>passage</w:t>
            </w:r>
            <w:r w:rsidRPr="00C40BF4">
              <w:rPr>
                <w:rFonts w:ascii="Arial" w:hAnsi="Arial" w:cs="Arial"/>
                <w:spacing w:val="27"/>
                <w:sz w:val="22"/>
                <w:szCs w:val="22"/>
              </w:rPr>
              <w:t xml:space="preserve"> </w:t>
            </w:r>
            <w:r w:rsidRPr="00C40BF4">
              <w:rPr>
                <w:rFonts w:ascii="Arial" w:hAnsi="Arial" w:cs="Arial"/>
                <w:spacing w:val="-1"/>
                <w:sz w:val="22"/>
                <w:szCs w:val="22"/>
              </w:rPr>
              <w:t>through</w:t>
            </w:r>
            <w:r w:rsidRPr="00C40BF4">
              <w:rPr>
                <w:rFonts w:ascii="Arial" w:hAnsi="Arial" w:cs="Arial"/>
                <w:sz w:val="22"/>
                <w:szCs w:val="22"/>
              </w:rPr>
              <w:t xml:space="preserve"> </w:t>
            </w:r>
            <w:r w:rsidRPr="00C40BF4">
              <w:rPr>
                <w:rFonts w:ascii="Arial" w:hAnsi="Arial" w:cs="Arial"/>
                <w:spacing w:val="-2"/>
                <w:sz w:val="22"/>
                <w:szCs w:val="22"/>
              </w:rPr>
              <w:t>the</w:t>
            </w:r>
            <w:r w:rsidRPr="00C40BF4">
              <w:rPr>
                <w:rFonts w:ascii="Arial" w:hAnsi="Arial" w:cs="Arial"/>
                <w:sz w:val="22"/>
                <w:szCs w:val="22"/>
              </w:rPr>
              <w:t xml:space="preserve"> </w:t>
            </w:r>
            <w:r w:rsidRPr="00C40BF4">
              <w:rPr>
                <w:rFonts w:ascii="Arial" w:hAnsi="Arial" w:cs="Arial"/>
                <w:spacing w:val="-1"/>
                <w:sz w:val="22"/>
                <w:szCs w:val="22"/>
              </w:rPr>
              <w:t>area.</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ind w:left="66"/>
              <w:rPr>
                <w:rFonts w:ascii="Arial" w:hAnsi="Arial" w:cs="Arial"/>
              </w:rPr>
            </w:pPr>
            <w:r w:rsidRPr="00C40BF4">
              <w:rPr>
                <w:rFonts w:ascii="Arial" w:hAnsi="Arial" w:cs="Arial"/>
                <w:sz w:val="22"/>
                <w:szCs w:val="22"/>
              </w:rPr>
              <w:t xml:space="preserve"> </w:t>
            </w:r>
          </w:p>
        </w:tc>
      </w:tr>
      <w:tr w:rsidR="00B61152" w:rsidTr="00151655">
        <w:tblPrEx>
          <w:tblCellMar>
            <w:top w:w="0" w:type="dxa"/>
            <w:left w:w="0" w:type="dxa"/>
            <w:bottom w:w="0" w:type="dxa"/>
            <w:right w:w="0" w:type="dxa"/>
          </w:tblCellMar>
        </w:tblPrEx>
        <w:trPr>
          <w:trHeight w:hRule="exact" w:val="1319"/>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1"/>
                <w:sz w:val="22"/>
                <w:szCs w:val="22"/>
              </w:rPr>
              <w:t>E</w:t>
            </w:r>
            <w:r>
              <w:rPr>
                <w:rFonts w:ascii="Helvetica" w:hAnsi="Helvetica" w:cs="Helvetica"/>
                <w:sz w:val="22"/>
                <w:szCs w:val="22"/>
              </w:rPr>
              <w:t xml:space="preserve"> </w:t>
            </w:r>
            <w:r>
              <w:rPr>
                <w:rFonts w:ascii="Helvetica" w:hAnsi="Helvetica" w:cs="Helvetica"/>
                <w:spacing w:val="-1"/>
                <w:sz w:val="22"/>
                <w:szCs w:val="22"/>
              </w:rPr>
              <w:t>2.3</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39" w:lineRule="auto"/>
              <w:ind w:left="66" w:right="8"/>
              <w:rPr>
                <w:rFonts w:ascii="Arial" w:hAnsi="Arial" w:cs="Arial"/>
              </w:rPr>
            </w:pPr>
            <w:r w:rsidRPr="00C40BF4">
              <w:rPr>
                <w:rFonts w:ascii="Arial" w:hAnsi="Arial" w:cs="Arial"/>
                <w:spacing w:val="-1"/>
                <w:sz w:val="22"/>
                <w:szCs w:val="22"/>
              </w:rPr>
              <w:t>Underkeel</w:t>
            </w:r>
            <w:r w:rsidRPr="00C40BF4">
              <w:rPr>
                <w:rFonts w:ascii="Arial" w:hAnsi="Arial" w:cs="Arial"/>
                <w:sz w:val="22"/>
                <w:szCs w:val="22"/>
              </w:rPr>
              <w:t xml:space="preserve"> </w:t>
            </w:r>
            <w:r w:rsidRPr="00C40BF4">
              <w:rPr>
                <w:rFonts w:ascii="Arial" w:hAnsi="Arial" w:cs="Arial"/>
                <w:spacing w:val="-1"/>
                <w:sz w:val="22"/>
                <w:szCs w:val="22"/>
              </w:rPr>
              <w:t>clearance</w:t>
            </w:r>
            <w:r w:rsidRPr="00C40BF4">
              <w:rPr>
                <w:rFonts w:ascii="Arial" w:hAnsi="Arial" w:cs="Arial"/>
                <w:sz w:val="22"/>
                <w:szCs w:val="22"/>
              </w:rPr>
              <w:t xml:space="preserve"> </w:t>
            </w:r>
            <w:r w:rsidRPr="00C40BF4">
              <w:rPr>
                <w:rFonts w:ascii="Arial" w:hAnsi="Arial" w:cs="Arial"/>
                <w:spacing w:val="-1"/>
                <w:sz w:val="22"/>
                <w:szCs w:val="22"/>
              </w:rPr>
              <w:t>criteria</w:t>
            </w:r>
            <w:r w:rsidR="00151655" w:rsidRPr="00C40BF4">
              <w:rPr>
                <w:rFonts w:ascii="Arial" w:hAnsi="Arial" w:cs="Arial"/>
                <w:spacing w:val="-1"/>
                <w:sz w:val="22"/>
                <w:szCs w:val="22"/>
              </w:rPr>
              <w:t>, including Underkeel Clearance Management Systems</w:t>
            </w:r>
            <w:r w:rsidR="00294CB6">
              <w:rPr>
                <w:rFonts w:ascii="Arial" w:hAnsi="Arial" w:cs="Arial"/>
                <w:spacing w:val="-1"/>
                <w:sz w:val="22"/>
                <w:szCs w:val="22"/>
              </w:rPr>
              <w:t>,</w:t>
            </w:r>
            <w:r w:rsidRPr="00C40BF4">
              <w:rPr>
                <w:rFonts w:ascii="Arial" w:hAnsi="Arial" w:cs="Arial"/>
                <w:sz w:val="22"/>
                <w:szCs w:val="22"/>
              </w:rPr>
              <w:t xml:space="preserve"> </w:t>
            </w:r>
            <w:r w:rsidRPr="00C40BF4">
              <w:rPr>
                <w:rFonts w:ascii="Arial" w:hAnsi="Arial" w:cs="Arial"/>
                <w:spacing w:val="-1"/>
                <w:sz w:val="22"/>
                <w:szCs w:val="22"/>
              </w:rPr>
              <w:t>and</w:t>
            </w:r>
            <w:r w:rsidRPr="00C40BF4">
              <w:rPr>
                <w:rFonts w:ascii="Arial" w:hAnsi="Arial" w:cs="Arial"/>
                <w:sz w:val="22"/>
                <w:szCs w:val="22"/>
              </w:rPr>
              <w:t xml:space="preserve"> </w:t>
            </w:r>
            <w:r w:rsidRPr="00C40BF4">
              <w:rPr>
                <w:rFonts w:ascii="Arial" w:hAnsi="Arial" w:cs="Arial"/>
                <w:spacing w:val="-1"/>
                <w:sz w:val="22"/>
                <w:szCs w:val="22"/>
              </w:rPr>
              <w:t>specific</w:t>
            </w:r>
            <w:r w:rsidRPr="00C40BF4">
              <w:rPr>
                <w:rFonts w:ascii="Arial" w:hAnsi="Arial" w:cs="Arial"/>
                <w:spacing w:val="23"/>
                <w:sz w:val="22"/>
                <w:szCs w:val="22"/>
              </w:rPr>
              <w:t xml:space="preserve"> </w:t>
            </w:r>
            <w:r w:rsidRPr="00C40BF4">
              <w:rPr>
                <w:rFonts w:ascii="Arial" w:hAnsi="Arial" w:cs="Arial"/>
                <w:spacing w:val="-1"/>
                <w:sz w:val="22"/>
                <w:szCs w:val="22"/>
              </w:rPr>
              <w:t>advice</w:t>
            </w:r>
            <w:r w:rsidRPr="00C40BF4">
              <w:rPr>
                <w:rFonts w:ascii="Arial" w:hAnsi="Arial" w:cs="Arial"/>
                <w:sz w:val="22"/>
                <w:szCs w:val="22"/>
              </w:rPr>
              <w:t xml:space="preserve"> to </w:t>
            </w:r>
            <w:r w:rsidRPr="00C40BF4">
              <w:rPr>
                <w:rFonts w:ascii="Arial" w:hAnsi="Arial" w:cs="Arial"/>
                <w:spacing w:val="-1"/>
                <w:sz w:val="22"/>
                <w:szCs w:val="22"/>
              </w:rPr>
              <w:t>deep</w:t>
            </w:r>
            <w:r w:rsidRPr="00C40BF4">
              <w:rPr>
                <w:rFonts w:ascii="Arial" w:hAnsi="Arial" w:cs="Arial"/>
                <w:sz w:val="22"/>
                <w:szCs w:val="22"/>
              </w:rPr>
              <w:t xml:space="preserve"> </w:t>
            </w:r>
            <w:r w:rsidRPr="00C40BF4">
              <w:rPr>
                <w:rFonts w:ascii="Arial" w:hAnsi="Arial" w:cs="Arial"/>
                <w:spacing w:val="-2"/>
                <w:sz w:val="22"/>
                <w:szCs w:val="22"/>
              </w:rPr>
              <w:t>draught</w:t>
            </w:r>
            <w:r w:rsidRPr="00C40BF4">
              <w:rPr>
                <w:rFonts w:ascii="Arial" w:hAnsi="Arial" w:cs="Arial"/>
                <w:sz w:val="22"/>
                <w:szCs w:val="22"/>
              </w:rPr>
              <w:t xml:space="preserve"> </w:t>
            </w:r>
            <w:r w:rsidRPr="00C40BF4">
              <w:rPr>
                <w:rFonts w:ascii="Arial" w:hAnsi="Arial" w:cs="Arial"/>
                <w:spacing w:val="-1"/>
                <w:sz w:val="22"/>
                <w:szCs w:val="22"/>
              </w:rPr>
              <w:t>vessels</w:t>
            </w:r>
            <w:r w:rsidRPr="00C40BF4">
              <w:rPr>
                <w:rFonts w:ascii="Arial" w:hAnsi="Arial" w:cs="Arial"/>
                <w:sz w:val="22"/>
                <w:szCs w:val="22"/>
              </w:rPr>
              <w:t xml:space="preserve"> </w:t>
            </w:r>
            <w:r w:rsidRPr="00C40BF4">
              <w:rPr>
                <w:rFonts w:ascii="Arial" w:hAnsi="Arial" w:cs="Arial"/>
                <w:spacing w:val="-2"/>
                <w:sz w:val="22"/>
                <w:szCs w:val="22"/>
              </w:rPr>
              <w:t>(if</w:t>
            </w:r>
            <w:r w:rsidRPr="00C40BF4">
              <w:rPr>
                <w:rFonts w:ascii="Arial" w:hAnsi="Arial" w:cs="Arial"/>
                <w:sz w:val="22"/>
                <w:szCs w:val="22"/>
              </w:rPr>
              <w:t xml:space="preserve"> </w:t>
            </w:r>
            <w:r w:rsidRPr="00C40BF4">
              <w:rPr>
                <w:rFonts w:ascii="Arial" w:hAnsi="Arial" w:cs="Arial"/>
                <w:spacing w:val="-1"/>
                <w:sz w:val="22"/>
                <w:szCs w:val="22"/>
              </w:rPr>
              <w:t>not</w:t>
            </w:r>
            <w:r w:rsidRPr="00C40BF4">
              <w:rPr>
                <w:rFonts w:ascii="Arial" w:hAnsi="Arial" w:cs="Arial"/>
                <w:spacing w:val="27"/>
                <w:sz w:val="22"/>
                <w:szCs w:val="22"/>
              </w:rPr>
              <w:t xml:space="preserve"> </w:t>
            </w:r>
            <w:r w:rsidRPr="00C40BF4">
              <w:rPr>
                <w:rFonts w:ascii="Arial" w:hAnsi="Arial" w:cs="Arial"/>
                <w:spacing w:val="-1"/>
                <w:sz w:val="22"/>
                <w:szCs w:val="22"/>
              </w:rPr>
              <w:t>included</w:t>
            </w:r>
            <w:r w:rsidRPr="00C40BF4">
              <w:rPr>
                <w:rFonts w:ascii="Arial" w:hAnsi="Arial" w:cs="Arial"/>
                <w:sz w:val="22"/>
                <w:szCs w:val="22"/>
              </w:rPr>
              <w:t xml:space="preserve"> </w:t>
            </w:r>
            <w:r w:rsidRPr="00C40BF4">
              <w:rPr>
                <w:rFonts w:ascii="Arial" w:hAnsi="Arial" w:cs="Arial"/>
                <w:spacing w:val="-1"/>
                <w:sz w:val="22"/>
                <w:szCs w:val="22"/>
              </w:rPr>
              <w:t>in</w:t>
            </w:r>
            <w:r w:rsidRPr="00C40BF4">
              <w:rPr>
                <w:rFonts w:ascii="Arial" w:hAnsi="Arial" w:cs="Arial"/>
                <w:sz w:val="22"/>
                <w:szCs w:val="22"/>
              </w:rPr>
              <w:t xml:space="preserve"> E </w:t>
            </w:r>
            <w:r w:rsidRPr="00C40BF4">
              <w:rPr>
                <w:rFonts w:ascii="Arial" w:hAnsi="Arial" w:cs="Arial"/>
                <w:spacing w:val="-1"/>
                <w:sz w:val="22"/>
                <w:szCs w:val="22"/>
              </w:rPr>
              <w:t>2.1</w:t>
            </w:r>
            <w:r w:rsidRPr="00C40BF4">
              <w:rPr>
                <w:rFonts w:ascii="Arial" w:hAnsi="Arial" w:cs="Arial"/>
                <w:sz w:val="22"/>
                <w:szCs w:val="22"/>
              </w:rPr>
              <w:t xml:space="preserve"> </w:t>
            </w:r>
            <w:r w:rsidRPr="00C40BF4">
              <w:rPr>
                <w:rFonts w:ascii="Arial" w:hAnsi="Arial" w:cs="Arial"/>
                <w:spacing w:val="-1"/>
                <w:sz w:val="22"/>
                <w:szCs w:val="22"/>
              </w:rPr>
              <w:t>or</w:t>
            </w:r>
            <w:r w:rsidRPr="00C40BF4">
              <w:rPr>
                <w:rFonts w:ascii="Arial" w:hAnsi="Arial" w:cs="Arial"/>
                <w:sz w:val="22"/>
                <w:szCs w:val="22"/>
              </w:rPr>
              <w:t xml:space="preserve"> </w:t>
            </w:r>
            <w:r w:rsidRPr="00C40BF4">
              <w:rPr>
                <w:rFonts w:ascii="Arial" w:hAnsi="Arial" w:cs="Arial"/>
                <w:spacing w:val="-1"/>
                <w:sz w:val="22"/>
                <w:szCs w:val="22"/>
              </w:rPr>
              <w:t>E</w:t>
            </w:r>
            <w:r w:rsidRPr="00C40BF4">
              <w:rPr>
                <w:rFonts w:ascii="Arial" w:hAnsi="Arial" w:cs="Arial"/>
                <w:sz w:val="22"/>
                <w:szCs w:val="22"/>
              </w:rPr>
              <w:t xml:space="preserve"> </w:t>
            </w:r>
            <w:r w:rsidRPr="00C40BF4">
              <w:rPr>
                <w:rFonts w:ascii="Arial" w:hAnsi="Arial" w:cs="Arial"/>
                <w:spacing w:val="-1"/>
                <w:sz w:val="22"/>
                <w:szCs w:val="22"/>
              </w:rPr>
              <w:t>2.2).</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39" w:lineRule="auto"/>
              <w:ind w:left="66" w:right="162"/>
              <w:jc w:val="both"/>
              <w:rPr>
                <w:rFonts w:ascii="Arial" w:hAnsi="Arial" w:cs="Arial"/>
              </w:rPr>
            </w:pPr>
            <w:r w:rsidRPr="00C40BF4">
              <w:rPr>
                <w:rFonts w:ascii="Arial" w:hAnsi="Arial" w:cs="Arial"/>
                <w:spacing w:val="-1"/>
                <w:sz w:val="22"/>
                <w:szCs w:val="22"/>
              </w:rPr>
              <w:t>Cross-referenced</w:t>
            </w:r>
            <w:r w:rsidRPr="00C40BF4">
              <w:rPr>
                <w:rFonts w:ascii="Arial" w:hAnsi="Arial" w:cs="Arial"/>
                <w:spacing w:val="-2"/>
                <w:sz w:val="22"/>
                <w:szCs w:val="22"/>
              </w:rPr>
              <w:t xml:space="preserve"> </w:t>
            </w:r>
            <w:r w:rsidRPr="00C40BF4">
              <w:rPr>
                <w:rFonts w:ascii="Arial" w:hAnsi="Arial" w:cs="Arial"/>
                <w:sz w:val="22"/>
                <w:szCs w:val="22"/>
              </w:rPr>
              <w:t xml:space="preserve">to </w:t>
            </w:r>
            <w:r w:rsidRPr="00C40BF4">
              <w:rPr>
                <w:rFonts w:ascii="Arial" w:hAnsi="Arial" w:cs="Arial"/>
                <w:spacing w:val="-3"/>
                <w:sz w:val="22"/>
                <w:szCs w:val="22"/>
              </w:rPr>
              <w:t>U</w:t>
            </w:r>
            <w:r w:rsidRPr="00C40BF4">
              <w:rPr>
                <w:rFonts w:ascii="Arial" w:hAnsi="Arial" w:cs="Arial"/>
                <w:sz w:val="22"/>
                <w:szCs w:val="22"/>
              </w:rPr>
              <w:t xml:space="preserve"> </w:t>
            </w:r>
            <w:r w:rsidRPr="00C40BF4">
              <w:rPr>
                <w:rFonts w:ascii="Arial" w:hAnsi="Arial" w:cs="Arial"/>
                <w:spacing w:val="-1"/>
                <w:sz w:val="22"/>
                <w:szCs w:val="22"/>
              </w:rPr>
              <w:t>6.1.</w:t>
            </w:r>
            <w:r w:rsidRPr="00C40BF4">
              <w:rPr>
                <w:rFonts w:ascii="Arial" w:hAnsi="Arial" w:cs="Arial"/>
                <w:spacing w:val="1"/>
                <w:sz w:val="22"/>
                <w:szCs w:val="22"/>
              </w:rPr>
              <w:t xml:space="preserve"> </w:t>
            </w:r>
            <w:r w:rsidRPr="00C40BF4">
              <w:rPr>
                <w:rFonts w:ascii="Arial" w:hAnsi="Arial" w:cs="Arial"/>
                <w:spacing w:val="-1"/>
                <w:sz w:val="22"/>
                <w:szCs w:val="22"/>
              </w:rPr>
              <w:t>Could</w:t>
            </w:r>
            <w:r w:rsidRPr="00C40BF4">
              <w:rPr>
                <w:rFonts w:ascii="Arial" w:hAnsi="Arial" w:cs="Arial"/>
                <w:sz w:val="22"/>
                <w:szCs w:val="22"/>
              </w:rPr>
              <w:t xml:space="preserve"> </w:t>
            </w:r>
            <w:r w:rsidRPr="00C40BF4">
              <w:rPr>
                <w:rFonts w:ascii="Arial" w:hAnsi="Arial" w:cs="Arial"/>
                <w:spacing w:val="-1"/>
                <w:sz w:val="22"/>
                <w:szCs w:val="22"/>
              </w:rPr>
              <w:t>include</w:t>
            </w:r>
            <w:r w:rsidRPr="00C40BF4">
              <w:rPr>
                <w:rFonts w:ascii="Arial" w:hAnsi="Arial" w:cs="Arial"/>
                <w:sz w:val="22"/>
                <w:szCs w:val="22"/>
              </w:rPr>
              <w:t xml:space="preserve"> </w:t>
            </w:r>
            <w:r w:rsidRPr="00C40BF4">
              <w:rPr>
                <w:rFonts w:ascii="Arial" w:hAnsi="Arial" w:cs="Arial"/>
                <w:spacing w:val="-2"/>
                <w:sz w:val="22"/>
                <w:szCs w:val="22"/>
              </w:rPr>
              <w:t>diagram</w:t>
            </w:r>
            <w:r w:rsidRPr="00C40BF4">
              <w:rPr>
                <w:rFonts w:ascii="Arial" w:hAnsi="Arial" w:cs="Arial"/>
                <w:sz w:val="22"/>
                <w:szCs w:val="22"/>
              </w:rPr>
              <w:t xml:space="preserve"> </w:t>
            </w:r>
            <w:r w:rsidRPr="00C40BF4">
              <w:rPr>
                <w:rFonts w:ascii="Arial" w:hAnsi="Arial" w:cs="Arial"/>
                <w:spacing w:val="-2"/>
                <w:sz w:val="22"/>
                <w:szCs w:val="22"/>
              </w:rPr>
              <w:t>to</w:t>
            </w:r>
            <w:r w:rsidRPr="00C40BF4">
              <w:rPr>
                <w:rFonts w:ascii="Arial" w:hAnsi="Arial" w:cs="Arial"/>
                <w:spacing w:val="37"/>
                <w:sz w:val="22"/>
                <w:szCs w:val="22"/>
              </w:rPr>
              <w:t xml:space="preserve"> </w:t>
            </w:r>
            <w:r w:rsidRPr="00C40BF4">
              <w:rPr>
                <w:rFonts w:ascii="Arial" w:hAnsi="Arial" w:cs="Arial"/>
                <w:spacing w:val="-2"/>
                <w:sz w:val="22"/>
                <w:szCs w:val="22"/>
              </w:rPr>
              <w:t>show</w:t>
            </w:r>
            <w:r w:rsidRPr="00C40BF4">
              <w:rPr>
                <w:rFonts w:ascii="Arial" w:hAnsi="Arial" w:cs="Arial"/>
                <w:sz w:val="22"/>
                <w:szCs w:val="22"/>
              </w:rPr>
              <w:t xml:space="preserve"> </w:t>
            </w:r>
            <w:r w:rsidRPr="00C40BF4">
              <w:rPr>
                <w:rFonts w:ascii="Arial" w:hAnsi="Arial" w:cs="Arial"/>
                <w:spacing w:val="-1"/>
                <w:sz w:val="22"/>
                <w:szCs w:val="22"/>
              </w:rPr>
              <w:t>predicted</w:t>
            </w:r>
            <w:r w:rsidRPr="00C40BF4">
              <w:rPr>
                <w:rFonts w:ascii="Arial" w:hAnsi="Arial" w:cs="Arial"/>
                <w:sz w:val="22"/>
                <w:szCs w:val="22"/>
              </w:rPr>
              <w:t xml:space="preserve"> </w:t>
            </w:r>
            <w:r w:rsidRPr="00C40BF4">
              <w:rPr>
                <w:rFonts w:ascii="Arial" w:hAnsi="Arial" w:cs="Arial"/>
                <w:spacing w:val="-2"/>
                <w:sz w:val="22"/>
                <w:szCs w:val="22"/>
              </w:rPr>
              <w:t xml:space="preserve">squat </w:t>
            </w:r>
            <w:r w:rsidRPr="00C40BF4">
              <w:rPr>
                <w:rFonts w:ascii="Arial" w:hAnsi="Arial" w:cs="Arial"/>
                <w:spacing w:val="-1"/>
                <w:sz w:val="22"/>
                <w:szCs w:val="22"/>
              </w:rPr>
              <w:t>for</w:t>
            </w:r>
            <w:r w:rsidRPr="00C40BF4">
              <w:rPr>
                <w:rFonts w:ascii="Arial" w:hAnsi="Arial" w:cs="Arial"/>
                <w:sz w:val="22"/>
                <w:szCs w:val="22"/>
              </w:rPr>
              <w:t xml:space="preserve"> </w:t>
            </w:r>
            <w:r w:rsidRPr="00C40BF4">
              <w:rPr>
                <w:rFonts w:ascii="Arial" w:hAnsi="Arial" w:cs="Arial"/>
                <w:spacing w:val="-1"/>
                <w:sz w:val="22"/>
                <w:szCs w:val="22"/>
              </w:rPr>
              <w:t>large</w:t>
            </w:r>
            <w:r w:rsidRPr="00C40BF4">
              <w:rPr>
                <w:rFonts w:ascii="Arial" w:hAnsi="Arial" w:cs="Arial"/>
                <w:sz w:val="22"/>
                <w:szCs w:val="22"/>
              </w:rPr>
              <w:t xml:space="preserve"> </w:t>
            </w:r>
            <w:r w:rsidRPr="00C40BF4">
              <w:rPr>
                <w:rFonts w:ascii="Arial" w:hAnsi="Arial" w:cs="Arial"/>
                <w:spacing w:val="-1"/>
                <w:sz w:val="22"/>
                <w:szCs w:val="22"/>
              </w:rPr>
              <w:t>vessels,</w:t>
            </w:r>
            <w:r w:rsidRPr="00C40BF4">
              <w:rPr>
                <w:rFonts w:ascii="Arial" w:hAnsi="Arial" w:cs="Arial"/>
                <w:sz w:val="22"/>
                <w:szCs w:val="22"/>
              </w:rPr>
              <w:t xml:space="preserve"> </w:t>
            </w:r>
            <w:r w:rsidRPr="00C40BF4">
              <w:rPr>
                <w:rFonts w:ascii="Arial" w:hAnsi="Arial" w:cs="Arial"/>
                <w:spacing w:val="-1"/>
                <w:sz w:val="22"/>
                <w:szCs w:val="22"/>
              </w:rPr>
              <w:t>examples</w:t>
            </w:r>
            <w:r w:rsidRPr="00C40BF4">
              <w:rPr>
                <w:rFonts w:ascii="Arial" w:hAnsi="Arial" w:cs="Arial"/>
                <w:sz w:val="22"/>
                <w:szCs w:val="22"/>
              </w:rPr>
              <w:t xml:space="preserve"> </w:t>
            </w:r>
            <w:r w:rsidRPr="00C40BF4">
              <w:rPr>
                <w:rFonts w:ascii="Arial" w:hAnsi="Arial" w:cs="Arial"/>
                <w:spacing w:val="-2"/>
                <w:sz w:val="22"/>
                <w:szCs w:val="22"/>
              </w:rPr>
              <w:t>of</w:t>
            </w:r>
            <w:r w:rsidRPr="00C40BF4">
              <w:rPr>
                <w:rFonts w:ascii="Arial" w:hAnsi="Arial" w:cs="Arial"/>
                <w:spacing w:val="45"/>
                <w:sz w:val="22"/>
                <w:szCs w:val="22"/>
              </w:rPr>
              <w:t xml:space="preserve"> </w:t>
            </w:r>
            <w:r w:rsidRPr="00C40BF4">
              <w:rPr>
                <w:rFonts w:ascii="Arial" w:hAnsi="Arial" w:cs="Arial"/>
                <w:spacing w:val="-1"/>
                <w:sz w:val="22"/>
                <w:szCs w:val="22"/>
              </w:rPr>
              <w:t>calculations</w:t>
            </w:r>
            <w:r w:rsidRPr="00C40BF4">
              <w:rPr>
                <w:rFonts w:ascii="Arial" w:hAnsi="Arial" w:cs="Arial"/>
                <w:sz w:val="22"/>
                <w:szCs w:val="22"/>
              </w:rPr>
              <w:t xml:space="preserve"> </w:t>
            </w:r>
            <w:r w:rsidRPr="00C40BF4">
              <w:rPr>
                <w:rFonts w:ascii="Arial" w:hAnsi="Arial" w:cs="Arial"/>
                <w:spacing w:val="-2"/>
                <w:sz w:val="22"/>
                <w:szCs w:val="22"/>
              </w:rPr>
              <w:t>of</w:t>
            </w:r>
            <w:r w:rsidRPr="00C40BF4">
              <w:rPr>
                <w:rFonts w:ascii="Arial" w:hAnsi="Arial" w:cs="Arial"/>
                <w:spacing w:val="2"/>
                <w:sz w:val="22"/>
                <w:szCs w:val="22"/>
              </w:rPr>
              <w:t xml:space="preserve"> </w:t>
            </w:r>
            <w:r w:rsidRPr="00C40BF4">
              <w:rPr>
                <w:rFonts w:ascii="Arial" w:hAnsi="Arial" w:cs="Arial"/>
                <w:spacing w:val="-1"/>
                <w:sz w:val="22"/>
                <w:szCs w:val="22"/>
              </w:rPr>
              <w:t>’Tidal</w:t>
            </w:r>
            <w:r w:rsidRPr="00C40BF4">
              <w:rPr>
                <w:rFonts w:ascii="Arial" w:hAnsi="Arial" w:cs="Arial"/>
                <w:spacing w:val="-8"/>
                <w:sz w:val="22"/>
                <w:szCs w:val="22"/>
              </w:rPr>
              <w:t xml:space="preserve"> </w:t>
            </w:r>
            <w:r w:rsidRPr="00C40BF4">
              <w:rPr>
                <w:rFonts w:ascii="Arial" w:hAnsi="Arial" w:cs="Arial"/>
                <w:spacing w:val="-1"/>
                <w:sz w:val="22"/>
                <w:szCs w:val="22"/>
              </w:rPr>
              <w:t>Windows’,</w:t>
            </w:r>
            <w:r w:rsidRPr="00C40BF4">
              <w:rPr>
                <w:rFonts w:ascii="Arial" w:hAnsi="Arial" w:cs="Arial"/>
                <w:spacing w:val="2"/>
                <w:sz w:val="22"/>
                <w:szCs w:val="22"/>
              </w:rPr>
              <w:t xml:space="preserve"> </w:t>
            </w:r>
            <w:r w:rsidRPr="00C40BF4">
              <w:rPr>
                <w:rFonts w:ascii="Arial" w:hAnsi="Arial" w:cs="Arial"/>
                <w:sz w:val="22"/>
                <w:szCs w:val="22"/>
              </w:rPr>
              <w:t xml:space="preserve">etc. </w:t>
            </w:r>
          </w:p>
        </w:tc>
      </w:tr>
      <w:tr w:rsidR="00151655" w:rsidTr="006900A7">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151655" w:rsidRDefault="00151655">
            <w:pPr>
              <w:pStyle w:val="TableParagraph"/>
              <w:kinsoku w:val="0"/>
              <w:overflowPunct w:val="0"/>
              <w:spacing w:line="247" w:lineRule="exact"/>
              <w:ind w:left="63"/>
            </w:pPr>
            <w:r>
              <w:rPr>
                <w:rFonts w:ascii="Arial" w:hAnsi="Arial" w:cs="Arial"/>
                <w:b/>
                <w:bCs/>
                <w:sz w:val="22"/>
                <w:szCs w:val="22"/>
              </w:rPr>
              <w:t>E 3</w:t>
            </w:r>
          </w:p>
        </w:tc>
        <w:tc>
          <w:tcPr>
            <w:tcW w:w="9501" w:type="dxa"/>
            <w:gridSpan w:val="2"/>
            <w:tcBorders>
              <w:top w:val="single" w:sz="4" w:space="0" w:color="000000"/>
              <w:left w:val="single" w:sz="4" w:space="0" w:color="000000"/>
              <w:bottom w:val="single" w:sz="4" w:space="0" w:color="000000"/>
              <w:right w:val="single" w:sz="4" w:space="0" w:color="000000"/>
            </w:tcBorders>
          </w:tcPr>
          <w:p w:rsidR="00151655" w:rsidRDefault="00151655" w:rsidP="00151655">
            <w:pPr>
              <w:jc w:val="center"/>
            </w:pPr>
            <w:r>
              <w:rPr>
                <w:rFonts w:ascii="Arial" w:hAnsi="Arial" w:cs="Arial"/>
                <w:b/>
                <w:bCs/>
                <w:spacing w:val="-1"/>
                <w:sz w:val="22"/>
                <w:szCs w:val="22"/>
              </w:rPr>
              <w:t>Routeing</w:t>
            </w:r>
            <w:r>
              <w:rPr>
                <w:rFonts w:ascii="Arial" w:hAnsi="Arial" w:cs="Arial"/>
                <w:b/>
                <w:bCs/>
                <w:spacing w:val="-2"/>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1529"/>
        </w:trPr>
        <w:tc>
          <w:tcPr>
            <w:tcW w:w="778"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52" w:lineRule="exact"/>
              <w:ind w:left="63"/>
              <w:rPr>
                <w:rFonts w:ascii="Arial" w:hAnsi="Arial" w:cs="Arial"/>
              </w:rPr>
            </w:pPr>
            <w:r w:rsidRPr="00C40BF4">
              <w:rPr>
                <w:rFonts w:ascii="Arial" w:hAnsi="Arial" w:cs="Arial"/>
                <w:spacing w:val="-1"/>
                <w:sz w:val="22"/>
                <w:szCs w:val="22"/>
              </w:rPr>
              <w:t>E</w:t>
            </w:r>
            <w:r w:rsidRPr="00C40BF4">
              <w:rPr>
                <w:rFonts w:ascii="Arial" w:hAnsi="Arial" w:cs="Arial"/>
                <w:sz w:val="22"/>
                <w:szCs w:val="22"/>
              </w:rPr>
              <w:t xml:space="preserve"> </w:t>
            </w:r>
            <w:r w:rsidRPr="00C40BF4">
              <w:rPr>
                <w:rFonts w:ascii="Arial" w:hAnsi="Arial" w:cs="Arial"/>
                <w:spacing w:val="-1"/>
                <w:sz w:val="22"/>
                <w:szCs w:val="22"/>
              </w:rPr>
              <w:t>3.1</w:t>
            </w:r>
            <w:r w:rsidRPr="00C40BF4">
              <w:rPr>
                <w:rFonts w:ascii="Arial" w:hAnsi="Arial" w:cs="Arial"/>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39" w:lineRule="auto"/>
              <w:ind w:left="66" w:right="277"/>
              <w:rPr>
                <w:rFonts w:ascii="Arial" w:hAnsi="Arial" w:cs="Arial"/>
              </w:rPr>
            </w:pPr>
            <w:r w:rsidRPr="00C40BF4">
              <w:rPr>
                <w:rFonts w:ascii="Arial" w:hAnsi="Arial" w:cs="Arial"/>
                <w:spacing w:val="-1"/>
                <w:sz w:val="22"/>
                <w:szCs w:val="22"/>
              </w:rPr>
              <w:t>IMO-adopted</w:t>
            </w:r>
            <w:r w:rsidRPr="00C40BF4">
              <w:rPr>
                <w:rFonts w:ascii="Arial" w:hAnsi="Arial" w:cs="Arial"/>
                <w:sz w:val="22"/>
                <w:szCs w:val="22"/>
              </w:rPr>
              <w:t xml:space="preserve"> </w:t>
            </w:r>
            <w:r w:rsidRPr="00C40BF4">
              <w:rPr>
                <w:rFonts w:ascii="Arial" w:hAnsi="Arial" w:cs="Arial"/>
                <w:spacing w:val="-2"/>
                <w:sz w:val="22"/>
                <w:szCs w:val="22"/>
              </w:rPr>
              <w:t>Special</w:t>
            </w:r>
            <w:r w:rsidRPr="00C40BF4">
              <w:rPr>
                <w:rFonts w:ascii="Arial" w:hAnsi="Arial" w:cs="Arial"/>
                <w:sz w:val="22"/>
                <w:szCs w:val="22"/>
              </w:rPr>
              <w:t xml:space="preserve"> </w:t>
            </w:r>
            <w:r w:rsidRPr="00C40BF4">
              <w:rPr>
                <w:rFonts w:ascii="Arial" w:hAnsi="Arial" w:cs="Arial"/>
                <w:spacing w:val="-2"/>
                <w:sz w:val="22"/>
                <w:szCs w:val="22"/>
              </w:rPr>
              <w:t>Provisions</w:t>
            </w:r>
            <w:r w:rsidRPr="00C40BF4">
              <w:rPr>
                <w:rFonts w:ascii="Arial" w:hAnsi="Arial" w:cs="Arial"/>
                <w:sz w:val="22"/>
                <w:szCs w:val="22"/>
              </w:rPr>
              <w:t xml:space="preserve"> </w:t>
            </w:r>
            <w:r w:rsidRPr="00C40BF4">
              <w:rPr>
                <w:rFonts w:ascii="Arial" w:hAnsi="Arial" w:cs="Arial"/>
                <w:spacing w:val="-1"/>
                <w:sz w:val="22"/>
                <w:szCs w:val="22"/>
              </w:rPr>
              <w:t>and</w:t>
            </w:r>
            <w:r w:rsidRPr="00C40BF4">
              <w:rPr>
                <w:rFonts w:ascii="Arial" w:hAnsi="Arial" w:cs="Arial"/>
                <w:spacing w:val="43"/>
                <w:sz w:val="22"/>
                <w:szCs w:val="22"/>
              </w:rPr>
              <w:t xml:space="preserve"> </w:t>
            </w:r>
            <w:r w:rsidRPr="00C40BF4">
              <w:rPr>
                <w:rFonts w:ascii="Arial" w:hAnsi="Arial" w:cs="Arial"/>
                <w:spacing w:val="-1"/>
                <w:sz w:val="22"/>
                <w:szCs w:val="22"/>
              </w:rPr>
              <w:t>Warnings</w:t>
            </w:r>
            <w:r w:rsidRPr="00C40BF4">
              <w:rPr>
                <w:rFonts w:ascii="Arial" w:hAnsi="Arial" w:cs="Arial"/>
                <w:spacing w:val="-2"/>
                <w:sz w:val="22"/>
                <w:szCs w:val="22"/>
              </w:rPr>
              <w:t xml:space="preserve"> </w:t>
            </w:r>
            <w:r w:rsidRPr="00C40BF4">
              <w:rPr>
                <w:rFonts w:ascii="Arial" w:hAnsi="Arial" w:cs="Arial"/>
                <w:spacing w:val="-1"/>
                <w:sz w:val="22"/>
                <w:szCs w:val="22"/>
              </w:rPr>
              <w:t>relating</w:t>
            </w:r>
            <w:r w:rsidRPr="00C40BF4">
              <w:rPr>
                <w:rFonts w:ascii="Arial" w:hAnsi="Arial" w:cs="Arial"/>
                <w:spacing w:val="-2"/>
                <w:sz w:val="22"/>
                <w:szCs w:val="22"/>
              </w:rPr>
              <w:t xml:space="preserve"> </w:t>
            </w:r>
            <w:r w:rsidRPr="00C40BF4">
              <w:rPr>
                <w:rFonts w:ascii="Arial" w:hAnsi="Arial" w:cs="Arial"/>
                <w:sz w:val="22"/>
                <w:szCs w:val="22"/>
              </w:rPr>
              <w:t xml:space="preserve">to </w:t>
            </w:r>
            <w:r w:rsidRPr="00C40BF4">
              <w:rPr>
                <w:rFonts w:ascii="Arial" w:hAnsi="Arial" w:cs="Arial"/>
                <w:spacing w:val="-1"/>
                <w:sz w:val="22"/>
                <w:szCs w:val="22"/>
              </w:rPr>
              <w:t>specific</w:t>
            </w:r>
            <w:r w:rsidRPr="00C40BF4">
              <w:rPr>
                <w:rFonts w:ascii="Arial" w:hAnsi="Arial" w:cs="Arial"/>
                <w:sz w:val="22"/>
                <w:szCs w:val="22"/>
              </w:rPr>
              <w:t xml:space="preserve"> </w:t>
            </w:r>
            <w:r w:rsidRPr="00C40BF4">
              <w:rPr>
                <w:rFonts w:ascii="Arial" w:hAnsi="Arial" w:cs="Arial"/>
                <w:spacing w:val="-1"/>
                <w:sz w:val="22"/>
                <w:szCs w:val="22"/>
              </w:rPr>
              <w:t>Routeing</w:t>
            </w:r>
            <w:r w:rsidRPr="00C40BF4">
              <w:rPr>
                <w:rFonts w:ascii="Arial" w:hAnsi="Arial" w:cs="Arial"/>
                <w:spacing w:val="29"/>
                <w:sz w:val="22"/>
                <w:szCs w:val="22"/>
              </w:rPr>
              <w:t xml:space="preserve"> </w:t>
            </w:r>
            <w:r w:rsidRPr="00C40BF4">
              <w:rPr>
                <w:rFonts w:ascii="Arial" w:hAnsi="Arial" w:cs="Arial"/>
                <w:spacing w:val="-1"/>
                <w:sz w:val="22"/>
                <w:szCs w:val="22"/>
              </w:rPr>
              <w:t>Measures.</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38" w:lineRule="auto"/>
              <w:ind w:left="66" w:right="66"/>
              <w:rPr>
                <w:rFonts w:ascii="Arial" w:hAnsi="Arial" w:cs="Arial"/>
              </w:rPr>
            </w:pPr>
            <w:r w:rsidRPr="00C40BF4">
              <w:rPr>
                <w:rFonts w:ascii="Arial" w:hAnsi="Arial" w:cs="Arial"/>
                <w:spacing w:val="-1"/>
                <w:sz w:val="22"/>
                <w:szCs w:val="22"/>
              </w:rPr>
              <w:t>Not</w:t>
            </w:r>
            <w:r w:rsidRPr="00C40BF4">
              <w:rPr>
                <w:rFonts w:ascii="Arial" w:hAnsi="Arial" w:cs="Arial"/>
                <w:spacing w:val="1"/>
                <w:sz w:val="22"/>
                <w:szCs w:val="22"/>
              </w:rPr>
              <w:t xml:space="preserve"> </w:t>
            </w:r>
            <w:r w:rsidRPr="00C40BF4">
              <w:rPr>
                <w:rFonts w:ascii="Arial" w:hAnsi="Arial" w:cs="Arial"/>
                <w:spacing w:val="-1"/>
                <w:sz w:val="22"/>
                <w:szCs w:val="22"/>
              </w:rPr>
              <w:t>necessary</w:t>
            </w:r>
            <w:r w:rsidRPr="00C40BF4">
              <w:rPr>
                <w:rFonts w:ascii="Arial" w:hAnsi="Arial" w:cs="Arial"/>
                <w:sz w:val="22"/>
                <w:szCs w:val="22"/>
              </w:rPr>
              <w:t xml:space="preserve"> </w:t>
            </w:r>
            <w:r w:rsidRPr="00C40BF4">
              <w:rPr>
                <w:rFonts w:ascii="Arial" w:hAnsi="Arial" w:cs="Arial"/>
                <w:spacing w:val="-2"/>
                <w:sz w:val="22"/>
                <w:szCs w:val="22"/>
              </w:rPr>
              <w:t>to</w:t>
            </w:r>
            <w:r w:rsidRPr="00C40BF4">
              <w:rPr>
                <w:rFonts w:ascii="Arial" w:hAnsi="Arial" w:cs="Arial"/>
                <w:sz w:val="22"/>
                <w:szCs w:val="22"/>
              </w:rPr>
              <w:t xml:space="preserve"> </w:t>
            </w:r>
            <w:r w:rsidRPr="00C40BF4">
              <w:rPr>
                <w:rFonts w:ascii="Arial" w:hAnsi="Arial" w:cs="Arial"/>
                <w:spacing w:val="-1"/>
                <w:sz w:val="22"/>
                <w:szCs w:val="22"/>
              </w:rPr>
              <w:t>include</w:t>
            </w:r>
            <w:r w:rsidRPr="00C40BF4">
              <w:rPr>
                <w:rFonts w:ascii="Arial" w:hAnsi="Arial" w:cs="Arial"/>
                <w:sz w:val="22"/>
                <w:szCs w:val="22"/>
              </w:rPr>
              <w:t xml:space="preserve"> </w:t>
            </w:r>
            <w:r w:rsidRPr="00C40BF4">
              <w:rPr>
                <w:rFonts w:ascii="Arial" w:hAnsi="Arial" w:cs="Arial"/>
                <w:spacing w:val="-1"/>
                <w:sz w:val="22"/>
                <w:szCs w:val="22"/>
              </w:rPr>
              <w:t>the</w:t>
            </w:r>
            <w:r w:rsidRPr="00C40BF4">
              <w:rPr>
                <w:rFonts w:ascii="Arial" w:hAnsi="Arial" w:cs="Arial"/>
                <w:sz w:val="22"/>
                <w:szCs w:val="22"/>
              </w:rPr>
              <w:t xml:space="preserve"> </w:t>
            </w:r>
            <w:r w:rsidRPr="00C40BF4">
              <w:rPr>
                <w:rFonts w:ascii="Arial" w:hAnsi="Arial" w:cs="Arial"/>
                <w:spacing w:val="-1"/>
                <w:sz w:val="22"/>
                <w:szCs w:val="22"/>
              </w:rPr>
              <w:t>verbatim</w:t>
            </w:r>
            <w:r w:rsidRPr="00C40BF4">
              <w:rPr>
                <w:rFonts w:ascii="Arial" w:hAnsi="Arial" w:cs="Arial"/>
                <w:sz w:val="22"/>
                <w:szCs w:val="22"/>
              </w:rPr>
              <w:t xml:space="preserve"> </w:t>
            </w:r>
            <w:r w:rsidRPr="00C40BF4">
              <w:rPr>
                <w:rFonts w:ascii="Arial" w:hAnsi="Arial" w:cs="Arial"/>
                <w:spacing w:val="-1"/>
                <w:sz w:val="22"/>
                <w:szCs w:val="22"/>
              </w:rPr>
              <w:t>text</w:t>
            </w:r>
            <w:r w:rsidRPr="00C40BF4">
              <w:rPr>
                <w:rFonts w:ascii="Arial" w:hAnsi="Arial" w:cs="Arial"/>
                <w:sz w:val="22"/>
                <w:szCs w:val="22"/>
              </w:rPr>
              <w:t xml:space="preserve"> </w:t>
            </w:r>
            <w:r w:rsidRPr="00C40BF4">
              <w:rPr>
                <w:rFonts w:ascii="Arial" w:hAnsi="Arial" w:cs="Arial"/>
                <w:spacing w:val="-2"/>
                <w:sz w:val="22"/>
                <w:szCs w:val="22"/>
              </w:rPr>
              <w:t>of the</w:t>
            </w:r>
            <w:r w:rsidRPr="00C40BF4">
              <w:rPr>
                <w:rFonts w:ascii="Arial" w:hAnsi="Arial" w:cs="Arial"/>
                <w:sz w:val="22"/>
                <w:szCs w:val="22"/>
              </w:rPr>
              <w:t xml:space="preserve"> </w:t>
            </w:r>
            <w:r w:rsidRPr="00C40BF4">
              <w:rPr>
                <w:rFonts w:ascii="Arial" w:hAnsi="Arial" w:cs="Arial"/>
                <w:spacing w:val="-2"/>
                <w:sz w:val="22"/>
                <w:szCs w:val="22"/>
              </w:rPr>
              <w:t>IMO</w:t>
            </w:r>
            <w:r w:rsidRPr="00C40BF4">
              <w:rPr>
                <w:rFonts w:ascii="Arial" w:hAnsi="Arial" w:cs="Arial"/>
                <w:spacing w:val="21"/>
                <w:sz w:val="22"/>
                <w:szCs w:val="22"/>
              </w:rPr>
              <w:t xml:space="preserve"> </w:t>
            </w:r>
            <w:r w:rsidRPr="00C40BF4">
              <w:rPr>
                <w:rFonts w:ascii="Arial" w:hAnsi="Arial" w:cs="Arial"/>
                <w:spacing w:val="-1"/>
                <w:sz w:val="22"/>
                <w:szCs w:val="22"/>
              </w:rPr>
              <w:t>adopted</w:t>
            </w:r>
            <w:r w:rsidRPr="00C40BF4">
              <w:rPr>
                <w:rFonts w:ascii="Arial" w:hAnsi="Arial" w:cs="Arial"/>
                <w:sz w:val="22"/>
                <w:szCs w:val="22"/>
              </w:rPr>
              <w:t xml:space="preserve"> </w:t>
            </w:r>
            <w:r w:rsidRPr="00C40BF4">
              <w:rPr>
                <w:rFonts w:ascii="Arial" w:hAnsi="Arial" w:cs="Arial"/>
                <w:spacing w:val="-1"/>
                <w:sz w:val="22"/>
                <w:szCs w:val="22"/>
              </w:rPr>
              <w:t>’Special Provisions’</w:t>
            </w:r>
            <w:r w:rsidRPr="00C40BF4">
              <w:rPr>
                <w:rFonts w:ascii="Arial" w:hAnsi="Arial" w:cs="Arial"/>
                <w:sz w:val="22"/>
                <w:szCs w:val="22"/>
              </w:rPr>
              <w:t xml:space="preserve"> </w:t>
            </w:r>
            <w:r w:rsidRPr="00C40BF4">
              <w:rPr>
                <w:rFonts w:ascii="Arial" w:hAnsi="Arial" w:cs="Arial"/>
                <w:spacing w:val="-1"/>
                <w:sz w:val="22"/>
                <w:szCs w:val="22"/>
              </w:rPr>
              <w:t>and</w:t>
            </w:r>
            <w:r w:rsidRPr="00C40BF4">
              <w:rPr>
                <w:rFonts w:ascii="Arial" w:hAnsi="Arial" w:cs="Arial"/>
                <w:sz w:val="22"/>
                <w:szCs w:val="22"/>
              </w:rPr>
              <w:t xml:space="preserve"> </w:t>
            </w:r>
            <w:r w:rsidRPr="00C40BF4">
              <w:rPr>
                <w:rFonts w:ascii="Arial" w:hAnsi="Arial" w:cs="Arial"/>
                <w:spacing w:val="-1"/>
                <w:sz w:val="22"/>
                <w:szCs w:val="22"/>
              </w:rPr>
              <w:t>’Warnings’</w:t>
            </w:r>
            <w:r w:rsidRPr="00C40BF4">
              <w:rPr>
                <w:rFonts w:ascii="Arial" w:hAnsi="Arial" w:cs="Arial"/>
                <w:spacing w:val="-3"/>
                <w:sz w:val="22"/>
                <w:szCs w:val="22"/>
              </w:rPr>
              <w:t xml:space="preserve"> </w:t>
            </w:r>
            <w:r w:rsidRPr="00C40BF4">
              <w:rPr>
                <w:rFonts w:ascii="Arial" w:hAnsi="Arial" w:cs="Arial"/>
                <w:spacing w:val="-1"/>
                <w:sz w:val="22"/>
                <w:szCs w:val="22"/>
              </w:rPr>
              <w:t>but</w:t>
            </w:r>
            <w:r w:rsidRPr="00C40BF4">
              <w:rPr>
                <w:rFonts w:ascii="Arial" w:hAnsi="Arial" w:cs="Arial"/>
                <w:spacing w:val="-3"/>
                <w:sz w:val="22"/>
                <w:szCs w:val="22"/>
              </w:rPr>
              <w:t xml:space="preserve"> </w:t>
            </w:r>
            <w:r w:rsidRPr="00C40BF4">
              <w:rPr>
                <w:rFonts w:ascii="Arial" w:hAnsi="Arial" w:cs="Arial"/>
                <w:spacing w:val="-1"/>
                <w:sz w:val="22"/>
                <w:szCs w:val="22"/>
              </w:rPr>
              <w:t>give</w:t>
            </w:r>
            <w:r w:rsidRPr="00C40BF4">
              <w:rPr>
                <w:rFonts w:ascii="Arial" w:hAnsi="Arial" w:cs="Arial"/>
                <w:spacing w:val="37"/>
                <w:sz w:val="22"/>
                <w:szCs w:val="22"/>
              </w:rPr>
              <w:t xml:space="preserve"> </w:t>
            </w:r>
            <w:r w:rsidRPr="00C40BF4">
              <w:rPr>
                <w:rFonts w:ascii="Arial" w:hAnsi="Arial" w:cs="Arial"/>
                <w:spacing w:val="-1"/>
                <w:sz w:val="22"/>
                <w:szCs w:val="22"/>
              </w:rPr>
              <w:t>enough</w:t>
            </w:r>
            <w:r w:rsidRPr="00C40BF4">
              <w:rPr>
                <w:rFonts w:ascii="Arial" w:hAnsi="Arial" w:cs="Arial"/>
                <w:sz w:val="22"/>
                <w:szCs w:val="22"/>
              </w:rPr>
              <w:t xml:space="preserve"> </w:t>
            </w:r>
            <w:r w:rsidRPr="00C40BF4">
              <w:rPr>
                <w:rFonts w:ascii="Arial" w:hAnsi="Arial" w:cs="Arial"/>
                <w:spacing w:val="-1"/>
                <w:sz w:val="22"/>
                <w:szCs w:val="22"/>
              </w:rPr>
              <w:t>detail</w:t>
            </w:r>
            <w:r w:rsidRPr="00C40BF4">
              <w:rPr>
                <w:rFonts w:ascii="Arial" w:hAnsi="Arial" w:cs="Arial"/>
                <w:spacing w:val="-2"/>
                <w:sz w:val="22"/>
                <w:szCs w:val="22"/>
              </w:rPr>
              <w:t xml:space="preserve"> </w:t>
            </w:r>
            <w:r w:rsidRPr="00C40BF4">
              <w:rPr>
                <w:rFonts w:ascii="Arial" w:hAnsi="Arial" w:cs="Arial"/>
                <w:sz w:val="22"/>
                <w:szCs w:val="22"/>
              </w:rPr>
              <w:t>to</w:t>
            </w:r>
            <w:r w:rsidRPr="00C40BF4">
              <w:rPr>
                <w:rFonts w:ascii="Arial" w:hAnsi="Arial" w:cs="Arial"/>
                <w:spacing w:val="-2"/>
                <w:sz w:val="22"/>
                <w:szCs w:val="22"/>
              </w:rPr>
              <w:t xml:space="preserve"> </w:t>
            </w:r>
            <w:r w:rsidRPr="00C40BF4">
              <w:rPr>
                <w:rFonts w:ascii="Arial" w:hAnsi="Arial" w:cs="Arial"/>
                <w:spacing w:val="-1"/>
                <w:sz w:val="22"/>
                <w:szCs w:val="22"/>
              </w:rPr>
              <w:t>remove</w:t>
            </w:r>
            <w:r w:rsidRPr="00C40BF4">
              <w:rPr>
                <w:rFonts w:ascii="Arial" w:hAnsi="Arial" w:cs="Arial"/>
                <w:spacing w:val="-2"/>
                <w:sz w:val="22"/>
                <w:szCs w:val="22"/>
              </w:rPr>
              <w:t xml:space="preserve"> any</w:t>
            </w:r>
            <w:r w:rsidRPr="00C40BF4">
              <w:rPr>
                <w:rFonts w:ascii="Arial" w:hAnsi="Arial" w:cs="Arial"/>
                <w:sz w:val="22"/>
                <w:szCs w:val="22"/>
              </w:rPr>
              <w:t xml:space="preserve"> </w:t>
            </w:r>
            <w:r w:rsidRPr="00C40BF4">
              <w:rPr>
                <w:rFonts w:ascii="Arial" w:hAnsi="Arial" w:cs="Arial"/>
                <w:spacing w:val="-1"/>
                <w:sz w:val="22"/>
                <w:szCs w:val="22"/>
              </w:rPr>
              <w:t>need</w:t>
            </w:r>
            <w:r w:rsidRPr="00C40BF4">
              <w:rPr>
                <w:rFonts w:ascii="Arial" w:hAnsi="Arial" w:cs="Arial"/>
                <w:spacing w:val="-2"/>
                <w:sz w:val="22"/>
                <w:szCs w:val="22"/>
              </w:rPr>
              <w:t xml:space="preserve"> </w:t>
            </w:r>
            <w:r w:rsidRPr="00C40BF4">
              <w:rPr>
                <w:rFonts w:ascii="Arial" w:hAnsi="Arial" w:cs="Arial"/>
                <w:sz w:val="22"/>
                <w:szCs w:val="22"/>
              </w:rPr>
              <w:t xml:space="preserve">for </w:t>
            </w:r>
            <w:r w:rsidRPr="00C40BF4">
              <w:rPr>
                <w:rFonts w:ascii="Arial" w:hAnsi="Arial" w:cs="Arial"/>
                <w:spacing w:val="-2"/>
                <w:sz w:val="22"/>
                <w:szCs w:val="22"/>
              </w:rPr>
              <w:t xml:space="preserve">the </w:t>
            </w:r>
            <w:r w:rsidRPr="00C40BF4">
              <w:rPr>
                <w:rFonts w:ascii="Arial" w:hAnsi="Arial" w:cs="Arial"/>
                <w:spacing w:val="-1"/>
                <w:sz w:val="22"/>
                <w:szCs w:val="22"/>
              </w:rPr>
              <w:t>mariner</w:t>
            </w:r>
            <w:r w:rsidRPr="00C40BF4">
              <w:rPr>
                <w:rFonts w:ascii="Arial" w:hAnsi="Arial" w:cs="Arial"/>
                <w:sz w:val="22"/>
                <w:szCs w:val="22"/>
              </w:rPr>
              <w:t xml:space="preserve"> to</w:t>
            </w:r>
            <w:r w:rsidRPr="00C40BF4">
              <w:rPr>
                <w:rFonts w:ascii="Arial" w:hAnsi="Arial" w:cs="Arial"/>
                <w:spacing w:val="35"/>
                <w:sz w:val="22"/>
                <w:szCs w:val="22"/>
              </w:rPr>
              <w:t xml:space="preserve"> </w:t>
            </w:r>
            <w:r w:rsidRPr="00C40BF4">
              <w:rPr>
                <w:rFonts w:ascii="Arial" w:hAnsi="Arial" w:cs="Arial"/>
                <w:spacing w:val="-1"/>
                <w:sz w:val="22"/>
                <w:szCs w:val="22"/>
              </w:rPr>
              <w:t xml:space="preserve">consult </w:t>
            </w:r>
            <w:r w:rsidRPr="00C40BF4">
              <w:rPr>
                <w:rFonts w:ascii="Arial" w:hAnsi="Arial" w:cs="Arial"/>
                <w:sz w:val="22"/>
                <w:szCs w:val="22"/>
              </w:rPr>
              <w:t>the</w:t>
            </w:r>
            <w:r w:rsidRPr="00C40BF4">
              <w:rPr>
                <w:rFonts w:ascii="Arial" w:hAnsi="Arial" w:cs="Arial"/>
                <w:spacing w:val="-2"/>
                <w:sz w:val="22"/>
                <w:szCs w:val="22"/>
              </w:rPr>
              <w:t xml:space="preserve"> IMO</w:t>
            </w:r>
            <w:r w:rsidRPr="00C40BF4">
              <w:rPr>
                <w:rFonts w:ascii="Arial" w:hAnsi="Arial" w:cs="Arial"/>
                <w:spacing w:val="2"/>
                <w:sz w:val="22"/>
                <w:szCs w:val="22"/>
              </w:rPr>
              <w:t xml:space="preserve"> </w:t>
            </w:r>
            <w:r w:rsidRPr="00C40BF4">
              <w:rPr>
                <w:rFonts w:ascii="Arial" w:hAnsi="Arial" w:cs="Arial"/>
                <w:spacing w:val="-1"/>
                <w:sz w:val="22"/>
                <w:szCs w:val="22"/>
              </w:rPr>
              <w:t>document</w:t>
            </w:r>
            <w:r w:rsidRPr="00C40BF4">
              <w:rPr>
                <w:rFonts w:ascii="Arial" w:hAnsi="Arial" w:cs="Arial"/>
                <w:spacing w:val="1"/>
                <w:sz w:val="22"/>
                <w:szCs w:val="22"/>
              </w:rPr>
              <w:t xml:space="preserve"> </w:t>
            </w:r>
            <w:r w:rsidRPr="00C40BF4">
              <w:rPr>
                <w:rFonts w:ascii="Arial" w:hAnsi="Arial" w:cs="Arial"/>
                <w:spacing w:val="-1"/>
                <w:sz w:val="22"/>
                <w:szCs w:val="22"/>
              </w:rPr>
              <w:t>’Ships’ Routeing’,</w:t>
            </w:r>
            <w:r w:rsidRPr="00C40BF4">
              <w:rPr>
                <w:rFonts w:ascii="Arial" w:hAnsi="Arial" w:cs="Arial"/>
                <w:spacing w:val="2"/>
                <w:sz w:val="22"/>
                <w:szCs w:val="22"/>
              </w:rPr>
              <w:t xml:space="preserve"> </w:t>
            </w:r>
            <w:r w:rsidRPr="00C40BF4">
              <w:rPr>
                <w:rFonts w:ascii="Arial" w:hAnsi="Arial" w:cs="Arial"/>
                <w:spacing w:val="-2"/>
                <w:sz w:val="22"/>
                <w:szCs w:val="22"/>
              </w:rPr>
              <w:t>or</w:t>
            </w:r>
            <w:r w:rsidRPr="00C40BF4">
              <w:rPr>
                <w:rFonts w:ascii="Arial" w:hAnsi="Arial" w:cs="Arial"/>
                <w:spacing w:val="29"/>
                <w:sz w:val="22"/>
                <w:szCs w:val="22"/>
              </w:rPr>
              <w:t xml:space="preserve"> </w:t>
            </w:r>
            <w:r w:rsidRPr="00C40BF4">
              <w:rPr>
                <w:rFonts w:ascii="Arial" w:hAnsi="Arial" w:cs="Arial"/>
                <w:spacing w:val="-1"/>
                <w:sz w:val="22"/>
                <w:szCs w:val="22"/>
              </w:rPr>
              <w:t>verbatim</w:t>
            </w:r>
            <w:r w:rsidRPr="00C40BF4">
              <w:rPr>
                <w:rFonts w:ascii="Arial" w:hAnsi="Arial" w:cs="Arial"/>
                <w:spacing w:val="-2"/>
                <w:sz w:val="22"/>
                <w:szCs w:val="22"/>
              </w:rPr>
              <w:t xml:space="preserve"> </w:t>
            </w:r>
            <w:r w:rsidRPr="00C40BF4">
              <w:rPr>
                <w:rFonts w:ascii="Arial" w:hAnsi="Arial" w:cs="Arial"/>
                <w:spacing w:val="-1"/>
                <w:sz w:val="22"/>
                <w:szCs w:val="22"/>
              </w:rPr>
              <w:t>text</w:t>
            </w:r>
            <w:r w:rsidRPr="00C40BF4">
              <w:rPr>
                <w:rFonts w:ascii="Arial" w:hAnsi="Arial" w:cs="Arial"/>
                <w:spacing w:val="-2"/>
                <w:sz w:val="22"/>
                <w:szCs w:val="22"/>
              </w:rPr>
              <w:t xml:space="preserve"> </w:t>
            </w:r>
            <w:r w:rsidRPr="00C40BF4">
              <w:rPr>
                <w:rFonts w:ascii="Arial" w:hAnsi="Arial" w:cs="Arial"/>
                <w:spacing w:val="-1"/>
                <w:sz w:val="22"/>
                <w:szCs w:val="22"/>
              </w:rPr>
              <w:t>from</w:t>
            </w:r>
            <w:r w:rsidRPr="00C40BF4">
              <w:rPr>
                <w:rFonts w:ascii="Arial" w:hAnsi="Arial" w:cs="Arial"/>
                <w:sz w:val="22"/>
                <w:szCs w:val="22"/>
              </w:rPr>
              <w:t xml:space="preserve"> </w:t>
            </w:r>
            <w:r w:rsidRPr="00C40BF4">
              <w:rPr>
                <w:rFonts w:ascii="Arial" w:hAnsi="Arial" w:cs="Arial"/>
                <w:spacing w:val="-2"/>
                <w:sz w:val="22"/>
                <w:szCs w:val="22"/>
              </w:rPr>
              <w:t>that</w:t>
            </w:r>
            <w:r w:rsidRPr="00C40BF4">
              <w:rPr>
                <w:rFonts w:ascii="Arial" w:hAnsi="Arial" w:cs="Arial"/>
                <w:sz w:val="22"/>
                <w:szCs w:val="22"/>
              </w:rPr>
              <w:t xml:space="preserve"> </w:t>
            </w:r>
            <w:r w:rsidRPr="00C40BF4">
              <w:rPr>
                <w:rFonts w:ascii="Arial" w:hAnsi="Arial" w:cs="Arial"/>
                <w:spacing w:val="-1"/>
                <w:sz w:val="22"/>
                <w:szCs w:val="22"/>
              </w:rPr>
              <w:t>document</w:t>
            </w:r>
            <w:r w:rsidRPr="00C40BF4">
              <w:rPr>
                <w:rFonts w:ascii="Arial" w:hAnsi="Arial" w:cs="Arial"/>
                <w:sz w:val="22"/>
                <w:szCs w:val="22"/>
              </w:rPr>
              <w:t xml:space="preserve"> </w:t>
            </w:r>
            <w:r w:rsidRPr="00C40BF4">
              <w:rPr>
                <w:rFonts w:ascii="Arial" w:hAnsi="Arial" w:cs="Arial"/>
                <w:spacing w:val="-1"/>
                <w:sz w:val="22"/>
                <w:szCs w:val="22"/>
              </w:rPr>
              <w:t>reproduced</w:t>
            </w:r>
            <w:r w:rsidRPr="00C40BF4">
              <w:rPr>
                <w:rFonts w:ascii="Arial" w:hAnsi="Arial" w:cs="Arial"/>
                <w:sz w:val="22"/>
                <w:szCs w:val="22"/>
              </w:rPr>
              <w:t xml:space="preserve"> </w:t>
            </w:r>
            <w:r w:rsidRPr="00C40BF4">
              <w:rPr>
                <w:rFonts w:ascii="Arial" w:hAnsi="Arial" w:cs="Arial"/>
                <w:spacing w:val="-1"/>
                <w:sz w:val="22"/>
                <w:szCs w:val="22"/>
              </w:rPr>
              <w:t>in</w:t>
            </w:r>
            <w:r w:rsidRPr="00C40BF4">
              <w:rPr>
                <w:rFonts w:ascii="Arial" w:hAnsi="Arial" w:cs="Arial"/>
                <w:spacing w:val="23"/>
                <w:sz w:val="22"/>
                <w:szCs w:val="22"/>
              </w:rPr>
              <w:t xml:space="preserve"> </w:t>
            </w:r>
            <w:r w:rsidRPr="00C40BF4">
              <w:rPr>
                <w:rFonts w:ascii="Arial" w:hAnsi="Arial" w:cs="Arial"/>
                <w:color w:val="FF0000"/>
                <w:spacing w:val="-1"/>
                <w:sz w:val="22"/>
                <w:szCs w:val="22"/>
              </w:rPr>
              <w:t>nautical</w:t>
            </w:r>
            <w:r w:rsidRPr="00C40BF4">
              <w:rPr>
                <w:rFonts w:ascii="Arial" w:hAnsi="Arial" w:cs="Arial"/>
                <w:color w:val="FF0000"/>
                <w:sz w:val="22"/>
                <w:szCs w:val="22"/>
              </w:rPr>
              <w:t xml:space="preserve"> </w:t>
            </w:r>
            <w:r w:rsidRPr="00C40BF4">
              <w:rPr>
                <w:rFonts w:ascii="Arial" w:hAnsi="Arial" w:cs="Arial"/>
                <w:color w:val="FF0000"/>
                <w:spacing w:val="-1"/>
                <w:sz w:val="22"/>
                <w:szCs w:val="22"/>
              </w:rPr>
              <w:t>publications.</w:t>
            </w:r>
            <w:r w:rsidRPr="00C40BF4">
              <w:rPr>
                <w:rFonts w:ascii="Arial" w:hAnsi="Arial" w:cs="Arial"/>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53" w:lineRule="exact"/>
              <w:ind w:left="63"/>
              <w:rPr>
                <w:rFonts w:ascii="Arial" w:hAnsi="Arial" w:cs="Arial"/>
              </w:rPr>
            </w:pPr>
            <w:r w:rsidRPr="00C40BF4">
              <w:rPr>
                <w:rFonts w:ascii="Arial" w:hAnsi="Arial" w:cs="Arial"/>
                <w:spacing w:val="-1"/>
                <w:sz w:val="22"/>
                <w:szCs w:val="22"/>
              </w:rPr>
              <w:t>E</w:t>
            </w:r>
            <w:r w:rsidRPr="00C40BF4">
              <w:rPr>
                <w:rFonts w:ascii="Arial" w:hAnsi="Arial" w:cs="Arial"/>
                <w:sz w:val="22"/>
                <w:szCs w:val="22"/>
              </w:rPr>
              <w:t xml:space="preserve"> </w:t>
            </w:r>
            <w:r w:rsidRPr="00C40BF4">
              <w:rPr>
                <w:rFonts w:ascii="Arial" w:hAnsi="Arial" w:cs="Arial"/>
                <w:spacing w:val="-1"/>
                <w:sz w:val="22"/>
                <w:szCs w:val="22"/>
              </w:rPr>
              <w:t>3.2</w:t>
            </w:r>
            <w:r w:rsidRPr="00C40BF4">
              <w:rPr>
                <w:rFonts w:ascii="Arial" w:hAnsi="Arial" w:cs="Arial"/>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ind w:left="66" w:right="178"/>
              <w:rPr>
                <w:rFonts w:ascii="Arial" w:hAnsi="Arial" w:cs="Arial"/>
              </w:rPr>
            </w:pPr>
            <w:r w:rsidRPr="00C40BF4">
              <w:rPr>
                <w:rFonts w:ascii="Arial" w:hAnsi="Arial" w:cs="Arial"/>
                <w:spacing w:val="-1"/>
                <w:sz w:val="22"/>
                <w:szCs w:val="22"/>
              </w:rPr>
              <w:t>National</w:t>
            </w:r>
            <w:r w:rsidRPr="00C40BF4">
              <w:rPr>
                <w:rFonts w:ascii="Arial" w:hAnsi="Arial" w:cs="Arial"/>
                <w:sz w:val="22"/>
                <w:szCs w:val="22"/>
              </w:rPr>
              <w:t xml:space="preserve"> </w:t>
            </w:r>
            <w:r w:rsidRPr="00C40BF4">
              <w:rPr>
                <w:rFonts w:ascii="Arial" w:hAnsi="Arial" w:cs="Arial"/>
                <w:spacing w:val="-1"/>
                <w:sz w:val="22"/>
                <w:szCs w:val="22"/>
              </w:rPr>
              <w:t>rules</w:t>
            </w:r>
            <w:r w:rsidRPr="00C40BF4">
              <w:rPr>
                <w:rFonts w:ascii="Arial" w:hAnsi="Arial" w:cs="Arial"/>
                <w:sz w:val="22"/>
                <w:szCs w:val="22"/>
              </w:rPr>
              <w:t xml:space="preserve"> </w:t>
            </w:r>
            <w:r w:rsidRPr="00C40BF4">
              <w:rPr>
                <w:rFonts w:ascii="Arial" w:hAnsi="Arial" w:cs="Arial"/>
                <w:spacing w:val="-1"/>
                <w:sz w:val="22"/>
                <w:szCs w:val="22"/>
              </w:rPr>
              <w:t>and</w:t>
            </w:r>
            <w:r w:rsidRPr="00C40BF4">
              <w:rPr>
                <w:rFonts w:ascii="Arial" w:hAnsi="Arial" w:cs="Arial"/>
                <w:sz w:val="22"/>
                <w:szCs w:val="22"/>
              </w:rPr>
              <w:t xml:space="preserve"> </w:t>
            </w:r>
            <w:r w:rsidRPr="00C40BF4">
              <w:rPr>
                <w:rFonts w:ascii="Arial" w:hAnsi="Arial" w:cs="Arial"/>
                <w:spacing w:val="-1"/>
                <w:sz w:val="22"/>
                <w:szCs w:val="22"/>
              </w:rPr>
              <w:t>recommendations</w:t>
            </w:r>
            <w:r w:rsidRPr="00C40BF4">
              <w:rPr>
                <w:rFonts w:ascii="Arial" w:hAnsi="Arial" w:cs="Arial"/>
                <w:spacing w:val="27"/>
                <w:sz w:val="22"/>
                <w:szCs w:val="22"/>
              </w:rPr>
              <w:t xml:space="preserve"> </w:t>
            </w:r>
            <w:r w:rsidRPr="00C40BF4">
              <w:rPr>
                <w:rFonts w:ascii="Arial" w:hAnsi="Arial" w:cs="Arial"/>
                <w:spacing w:val="-1"/>
                <w:sz w:val="22"/>
                <w:szCs w:val="22"/>
              </w:rPr>
              <w:t>relating</w:t>
            </w:r>
            <w:r w:rsidRPr="00C40BF4">
              <w:rPr>
                <w:rFonts w:ascii="Arial" w:hAnsi="Arial" w:cs="Arial"/>
                <w:sz w:val="22"/>
                <w:szCs w:val="22"/>
              </w:rPr>
              <w:t xml:space="preserve"> </w:t>
            </w:r>
            <w:r w:rsidRPr="00C40BF4">
              <w:rPr>
                <w:rFonts w:ascii="Arial" w:hAnsi="Arial" w:cs="Arial"/>
                <w:spacing w:val="-1"/>
                <w:sz w:val="22"/>
                <w:szCs w:val="22"/>
              </w:rPr>
              <w:t>to</w:t>
            </w:r>
            <w:r w:rsidRPr="00C40BF4">
              <w:rPr>
                <w:rFonts w:ascii="Arial" w:hAnsi="Arial" w:cs="Arial"/>
                <w:sz w:val="22"/>
                <w:szCs w:val="22"/>
              </w:rPr>
              <w:t xml:space="preserve"> </w:t>
            </w:r>
            <w:r w:rsidRPr="00C40BF4">
              <w:rPr>
                <w:rFonts w:ascii="Arial" w:hAnsi="Arial" w:cs="Arial"/>
                <w:spacing w:val="-1"/>
                <w:sz w:val="22"/>
                <w:szCs w:val="22"/>
              </w:rPr>
              <w:t>specific</w:t>
            </w:r>
            <w:r w:rsidRPr="00C40BF4">
              <w:rPr>
                <w:rFonts w:ascii="Arial" w:hAnsi="Arial" w:cs="Arial"/>
                <w:sz w:val="22"/>
                <w:szCs w:val="22"/>
              </w:rPr>
              <w:t xml:space="preserve"> </w:t>
            </w:r>
            <w:r w:rsidRPr="00C40BF4">
              <w:rPr>
                <w:rFonts w:ascii="Arial" w:hAnsi="Arial" w:cs="Arial"/>
                <w:spacing w:val="-1"/>
                <w:sz w:val="22"/>
                <w:szCs w:val="22"/>
              </w:rPr>
              <w:t>Routeing</w:t>
            </w:r>
            <w:r w:rsidRPr="00C40BF4">
              <w:rPr>
                <w:rFonts w:ascii="Arial" w:hAnsi="Arial" w:cs="Arial"/>
                <w:sz w:val="22"/>
                <w:szCs w:val="22"/>
              </w:rPr>
              <w:t xml:space="preserve"> </w:t>
            </w:r>
            <w:r w:rsidRPr="00C40BF4">
              <w:rPr>
                <w:rFonts w:ascii="Arial" w:hAnsi="Arial" w:cs="Arial"/>
                <w:spacing w:val="-1"/>
                <w:sz w:val="22"/>
                <w:szCs w:val="22"/>
              </w:rPr>
              <w:t>Measures.</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pPr>
            <w:r>
              <w:rPr>
                <w:rFonts w:ascii="Helvetica" w:hAnsi="Helvetica" w:cs="Helvetica"/>
                <w:sz w:val="22"/>
                <w:szCs w:val="22"/>
              </w:rPr>
              <w:t xml:space="preserve"> </w:t>
            </w:r>
          </w:p>
        </w:tc>
      </w:tr>
      <w:tr w:rsidR="001176BB" w:rsidTr="00112A0D">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1176BB" w:rsidRDefault="001176BB">
            <w:pPr>
              <w:pStyle w:val="TableParagraph"/>
              <w:kinsoku w:val="0"/>
              <w:overflowPunct w:val="0"/>
              <w:spacing w:line="247" w:lineRule="exact"/>
              <w:ind w:left="63"/>
            </w:pPr>
            <w:r>
              <w:rPr>
                <w:rFonts w:ascii="Arial" w:hAnsi="Arial" w:cs="Arial"/>
                <w:b/>
                <w:bCs/>
                <w:sz w:val="22"/>
                <w:szCs w:val="22"/>
              </w:rPr>
              <w:t>E 4</w:t>
            </w:r>
          </w:p>
        </w:tc>
        <w:tc>
          <w:tcPr>
            <w:tcW w:w="9501" w:type="dxa"/>
            <w:gridSpan w:val="2"/>
            <w:tcBorders>
              <w:top w:val="single" w:sz="4" w:space="0" w:color="000000"/>
              <w:left w:val="single" w:sz="4" w:space="0" w:color="000000"/>
              <w:bottom w:val="single" w:sz="4" w:space="0" w:color="000000"/>
              <w:right w:val="single" w:sz="4" w:space="0" w:color="000000"/>
            </w:tcBorders>
          </w:tcPr>
          <w:p w:rsidR="001176BB" w:rsidRDefault="001176BB" w:rsidP="001176BB">
            <w:pPr>
              <w:jc w:val="center"/>
            </w:pPr>
            <w:r>
              <w:rPr>
                <w:rFonts w:ascii="Arial" w:hAnsi="Arial" w:cs="Arial"/>
                <w:b/>
                <w:bCs/>
                <w:spacing w:val="-1"/>
                <w:sz w:val="22"/>
                <w:szCs w:val="22"/>
              </w:rPr>
              <w:t>Communications</w:t>
            </w:r>
            <w:r>
              <w:rPr>
                <w:rFonts w:ascii="Arial" w:hAnsi="Arial" w:cs="Arial"/>
                <w:b/>
                <w:bCs/>
                <w:spacing w:val="-2"/>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ind w:left="63"/>
              <w:rPr>
                <w:rFonts w:ascii="Arial" w:hAnsi="Arial" w:cs="Arial"/>
              </w:rPr>
            </w:pPr>
            <w:r w:rsidRPr="00C40BF4">
              <w:rPr>
                <w:rFonts w:ascii="Arial" w:hAnsi="Arial" w:cs="Arial"/>
                <w:spacing w:val="-1"/>
                <w:sz w:val="22"/>
                <w:szCs w:val="22"/>
              </w:rPr>
              <w:t>E</w:t>
            </w:r>
            <w:r w:rsidRPr="00C40BF4">
              <w:rPr>
                <w:rFonts w:ascii="Arial" w:hAnsi="Arial" w:cs="Arial"/>
                <w:sz w:val="22"/>
                <w:szCs w:val="22"/>
              </w:rPr>
              <w:t xml:space="preserve"> </w:t>
            </w:r>
            <w:r w:rsidRPr="00C40BF4">
              <w:rPr>
                <w:rFonts w:ascii="Arial" w:hAnsi="Arial" w:cs="Arial"/>
                <w:spacing w:val="-1"/>
                <w:sz w:val="22"/>
                <w:szCs w:val="22"/>
              </w:rPr>
              <w:t>4.1</w:t>
            </w:r>
            <w:r w:rsidRPr="00C40BF4">
              <w:rPr>
                <w:rFonts w:ascii="Arial" w:hAnsi="Arial" w:cs="Arial"/>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ind w:left="66"/>
              <w:rPr>
                <w:rFonts w:ascii="Arial" w:hAnsi="Arial" w:cs="Arial"/>
              </w:rPr>
            </w:pPr>
            <w:r w:rsidRPr="00C40BF4">
              <w:rPr>
                <w:rFonts w:ascii="Arial" w:hAnsi="Arial" w:cs="Arial"/>
                <w:spacing w:val="-1"/>
                <w:sz w:val="22"/>
                <w:szCs w:val="22"/>
              </w:rPr>
              <w:t>Vessel</w:t>
            </w:r>
            <w:r w:rsidRPr="00C40BF4">
              <w:rPr>
                <w:rFonts w:ascii="Arial" w:hAnsi="Arial" w:cs="Arial"/>
                <w:sz w:val="22"/>
                <w:szCs w:val="22"/>
              </w:rPr>
              <w:t xml:space="preserve"> </w:t>
            </w:r>
            <w:r w:rsidRPr="00C40BF4">
              <w:rPr>
                <w:rFonts w:ascii="Arial" w:hAnsi="Arial" w:cs="Arial"/>
                <w:spacing w:val="-1"/>
                <w:sz w:val="22"/>
                <w:szCs w:val="22"/>
              </w:rPr>
              <w:t>Reporting</w:t>
            </w:r>
            <w:r w:rsidRPr="00C40BF4">
              <w:rPr>
                <w:rFonts w:ascii="Arial" w:hAnsi="Arial" w:cs="Arial"/>
                <w:spacing w:val="2"/>
                <w:sz w:val="22"/>
                <w:szCs w:val="22"/>
              </w:rPr>
              <w:t xml:space="preserve"> </w:t>
            </w:r>
            <w:r w:rsidRPr="00C40BF4">
              <w:rPr>
                <w:rFonts w:ascii="Arial" w:hAnsi="Arial" w:cs="Arial"/>
                <w:spacing w:val="-1"/>
                <w:sz w:val="22"/>
                <w:szCs w:val="22"/>
              </w:rPr>
              <w:t>Systems.</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before="4" w:line="252" w:lineRule="exact"/>
              <w:ind w:left="66" w:right="799"/>
              <w:rPr>
                <w:rFonts w:ascii="Arial" w:hAnsi="Arial" w:cs="Arial"/>
              </w:rPr>
            </w:pPr>
            <w:r w:rsidRPr="00C40BF4">
              <w:rPr>
                <w:rFonts w:ascii="Arial" w:hAnsi="Arial" w:cs="Arial"/>
                <w:spacing w:val="-1"/>
                <w:sz w:val="22"/>
                <w:szCs w:val="22"/>
              </w:rPr>
              <w:t>Voluntary</w:t>
            </w:r>
            <w:r w:rsidRPr="00C40BF4">
              <w:rPr>
                <w:rFonts w:ascii="Arial" w:hAnsi="Arial" w:cs="Arial"/>
                <w:sz w:val="22"/>
                <w:szCs w:val="22"/>
              </w:rPr>
              <w:t xml:space="preserve"> </w:t>
            </w:r>
            <w:r w:rsidRPr="00C40BF4">
              <w:rPr>
                <w:rFonts w:ascii="Arial" w:hAnsi="Arial" w:cs="Arial"/>
                <w:spacing w:val="-1"/>
                <w:sz w:val="22"/>
                <w:szCs w:val="22"/>
              </w:rPr>
              <w:t>and</w:t>
            </w:r>
            <w:r w:rsidRPr="00C40BF4">
              <w:rPr>
                <w:rFonts w:ascii="Arial" w:hAnsi="Arial" w:cs="Arial"/>
                <w:sz w:val="22"/>
                <w:szCs w:val="22"/>
              </w:rPr>
              <w:t xml:space="preserve"> </w:t>
            </w:r>
            <w:r w:rsidRPr="00C40BF4">
              <w:rPr>
                <w:rFonts w:ascii="Arial" w:hAnsi="Arial" w:cs="Arial"/>
                <w:spacing w:val="-2"/>
                <w:sz w:val="22"/>
                <w:szCs w:val="22"/>
              </w:rPr>
              <w:t>mandatory</w:t>
            </w:r>
            <w:r w:rsidRPr="00C40BF4">
              <w:rPr>
                <w:rFonts w:ascii="Arial" w:hAnsi="Arial" w:cs="Arial"/>
                <w:sz w:val="22"/>
                <w:szCs w:val="22"/>
              </w:rPr>
              <w:t xml:space="preserve"> </w:t>
            </w:r>
            <w:r w:rsidRPr="00C40BF4">
              <w:rPr>
                <w:rFonts w:ascii="Arial" w:hAnsi="Arial" w:cs="Arial"/>
                <w:spacing w:val="-1"/>
                <w:sz w:val="22"/>
                <w:szCs w:val="22"/>
              </w:rPr>
              <w:t>radio</w:t>
            </w:r>
            <w:r w:rsidRPr="00C40BF4">
              <w:rPr>
                <w:rFonts w:ascii="Arial" w:hAnsi="Arial" w:cs="Arial"/>
                <w:sz w:val="22"/>
                <w:szCs w:val="22"/>
              </w:rPr>
              <w:t xml:space="preserve"> </w:t>
            </w:r>
            <w:r w:rsidRPr="00C40BF4">
              <w:rPr>
                <w:rFonts w:ascii="Arial" w:hAnsi="Arial" w:cs="Arial"/>
                <w:spacing w:val="-1"/>
                <w:sz w:val="22"/>
                <w:szCs w:val="22"/>
              </w:rPr>
              <w:t>reporting,</w:t>
            </w:r>
            <w:r w:rsidRPr="00C40BF4">
              <w:rPr>
                <w:rFonts w:ascii="Arial" w:hAnsi="Arial" w:cs="Arial"/>
                <w:sz w:val="22"/>
                <w:szCs w:val="22"/>
              </w:rPr>
              <w:t xml:space="preserve"> </w:t>
            </w:r>
            <w:r w:rsidRPr="00C40BF4">
              <w:rPr>
                <w:rFonts w:ascii="Arial" w:hAnsi="Arial" w:cs="Arial"/>
                <w:spacing w:val="-2"/>
                <w:sz w:val="22"/>
                <w:szCs w:val="22"/>
              </w:rPr>
              <w:t>with</w:t>
            </w:r>
            <w:r w:rsidRPr="00C40BF4">
              <w:rPr>
                <w:rFonts w:ascii="Arial" w:hAnsi="Arial" w:cs="Arial"/>
                <w:spacing w:val="35"/>
                <w:sz w:val="22"/>
                <w:szCs w:val="22"/>
              </w:rPr>
              <w:t xml:space="preserve"> </w:t>
            </w:r>
            <w:r w:rsidRPr="00C40BF4">
              <w:rPr>
                <w:rFonts w:ascii="Arial" w:hAnsi="Arial" w:cs="Arial"/>
                <w:spacing w:val="-1"/>
                <w:sz w:val="22"/>
                <w:szCs w:val="22"/>
              </w:rPr>
              <w:t>message</w:t>
            </w:r>
            <w:r w:rsidRPr="00C40BF4">
              <w:rPr>
                <w:rFonts w:ascii="Arial" w:hAnsi="Arial" w:cs="Arial"/>
                <w:spacing w:val="-2"/>
                <w:sz w:val="22"/>
                <w:szCs w:val="22"/>
              </w:rPr>
              <w:t xml:space="preserve"> </w:t>
            </w:r>
            <w:r w:rsidRPr="00C40BF4">
              <w:rPr>
                <w:rFonts w:ascii="Arial" w:hAnsi="Arial" w:cs="Arial"/>
                <w:spacing w:val="-1"/>
                <w:sz w:val="22"/>
                <w:szCs w:val="22"/>
              </w:rPr>
              <w:t>formats.</w:t>
            </w:r>
            <w:r w:rsidRPr="00C40BF4">
              <w:rPr>
                <w:rFonts w:ascii="Arial" w:hAnsi="Arial" w:cs="Arial"/>
                <w:sz w:val="22"/>
                <w:szCs w:val="22"/>
              </w:rPr>
              <w:t xml:space="preserve"> </w:t>
            </w:r>
          </w:p>
        </w:tc>
      </w:tr>
      <w:tr w:rsidR="00B61152">
        <w:tblPrEx>
          <w:tblCellMar>
            <w:top w:w="0" w:type="dxa"/>
            <w:left w:w="0" w:type="dxa"/>
            <w:bottom w:w="0" w:type="dxa"/>
            <w:right w:w="0" w:type="dxa"/>
          </w:tblCellMar>
        </w:tblPrEx>
        <w:trPr>
          <w:trHeight w:hRule="exact" w:val="770"/>
        </w:trPr>
        <w:tc>
          <w:tcPr>
            <w:tcW w:w="778"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52" w:lineRule="exact"/>
              <w:ind w:left="63"/>
              <w:rPr>
                <w:rFonts w:ascii="Arial" w:hAnsi="Arial" w:cs="Arial"/>
              </w:rPr>
            </w:pPr>
            <w:r w:rsidRPr="00C40BF4">
              <w:rPr>
                <w:rFonts w:ascii="Arial" w:hAnsi="Arial" w:cs="Arial"/>
                <w:spacing w:val="-1"/>
                <w:sz w:val="22"/>
                <w:szCs w:val="22"/>
              </w:rPr>
              <w:t>E</w:t>
            </w:r>
            <w:r w:rsidRPr="00C40BF4">
              <w:rPr>
                <w:rFonts w:ascii="Arial" w:hAnsi="Arial" w:cs="Arial"/>
                <w:sz w:val="22"/>
                <w:szCs w:val="22"/>
              </w:rPr>
              <w:t xml:space="preserve"> </w:t>
            </w:r>
            <w:r w:rsidRPr="00C40BF4">
              <w:rPr>
                <w:rFonts w:ascii="Arial" w:hAnsi="Arial" w:cs="Arial"/>
                <w:spacing w:val="-1"/>
                <w:sz w:val="22"/>
                <w:szCs w:val="22"/>
              </w:rPr>
              <w:t>4.2</w:t>
            </w:r>
            <w:r w:rsidRPr="00C40BF4">
              <w:rPr>
                <w:rFonts w:ascii="Arial" w:hAnsi="Arial" w:cs="Arial"/>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spacing w:line="239" w:lineRule="auto"/>
              <w:ind w:left="66" w:right="511"/>
              <w:rPr>
                <w:rFonts w:ascii="Arial" w:hAnsi="Arial" w:cs="Arial"/>
              </w:rPr>
            </w:pPr>
            <w:r w:rsidRPr="00C40BF4">
              <w:rPr>
                <w:rFonts w:ascii="Arial" w:hAnsi="Arial" w:cs="Arial"/>
                <w:spacing w:val="-1"/>
                <w:sz w:val="22"/>
                <w:szCs w:val="22"/>
              </w:rPr>
              <w:t>Broadcast</w:t>
            </w:r>
            <w:r w:rsidRPr="00C40BF4">
              <w:rPr>
                <w:rFonts w:ascii="Arial" w:hAnsi="Arial" w:cs="Arial"/>
                <w:sz w:val="22"/>
                <w:szCs w:val="22"/>
              </w:rPr>
              <w:t xml:space="preserve"> </w:t>
            </w:r>
            <w:r w:rsidRPr="00C40BF4">
              <w:rPr>
                <w:rFonts w:ascii="Arial" w:hAnsi="Arial" w:cs="Arial"/>
                <w:spacing w:val="-1"/>
                <w:sz w:val="22"/>
                <w:szCs w:val="22"/>
              </w:rPr>
              <w:t>Information</w:t>
            </w:r>
            <w:r w:rsidRPr="00C40BF4">
              <w:rPr>
                <w:rFonts w:ascii="Arial" w:hAnsi="Arial" w:cs="Arial"/>
                <w:sz w:val="22"/>
                <w:szCs w:val="22"/>
              </w:rPr>
              <w:t xml:space="preserve"> </w:t>
            </w:r>
            <w:r w:rsidRPr="00C40BF4">
              <w:rPr>
                <w:rFonts w:ascii="Arial" w:hAnsi="Arial" w:cs="Arial"/>
                <w:spacing w:val="-1"/>
                <w:sz w:val="22"/>
                <w:szCs w:val="22"/>
              </w:rPr>
              <w:t>Services</w:t>
            </w:r>
            <w:r w:rsidRPr="00C40BF4">
              <w:rPr>
                <w:rFonts w:ascii="Arial" w:hAnsi="Arial" w:cs="Arial"/>
                <w:spacing w:val="25"/>
                <w:sz w:val="22"/>
                <w:szCs w:val="22"/>
              </w:rPr>
              <w:t xml:space="preserve"> </w:t>
            </w:r>
            <w:r w:rsidRPr="00C40BF4">
              <w:rPr>
                <w:rFonts w:ascii="Arial" w:hAnsi="Arial" w:cs="Arial"/>
                <w:spacing w:val="-1"/>
                <w:sz w:val="22"/>
                <w:szCs w:val="22"/>
              </w:rPr>
              <w:t>(Shipping</w:t>
            </w:r>
            <w:r w:rsidRPr="00C40BF4">
              <w:rPr>
                <w:rFonts w:ascii="Arial" w:hAnsi="Arial" w:cs="Arial"/>
                <w:spacing w:val="-2"/>
                <w:sz w:val="22"/>
                <w:szCs w:val="22"/>
              </w:rPr>
              <w:t xml:space="preserve"> </w:t>
            </w:r>
            <w:r w:rsidRPr="00C40BF4">
              <w:rPr>
                <w:rFonts w:ascii="Arial" w:hAnsi="Arial" w:cs="Arial"/>
                <w:spacing w:val="-1"/>
                <w:sz w:val="22"/>
                <w:szCs w:val="22"/>
              </w:rPr>
              <w:t>movements,</w:t>
            </w:r>
            <w:r w:rsidRPr="00C40BF4">
              <w:rPr>
                <w:rFonts w:ascii="Arial" w:hAnsi="Arial" w:cs="Arial"/>
                <w:sz w:val="22"/>
                <w:szCs w:val="22"/>
              </w:rPr>
              <w:t xml:space="preserve"> </w:t>
            </w:r>
            <w:r w:rsidRPr="00C40BF4">
              <w:rPr>
                <w:rFonts w:ascii="Arial" w:hAnsi="Arial" w:cs="Arial"/>
                <w:spacing w:val="-1"/>
                <w:sz w:val="22"/>
                <w:szCs w:val="22"/>
              </w:rPr>
              <w:t>Navigational</w:t>
            </w:r>
            <w:r w:rsidRPr="00C40BF4">
              <w:rPr>
                <w:rFonts w:ascii="Arial" w:hAnsi="Arial" w:cs="Arial"/>
                <w:spacing w:val="29"/>
                <w:sz w:val="22"/>
                <w:szCs w:val="22"/>
              </w:rPr>
              <w:t xml:space="preserve"> </w:t>
            </w:r>
            <w:r w:rsidRPr="00C40BF4">
              <w:rPr>
                <w:rFonts w:ascii="Arial" w:hAnsi="Arial" w:cs="Arial"/>
                <w:spacing w:val="-1"/>
                <w:sz w:val="22"/>
                <w:szCs w:val="22"/>
              </w:rPr>
              <w:t>Warnings,</w:t>
            </w:r>
            <w:r w:rsidRPr="00C40BF4">
              <w:rPr>
                <w:rFonts w:ascii="Arial" w:hAnsi="Arial" w:cs="Arial"/>
                <w:spacing w:val="-4"/>
                <w:sz w:val="22"/>
                <w:szCs w:val="22"/>
              </w:rPr>
              <w:t xml:space="preserve"> </w:t>
            </w:r>
            <w:r w:rsidRPr="00C40BF4">
              <w:rPr>
                <w:rFonts w:ascii="Arial" w:hAnsi="Arial" w:cs="Arial"/>
                <w:spacing w:val="-1"/>
                <w:sz w:val="22"/>
                <w:szCs w:val="22"/>
              </w:rPr>
              <w:t>Weather).</w:t>
            </w:r>
            <w:r w:rsidRPr="00C40BF4">
              <w:rPr>
                <w:rFonts w:ascii="Arial" w:hAnsi="Arial" w:cs="Arial"/>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C40BF4" w:rsidRDefault="00B61152">
            <w:pPr>
              <w:pStyle w:val="TableParagraph"/>
              <w:kinsoku w:val="0"/>
              <w:overflowPunct w:val="0"/>
              <w:ind w:left="66" w:right="103"/>
              <w:rPr>
                <w:rFonts w:ascii="Arial" w:hAnsi="Arial" w:cs="Arial"/>
              </w:rPr>
            </w:pPr>
            <w:r w:rsidRPr="00C40BF4">
              <w:rPr>
                <w:rFonts w:ascii="Arial" w:hAnsi="Arial" w:cs="Arial"/>
                <w:spacing w:val="-1"/>
                <w:sz w:val="22"/>
                <w:szCs w:val="22"/>
              </w:rPr>
              <w:t>Giving</w:t>
            </w:r>
            <w:r w:rsidRPr="00C40BF4">
              <w:rPr>
                <w:rFonts w:ascii="Arial" w:hAnsi="Arial" w:cs="Arial"/>
                <w:sz w:val="22"/>
                <w:szCs w:val="22"/>
              </w:rPr>
              <w:t xml:space="preserve"> </w:t>
            </w:r>
            <w:r w:rsidRPr="00C40BF4">
              <w:rPr>
                <w:rFonts w:ascii="Arial" w:hAnsi="Arial" w:cs="Arial"/>
                <w:spacing w:val="-1"/>
                <w:sz w:val="22"/>
                <w:szCs w:val="22"/>
              </w:rPr>
              <w:t>times</w:t>
            </w:r>
            <w:r w:rsidRPr="00C40BF4">
              <w:rPr>
                <w:rFonts w:ascii="Arial" w:hAnsi="Arial" w:cs="Arial"/>
                <w:sz w:val="22"/>
                <w:szCs w:val="22"/>
              </w:rPr>
              <w:t xml:space="preserve"> </w:t>
            </w:r>
            <w:r w:rsidRPr="00C40BF4">
              <w:rPr>
                <w:rFonts w:ascii="Arial" w:hAnsi="Arial" w:cs="Arial"/>
                <w:spacing w:val="-2"/>
                <w:sz w:val="22"/>
                <w:szCs w:val="22"/>
              </w:rPr>
              <w:t>if</w:t>
            </w:r>
            <w:r w:rsidRPr="00C40BF4">
              <w:rPr>
                <w:rFonts w:ascii="Arial" w:hAnsi="Arial" w:cs="Arial"/>
                <w:sz w:val="22"/>
                <w:szCs w:val="22"/>
              </w:rPr>
              <w:t xml:space="preserve"> </w:t>
            </w:r>
            <w:r w:rsidRPr="00C40BF4">
              <w:rPr>
                <w:rFonts w:ascii="Arial" w:hAnsi="Arial" w:cs="Arial"/>
                <w:spacing w:val="-1"/>
                <w:sz w:val="22"/>
                <w:szCs w:val="22"/>
              </w:rPr>
              <w:t>practicable, frequencies,</w:t>
            </w:r>
            <w:r w:rsidRPr="00C40BF4">
              <w:rPr>
                <w:rFonts w:ascii="Arial" w:hAnsi="Arial" w:cs="Arial"/>
                <w:sz w:val="22"/>
                <w:szCs w:val="22"/>
              </w:rPr>
              <w:t xml:space="preserve"> </w:t>
            </w:r>
            <w:r w:rsidRPr="00C40BF4">
              <w:rPr>
                <w:rFonts w:ascii="Arial" w:hAnsi="Arial" w:cs="Arial"/>
                <w:spacing w:val="-2"/>
                <w:sz w:val="22"/>
                <w:szCs w:val="22"/>
              </w:rPr>
              <w:t>languages</w:t>
            </w:r>
            <w:r w:rsidRPr="00C40BF4">
              <w:rPr>
                <w:rFonts w:ascii="Arial" w:hAnsi="Arial" w:cs="Arial"/>
                <w:sz w:val="22"/>
                <w:szCs w:val="22"/>
              </w:rPr>
              <w:t xml:space="preserve"> </w:t>
            </w:r>
            <w:r w:rsidRPr="00C40BF4">
              <w:rPr>
                <w:rFonts w:ascii="Arial" w:hAnsi="Arial" w:cs="Arial"/>
                <w:spacing w:val="-2"/>
                <w:sz w:val="22"/>
                <w:szCs w:val="22"/>
              </w:rPr>
              <w:t>of</w:t>
            </w:r>
            <w:r w:rsidRPr="00C40BF4">
              <w:rPr>
                <w:rFonts w:ascii="Arial" w:hAnsi="Arial" w:cs="Arial"/>
                <w:spacing w:val="29"/>
                <w:sz w:val="22"/>
                <w:szCs w:val="22"/>
              </w:rPr>
              <w:t xml:space="preserve"> </w:t>
            </w:r>
            <w:r w:rsidRPr="00C40BF4">
              <w:rPr>
                <w:rFonts w:ascii="Arial" w:hAnsi="Arial" w:cs="Arial"/>
                <w:spacing w:val="-1"/>
                <w:sz w:val="22"/>
                <w:szCs w:val="22"/>
              </w:rPr>
              <w:t>broadcasts,</w:t>
            </w:r>
            <w:r w:rsidRPr="00C40BF4">
              <w:rPr>
                <w:rFonts w:ascii="Arial" w:hAnsi="Arial" w:cs="Arial"/>
                <w:sz w:val="22"/>
                <w:szCs w:val="22"/>
              </w:rPr>
              <w:t xml:space="preserve"> </w:t>
            </w:r>
            <w:r w:rsidRPr="00C40BF4">
              <w:rPr>
                <w:rFonts w:ascii="Arial" w:hAnsi="Arial" w:cs="Arial"/>
                <w:spacing w:val="-1"/>
                <w:sz w:val="22"/>
                <w:szCs w:val="22"/>
              </w:rPr>
              <w:t>etc.</w:t>
            </w:r>
            <w:r w:rsidRPr="00C40BF4">
              <w:rPr>
                <w:rFonts w:ascii="Arial" w:hAnsi="Arial" w:cs="Arial"/>
                <w:sz w:val="22"/>
                <w:szCs w:val="22"/>
              </w:rPr>
              <w:t xml:space="preserve"> </w:t>
            </w:r>
          </w:p>
        </w:tc>
      </w:tr>
      <w:tr w:rsidR="001D6D52" w:rsidTr="001D6D52">
        <w:tblPrEx>
          <w:tblCellMar>
            <w:top w:w="0" w:type="dxa"/>
            <w:left w:w="0" w:type="dxa"/>
            <w:bottom w:w="0" w:type="dxa"/>
            <w:right w:w="0" w:type="dxa"/>
          </w:tblCellMar>
        </w:tblPrEx>
        <w:trPr>
          <w:trHeight w:hRule="exact" w:val="257"/>
        </w:trPr>
        <w:tc>
          <w:tcPr>
            <w:tcW w:w="778" w:type="dxa"/>
            <w:tcBorders>
              <w:top w:val="single" w:sz="4" w:space="0" w:color="000000"/>
              <w:left w:val="single" w:sz="4" w:space="0" w:color="000000"/>
              <w:bottom w:val="single" w:sz="4" w:space="0" w:color="000000"/>
              <w:right w:val="single" w:sz="4" w:space="0" w:color="000000"/>
            </w:tcBorders>
          </w:tcPr>
          <w:p w:rsidR="001D6D52" w:rsidRPr="001D6D52" w:rsidRDefault="001D6D52">
            <w:pPr>
              <w:pStyle w:val="TableParagraph"/>
              <w:kinsoku w:val="0"/>
              <w:overflowPunct w:val="0"/>
              <w:spacing w:line="252" w:lineRule="exact"/>
              <w:ind w:left="63"/>
              <w:rPr>
                <w:rFonts w:ascii="Arial" w:hAnsi="Arial" w:cs="Arial"/>
                <w:b/>
                <w:spacing w:val="-1"/>
                <w:sz w:val="22"/>
                <w:szCs w:val="22"/>
              </w:rPr>
            </w:pPr>
            <w:r w:rsidRPr="001D6D52">
              <w:rPr>
                <w:rFonts w:ascii="Arial" w:hAnsi="Arial" w:cs="Arial"/>
                <w:b/>
                <w:spacing w:val="-1"/>
                <w:sz w:val="22"/>
                <w:szCs w:val="22"/>
              </w:rPr>
              <w:t>E 5</w:t>
            </w:r>
          </w:p>
        </w:tc>
        <w:tc>
          <w:tcPr>
            <w:tcW w:w="9501" w:type="dxa"/>
            <w:gridSpan w:val="2"/>
            <w:tcBorders>
              <w:top w:val="single" w:sz="4" w:space="0" w:color="000000"/>
              <w:left w:val="single" w:sz="4" w:space="0" w:color="000000"/>
              <w:bottom w:val="single" w:sz="4" w:space="0" w:color="000000"/>
              <w:right w:val="single" w:sz="4" w:space="0" w:color="000000"/>
            </w:tcBorders>
          </w:tcPr>
          <w:p w:rsidR="001D6D52" w:rsidRPr="00C40BF4" w:rsidRDefault="001D6D52" w:rsidP="001D6D52">
            <w:pPr>
              <w:pStyle w:val="TableParagraph"/>
              <w:kinsoku w:val="0"/>
              <w:overflowPunct w:val="0"/>
              <w:ind w:left="66" w:right="103"/>
              <w:jc w:val="center"/>
              <w:rPr>
                <w:rFonts w:ascii="Arial" w:hAnsi="Arial" w:cs="Arial"/>
                <w:spacing w:val="-1"/>
                <w:sz w:val="22"/>
                <w:szCs w:val="22"/>
              </w:rPr>
            </w:pPr>
            <w:r>
              <w:rPr>
                <w:rFonts w:ascii="Arial" w:hAnsi="Arial" w:cs="Arial"/>
                <w:b/>
                <w:bCs/>
                <w:spacing w:val="-1"/>
                <w:sz w:val="22"/>
                <w:szCs w:val="22"/>
              </w:rPr>
              <w:t>Pilotage</w:t>
            </w:r>
            <w:r>
              <w:rPr>
                <w:rFonts w:ascii="Arial" w:hAnsi="Arial" w:cs="Arial"/>
                <w:b/>
                <w:bCs/>
                <w:spacing w:val="-3"/>
                <w:sz w:val="22"/>
                <w:szCs w:val="22"/>
              </w:rPr>
              <w:t xml:space="preserve"> </w:t>
            </w:r>
            <w:r>
              <w:rPr>
                <w:rFonts w:ascii="Arial" w:hAnsi="Arial" w:cs="Arial"/>
                <w:b/>
                <w:bCs/>
                <w:spacing w:val="-1"/>
                <w:sz w:val="22"/>
                <w:szCs w:val="22"/>
              </w:rPr>
              <w:t>(textual)</w:t>
            </w:r>
          </w:p>
        </w:tc>
      </w:tr>
      <w:tr w:rsidR="001D6D52" w:rsidTr="001D6D52">
        <w:tblPrEx>
          <w:tblCellMar>
            <w:top w:w="0" w:type="dxa"/>
            <w:left w:w="0" w:type="dxa"/>
            <w:bottom w:w="0" w:type="dxa"/>
            <w:right w:w="0" w:type="dxa"/>
          </w:tblCellMar>
        </w:tblPrEx>
        <w:trPr>
          <w:trHeight w:hRule="exact" w:val="302"/>
        </w:trPr>
        <w:tc>
          <w:tcPr>
            <w:tcW w:w="778" w:type="dxa"/>
            <w:tcBorders>
              <w:top w:val="single" w:sz="4" w:space="0" w:color="000000"/>
              <w:left w:val="single" w:sz="4" w:space="0" w:color="000000"/>
              <w:bottom w:val="single" w:sz="4" w:space="0" w:color="000000"/>
              <w:right w:val="single" w:sz="4" w:space="0" w:color="000000"/>
            </w:tcBorders>
          </w:tcPr>
          <w:p w:rsidR="001D6D52" w:rsidRPr="00C40BF4" w:rsidRDefault="001D6D52" w:rsidP="001D6D52">
            <w:pPr>
              <w:pStyle w:val="TableParagraph"/>
              <w:kinsoku w:val="0"/>
              <w:overflowPunct w:val="0"/>
              <w:spacing w:line="252" w:lineRule="exact"/>
              <w:ind w:left="63"/>
              <w:rPr>
                <w:rFonts w:ascii="Arial" w:hAnsi="Arial" w:cs="Arial"/>
                <w:spacing w:val="-1"/>
                <w:sz w:val="22"/>
                <w:szCs w:val="22"/>
              </w:rPr>
            </w:pPr>
            <w:r>
              <w:rPr>
                <w:rFonts w:ascii="Arial" w:hAnsi="Arial" w:cs="Arial"/>
                <w:spacing w:val="-1"/>
                <w:sz w:val="22"/>
                <w:szCs w:val="22"/>
              </w:rPr>
              <w:t>E 5.1</w:t>
            </w:r>
          </w:p>
        </w:tc>
        <w:tc>
          <w:tcPr>
            <w:tcW w:w="4112" w:type="dxa"/>
            <w:tcBorders>
              <w:top w:val="single" w:sz="4" w:space="0" w:color="000000"/>
              <w:left w:val="single" w:sz="4" w:space="0" w:color="000000"/>
              <w:bottom w:val="single" w:sz="4" w:space="0" w:color="000000"/>
              <w:right w:val="single" w:sz="4" w:space="0" w:color="000000"/>
            </w:tcBorders>
          </w:tcPr>
          <w:p w:rsidR="001D6D52" w:rsidRPr="00C40BF4" w:rsidRDefault="001D6D52">
            <w:pPr>
              <w:pStyle w:val="TableParagraph"/>
              <w:kinsoku w:val="0"/>
              <w:overflowPunct w:val="0"/>
              <w:spacing w:line="239" w:lineRule="auto"/>
              <w:ind w:left="66" w:right="511"/>
              <w:rPr>
                <w:rFonts w:ascii="Arial" w:hAnsi="Arial" w:cs="Arial"/>
                <w:spacing w:val="-1"/>
                <w:sz w:val="22"/>
                <w:szCs w:val="22"/>
              </w:rPr>
            </w:pPr>
            <w:r w:rsidRPr="001D6D52">
              <w:rPr>
                <w:rFonts w:ascii="Arial" w:hAnsi="Arial" w:cs="Arial"/>
                <w:spacing w:val="-1"/>
                <w:sz w:val="22"/>
                <w:szCs w:val="22"/>
              </w:rPr>
              <w:t>Compulsory Pilotage Information.</w:t>
            </w:r>
          </w:p>
        </w:tc>
        <w:tc>
          <w:tcPr>
            <w:tcW w:w="5389" w:type="dxa"/>
            <w:vMerge w:val="restart"/>
            <w:tcBorders>
              <w:top w:val="single" w:sz="4" w:space="0" w:color="000000"/>
              <w:left w:val="single" w:sz="4" w:space="0" w:color="000000"/>
              <w:right w:val="single" w:sz="4" w:space="0" w:color="000000"/>
            </w:tcBorders>
            <w:vAlign w:val="center"/>
          </w:tcPr>
          <w:p w:rsidR="001D6D52" w:rsidRPr="00C40BF4" w:rsidRDefault="001D6D52" w:rsidP="001D6D52">
            <w:pPr>
              <w:pStyle w:val="TableParagraph"/>
              <w:kinsoku w:val="0"/>
              <w:overflowPunct w:val="0"/>
              <w:ind w:left="66" w:right="103"/>
              <w:rPr>
                <w:rFonts w:ascii="Arial" w:hAnsi="Arial" w:cs="Arial"/>
                <w:spacing w:val="-1"/>
                <w:sz w:val="22"/>
                <w:szCs w:val="22"/>
              </w:rPr>
            </w:pPr>
            <w:r w:rsidRPr="00C40BF4">
              <w:rPr>
                <w:rFonts w:ascii="Arial" w:hAnsi="Arial" w:cs="Arial"/>
                <w:spacing w:val="-1"/>
                <w:sz w:val="22"/>
                <w:szCs w:val="22"/>
              </w:rPr>
              <w:t>Primarily</w:t>
            </w:r>
            <w:r w:rsidRPr="00C40BF4">
              <w:rPr>
                <w:rFonts w:ascii="Arial" w:hAnsi="Arial" w:cs="Arial"/>
                <w:sz w:val="22"/>
                <w:szCs w:val="22"/>
              </w:rPr>
              <w:t xml:space="preserve"> </w:t>
            </w:r>
            <w:r>
              <w:rPr>
                <w:rFonts w:ascii="Arial" w:hAnsi="Arial" w:cs="Arial"/>
                <w:spacing w:val="-1"/>
                <w:sz w:val="22"/>
                <w:szCs w:val="22"/>
              </w:rPr>
              <w:t>off</w:t>
            </w:r>
            <w:r w:rsidRPr="00C40BF4">
              <w:rPr>
                <w:rFonts w:ascii="Arial" w:hAnsi="Arial" w:cs="Arial"/>
                <w:spacing w:val="-1"/>
                <w:sz w:val="22"/>
                <w:szCs w:val="22"/>
              </w:rPr>
              <w:t>shore</w:t>
            </w:r>
            <w:r w:rsidRPr="00C40BF4">
              <w:rPr>
                <w:rFonts w:ascii="Arial" w:hAnsi="Arial" w:cs="Arial"/>
                <w:sz w:val="22"/>
                <w:szCs w:val="22"/>
              </w:rPr>
              <w:t xml:space="preserve"> </w:t>
            </w:r>
            <w:r w:rsidRPr="00C40BF4">
              <w:rPr>
                <w:rFonts w:ascii="Arial" w:hAnsi="Arial" w:cs="Arial"/>
                <w:spacing w:val="-1"/>
                <w:sz w:val="22"/>
                <w:szCs w:val="22"/>
              </w:rPr>
              <w:t>or</w:t>
            </w:r>
            <w:r w:rsidRPr="00C40BF4">
              <w:rPr>
                <w:rFonts w:ascii="Arial" w:hAnsi="Arial" w:cs="Arial"/>
                <w:sz w:val="22"/>
                <w:szCs w:val="22"/>
              </w:rPr>
              <w:t xml:space="preserve"> </w:t>
            </w:r>
            <w:r w:rsidRPr="00C40BF4">
              <w:rPr>
                <w:rFonts w:ascii="Arial" w:hAnsi="Arial" w:cs="Arial"/>
                <w:spacing w:val="-1"/>
                <w:sz w:val="22"/>
                <w:szCs w:val="22"/>
              </w:rPr>
              <w:t>deep-sea</w:t>
            </w:r>
            <w:r w:rsidRPr="00C40BF4">
              <w:rPr>
                <w:rFonts w:ascii="Arial" w:hAnsi="Arial" w:cs="Arial"/>
                <w:sz w:val="22"/>
                <w:szCs w:val="22"/>
              </w:rPr>
              <w:t xml:space="preserve"> </w:t>
            </w:r>
            <w:r w:rsidRPr="00C40BF4">
              <w:rPr>
                <w:rFonts w:ascii="Arial" w:hAnsi="Arial" w:cs="Arial"/>
                <w:spacing w:val="-1"/>
                <w:sz w:val="22"/>
                <w:szCs w:val="22"/>
              </w:rPr>
              <w:t>pilotage,</w:t>
            </w:r>
            <w:r w:rsidRPr="00C40BF4">
              <w:rPr>
                <w:rFonts w:ascii="Arial" w:hAnsi="Arial" w:cs="Arial"/>
                <w:spacing w:val="-2"/>
                <w:sz w:val="22"/>
                <w:szCs w:val="22"/>
              </w:rPr>
              <w:t xml:space="preserve"> </w:t>
            </w:r>
            <w:r w:rsidRPr="00C40BF4">
              <w:rPr>
                <w:rFonts w:ascii="Arial" w:hAnsi="Arial" w:cs="Arial"/>
                <w:spacing w:val="-1"/>
                <w:sz w:val="22"/>
                <w:szCs w:val="22"/>
              </w:rPr>
              <w:t>rather</w:t>
            </w:r>
            <w:r w:rsidRPr="00C40BF4">
              <w:rPr>
                <w:rFonts w:ascii="Arial" w:hAnsi="Arial" w:cs="Arial"/>
                <w:spacing w:val="-2"/>
                <w:sz w:val="22"/>
                <w:szCs w:val="22"/>
              </w:rPr>
              <w:t xml:space="preserve"> </w:t>
            </w:r>
            <w:r w:rsidRPr="00C40BF4">
              <w:rPr>
                <w:rFonts w:ascii="Arial" w:hAnsi="Arial" w:cs="Arial"/>
                <w:spacing w:val="-1"/>
                <w:sz w:val="22"/>
                <w:szCs w:val="22"/>
              </w:rPr>
              <w:t>than</w:t>
            </w:r>
            <w:r w:rsidRPr="00C40BF4">
              <w:rPr>
                <w:rFonts w:ascii="Arial" w:hAnsi="Arial" w:cs="Arial"/>
                <w:spacing w:val="21"/>
                <w:sz w:val="22"/>
                <w:szCs w:val="22"/>
              </w:rPr>
              <w:t xml:space="preserve"> </w:t>
            </w:r>
            <w:r w:rsidRPr="00C40BF4">
              <w:rPr>
                <w:rFonts w:ascii="Arial" w:hAnsi="Arial" w:cs="Arial"/>
                <w:spacing w:val="-1"/>
                <w:sz w:val="22"/>
                <w:szCs w:val="22"/>
              </w:rPr>
              <w:t>harbour</w:t>
            </w:r>
            <w:r w:rsidRPr="00C40BF4">
              <w:rPr>
                <w:rFonts w:ascii="Arial" w:hAnsi="Arial" w:cs="Arial"/>
                <w:sz w:val="22"/>
                <w:szCs w:val="22"/>
              </w:rPr>
              <w:t xml:space="preserve"> </w:t>
            </w:r>
            <w:r w:rsidRPr="00C40BF4">
              <w:rPr>
                <w:rFonts w:ascii="Arial" w:hAnsi="Arial" w:cs="Arial"/>
                <w:spacing w:val="-1"/>
                <w:sz w:val="22"/>
                <w:szCs w:val="22"/>
              </w:rPr>
              <w:t>pilotage</w:t>
            </w:r>
            <w:r>
              <w:rPr>
                <w:rFonts w:ascii="Arial" w:hAnsi="Arial" w:cs="Arial"/>
                <w:spacing w:val="-1"/>
                <w:sz w:val="22"/>
                <w:szCs w:val="22"/>
              </w:rPr>
              <w:t>.</w:t>
            </w:r>
          </w:p>
        </w:tc>
      </w:tr>
      <w:tr w:rsidR="001D6D52" w:rsidTr="00C042B7">
        <w:tblPrEx>
          <w:tblCellMar>
            <w:top w:w="0" w:type="dxa"/>
            <w:left w:w="0" w:type="dxa"/>
            <w:bottom w:w="0" w:type="dxa"/>
            <w:right w:w="0" w:type="dxa"/>
          </w:tblCellMar>
        </w:tblPrEx>
        <w:trPr>
          <w:trHeight w:hRule="exact" w:val="536"/>
        </w:trPr>
        <w:tc>
          <w:tcPr>
            <w:tcW w:w="778" w:type="dxa"/>
            <w:tcBorders>
              <w:top w:val="single" w:sz="4" w:space="0" w:color="000000"/>
              <w:left w:val="single" w:sz="4" w:space="0" w:color="000000"/>
              <w:bottom w:val="single" w:sz="4" w:space="0" w:color="000000"/>
              <w:right w:val="single" w:sz="4" w:space="0" w:color="000000"/>
            </w:tcBorders>
          </w:tcPr>
          <w:p w:rsidR="001D6D52" w:rsidRDefault="001D6D52">
            <w:pPr>
              <w:pStyle w:val="TableParagraph"/>
              <w:kinsoku w:val="0"/>
              <w:overflowPunct w:val="0"/>
              <w:spacing w:line="252" w:lineRule="exact"/>
              <w:ind w:left="63"/>
              <w:rPr>
                <w:rFonts w:ascii="Arial" w:hAnsi="Arial" w:cs="Arial"/>
                <w:spacing w:val="-1"/>
                <w:sz w:val="22"/>
                <w:szCs w:val="22"/>
              </w:rPr>
            </w:pPr>
            <w:r>
              <w:rPr>
                <w:rFonts w:ascii="Arial" w:hAnsi="Arial" w:cs="Arial"/>
                <w:spacing w:val="-1"/>
                <w:sz w:val="22"/>
                <w:szCs w:val="22"/>
              </w:rPr>
              <w:t>E 5.2</w:t>
            </w:r>
          </w:p>
        </w:tc>
        <w:tc>
          <w:tcPr>
            <w:tcW w:w="4112" w:type="dxa"/>
            <w:tcBorders>
              <w:top w:val="single" w:sz="4" w:space="0" w:color="000000"/>
              <w:left w:val="single" w:sz="4" w:space="0" w:color="000000"/>
              <w:bottom w:val="single" w:sz="4" w:space="0" w:color="000000"/>
              <w:right w:val="single" w:sz="4" w:space="0" w:color="000000"/>
            </w:tcBorders>
          </w:tcPr>
          <w:p w:rsidR="001D6D52" w:rsidRPr="001D6D52" w:rsidRDefault="001D6D52">
            <w:pPr>
              <w:pStyle w:val="TableParagraph"/>
              <w:kinsoku w:val="0"/>
              <w:overflowPunct w:val="0"/>
              <w:spacing w:line="239" w:lineRule="auto"/>
              <w:ind w:left="66" w:right="511"/>
              <w:rPr>
                <w:rFonts w:ascii="Arial" w:hAnsi="Arial" w:cs="Arial"/>
                <w:spacing w:val="-1"/>
                <w:sz w:val="22"/>
                <w:szCs w:val="22"/>
              </w:rPr>
            </w:pPr>
            <w:r w:rsidRPr="001D6D52">
              <w:rPr>
                <w:rFonts w:ascii="Arial" w:hAnsi="Arial" w:cs="Arial"/>
                <w:spacing w:val="-1"/>
                <w:sz w:val="22"/>
                <w:szCs w:val="22"/>
              </w:rPr>
              <w:t>Contact and Boarding Area Information</w:t>
            </w:r>
            <w:r>
              <w:rPr>
                <w:rFonts w:ascii="Arial" w:hAnsi="Arial" w:cs="Arial"/>
                <w:spacing w:val="-1"/>
                <w:sz w:val="22"/>
                <w:szCs w:val="22"/>
              </w:rPr>
              <w:t>.</w:t>
            </w:r>
          </w:p>
        </w:tc>
        <w:tc>
          <w:tcPr>
            <w:tcW w:w="5389" w:type="dxa"/>
            <w:vMerge/>
            <w:tcBorders>
              <w:left w:val="single" w:sz="4" w:space="0" w:color="000000"/>
              <w:right w:val="single" w:sz="4" w:space="0" w:color="000000"/>
            </w:tcBorders>
          </w:tcPr>
          <w:p w:rsidR="001D6D52" w:rsidRPr="00C40BF4" w:rsidRDefault="001D6D52">
            <w:pPr>
              <w:pStyle w:val="TableParagraph"/>
              <w:kinsoku w:val="0"/>
              <w:overflowPunct w:val="0"/>
              <w:ind w:left="66" w:right="103"/>
              <w:rPr>
                <w:rFonts w:ascii="Arial" w:hAnsi="Arial" w:cs="Arial"/>
                <w:spacing w:val="-1"/>
                <w:sz w:val="22"/>
                <w:szCs w:val="22"/>
              </w:rPr>
            </w:pPr>
          </w:p>
        </w:tc>
      </w:tr>
      <w:tr w:rsidR="001D6D52" w:rsidTr="00C042B7">
        <w:tblPrEx>
          <w:tblCellMar>
            <w:top w:w="0" w:type="dxa"/>
            <w:left w:w="0" w:type="dxa"/>
            <w:bottom w:w="0" w:type="dxa"/>
            <w:right w:w="0" w:type="dxa"/>
          </w:tblCellMar>
        </w:tblPrEx>
        <w:trPr>
          <w:trHeight w:hRule="exact" w:val="545"/>
        </w:trPr>
        <w:tc>
          <w:tcPr>
            <w:tcW w:w="778" w:type="dxa"/>
            <w:tcBorders>
              <w:top w:val="single" w:sz="4" w:space="0" w:color="000000"/>
              <w:left w:val="single" w:sz="4" w:space="0" w:color="000000"/>
              <w:bottom w:val="single" w:sz="4" w:space="0" w:color="000000"/>
              <w:right w:val="single" w:sz="4" w:space="0" w:color="000000"/>
            </w:tcBorders>
          </w:tcPr>
          <w:p w:rsidR="001D6D52" w:rsidRDefault="001D6D52">
            <w:pPr>
              <w:pStyle w:val="TableParagraph"/>
              <w:kinsoku w:val="0"/>
              <w:overflowPunct w:val="0"/>
              <w:spacing w:line="252" w:lineRule="exact"/>
              <w:ind w:left="63"/>
              <w:rPr>
                <w:rFonts w:ascii="Arial" w:hAnsi="Arial" w:cs="Arial"/>
                <w:spacing w:val="-1"/>
                <w:sz w:val="22"/>
                <w:szCs w:val="22"/>
              </w:rPr>
            </w:pPr>
            <w:r>
              <w:rPr>
                <w:rFonts w:ascii="Arial" w:hAnsi="Arial" w:cs="Arial"/>
                <w:spacing w:val="-1"/>
                <w:sz w:val="22"/>
                <w:szCs w:val="22"/>
              </w:rPr>
              <w:t>E 5.3</w:t>
            </w:r>
          </w:p>
        </w:tc>
        <w:tc>
          <w:tcPr>
            <w:tcW w:w="4112" w:type="dxa"/>
            <w:tcBorders>
              <w:top w:val="single" w:sz="4" w:space="0" w:color="000000"/>
              <w:left w:val="single" w:sz="4" w:space="0" w:color="000000"/>
              <w:bottom w:val="single" w:sz="4" w:space="0" w:color="000000"/>
              <w:right w:val="single" w:sz="4" w:space="0" w:color="000000"/>
            </w:tcBorders>
          </w:tcPr>
          <w:p w:rsidR="001D6D52" w:rsidRPr="001D6D52" w:rsidRDefault="001D6D52">
            <w:pPr>
              <w:pStyle w:val="TableParagraph"/>
              <w:kinsoku w:val="0"/>
              <w:overflowPunct w:val="0"/>
              <w:spacing w:line="239" w:lineRule="auto"/>
              <w:ind w:left="66" w:right="511"/>
              <w:rPr>
                <w:rFonts w:ascii="Arial" w:hAnsi="Arial" w:cs="Arial"/>
                <w:spacing w:val="-1"/>
                <w:sz w:val="22"/>
                <w:szCs w:val="22"/>
              </w:rPr>
            </w:pPr>
            <w:r>
              <w:rPr>
                <w:rFonts w:ascii="Arial" w:hAnsi="Arial" w:cs="Arial"/>
                <w:sz w:val="22"/>
                <w:szCs w:val="22"/>
              </w:rPr>
              <w:t xml:space="preserve">Helicopter Boarding Guidance, </w:t>
            </w:r>
            <w:r w:rsidRPr="00C40BF4">
              <w:rPr>
                <w:rFonts w:ascii="Arial" w:hAnsi="Arial" w:cs="Arial"/>
                <w:sz w:val="22"/>
                <w:szCs w:val="22"/>
              </w:rPr>
              <w:t>where specific to the area.</w:t>
            </w:r>
          </w:p>
        </w:tc>
        <w:tc>
          <w:tcPr>
            <w:tcW w:w="5389" w:type="dxa"/>
            <w:vMerge/>
            <w:tcBorders>
              <w:left w:val="single" w:sz="4" w:space="0" w:color="000000"/>
              <w:bottom w:val="single" w:sz="4" w:space="0" w:color="000000"/>
              <w:right w:val="single" w:sz="4" w:space="0" w:color="000000"/>
            </w:tcBorders>
          </w:tcPr>
          <w:p w:rsidR="001D6D52" w:rsidRPr="00C40BF4" w:rsidRDefault="001D6D52">
            <w:pPr>
              <w:pStyle w:val="TableParagraph"/>
              <w:kinsoku w:val="0"/>
              <w:overflowPunct w:val="0"/>
              <w:ind w:left="66" w:right="103"/>
              <w:rPr>
                <w:rFonts w:ascii="Arial" w:hAnsi="Arial" w:cs="Arial"/>
                <w:spacing w:val="-1"/>
                <w:sz w:val="22"/>
                <w:szCs w:val="22"/>
              </w:rPr>
            </w:pPr>
          </w:p>
        </w:tc>
      </w:tr>
    </w:tbl>
    <w:p w:rsidR="00B61152" w:rsidRDefault="00B61152">
      <w:pPr>
        <w:sectPr w:rsidR="00B61152">
          <w:pgSz w:w="11910" w:h="16840"/>
          <w:pgMar w:top="1040" w:right="580" w:bottom="1200" w:left="820" w:header="0" w:footer="1015" w:gutter="0"/>
          <w:cols w:space="720"/>
          <w:noEndnote/>
        </w:sectPr>
      </w:pPr>
    </w:p>
    <w:p w:rsidR="00B61152" w:rsidRDefault="00B61152">
      <w:pPr>
        <w:pStyle w:val="Textkrper"/>
        <w:kinsoku w:val="0"/>
        <w:overflowPunct w:val="0"/>
        <w:spacing w:before="4"/>
        <w:ind w:left="0"/>
        <w:rPr>
          <w:rFonts w:ascii="Times New Roman" w:hAnsi="Times New Roman" w:cs="Times New Roman"/>
          <w:sz w:val="6"/>
          <w:szCs w:val="6"/>
        </w:rPr>
      </w:pPr>
    </w:p>
    <w:p w:rsidR="00B61152" w:rsidRDefault="00B61152">
      <w:pPr>
        <w:pStyle w:val="Textkrper"/>
        <w:kinsoku w:val="0"/>
        <w:overflowPunct w:val="0"/>
        <w:spacing w:line="253" w:lineRule="exact"/>
        <w:ind w:left="187"/>
      </w:pPr>
      <w:r>
        <w:t xml:space="preserve"> </w:t>
      </w:r>
    </w:p>
    <w:p w:rsidR="00B61152" w:rsidRDefault="00B61152">
      <w:pPr>
        <w:pStyle w:val="berschrift2"/>
        <w:numPr>
          <w:ilvl w:val="2"/>
          <w:numId w:val="1"/>
        </w:numPr>
        <w:tabs>
          <w:tab w:val="left" w:pos="909"/>
        </w:tabs>
        <w:kinsoku w:val="0"/>
        <w:overflowPunct w:val="0"/>
        <w:spacing w:before="116"/>
        <w:ind w:hanging="720"/>
        <w:rPr>
          <w:b w:val="0"/>
          <w:bCs w:val="0"/>
        </w:rPr>
      </w:pPr>
      <w:r>
        <w:rPr>
          <w:spacing w:val="-1"/>
        </w:rPr>
        <w:t>Subject</w:t>
      </w:r>
      <w:r>
        <w:rPr>
          <w:spacing w:val="1"/>
        </w:rPr>
        <w:t xml:space="preserve"> </w:t>
      </w:r>
      <w:r>
        <w:rPr>
          <w:spacing w:val="-1"/>
        </w:rPr>
        <w:t>matter</w:t>
      </w:r>
      <w:r>
        <w:rPr>
          <w:spacing w:val="-2"/>
        </w:rPr>
        <w:t xml:space="preserve"> </w:t>
      </w:r>
      <w:r>
        <w:rPr>
          <w:spacing w:val="-1"/>
        </w:rPr>
        <w:t>considered</w:t>
      </w:r>
      <w:r>
        <w:t xml:space="preserve"> </w:t>
      </w:r>
      <w:r>
        <w:rPr>
          <w:spacing w:val="-1"/>
        </w:rPr>
        <w:t>USEFUL</w:t>
      </w:r>
    </w:p>
    <w:p w:rsidR="00B61152" w:rsidRDefault="00B61152">
      <w:pPr>
        <w:pStyle w:val="Textkrper"/>
        <w:kinsoku w:val="0"/>
        <w:overflowPunct w:val="0"/>
        <w:spacing w:before="1"/>
        <w:ind w:left="188"/>
        <w:rPr>
          <w:sz w:val="24"/>
          <w:szCs w:val="24"/>
        </w:rPr>
      </w:pPr>
      <w:r>
        <w:rPr>
          <w:sz w:val="24"/>
          <w:szCs w:val="24"/>
        </w:rP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D01BE3" w:rsidRDefault="00B61152" w:rsidP="00D01BE3">
            <w:pPr>
              <w:pStyle w:val="TableParagraph"/>
              <w:kinsoku w:val="0"/>
              <w:overflowPunct w:val="0"/>
              <w:spacing w:line="247" w:lineRule="exact"/>
              <w:ind w:left="63"/>
              <w:jc w:val="center"/>
              <w:rPr>
                <w:sz w:val="28"/>
                <w:szCs w:val="28"/>
              </w:rPr>
            </w:pPr>
            <w:r w:rsidRPr="00D01BE3">
              <w:rPr>
                <w:rFonts w:ascii="Arial" w:hAnsi="Arial" w:cs="Arial"/>
                <w:b/>
                <w:bCs/>
                <w:spacing w:val="-1"/>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rsidR="00B61152" w:rsidRPr="00D01BE3" w:rsidRDefault="00B61152" w:rsidP="00D01BE3">
            <w:pPr>
              <w:pStyle w:val="TableParagraph"/>
              <w:kinsoku w:val="0"/>
              <w:overflowPunct w:val="0"/>
              <w:spacing w:line="247" w:lineRule="exact"/>
              <w:ind w:left="66"/>
              <w:jc w:val="center"/>
              <w:rPr>
                <w:sz w:val="28"/>
                <w:szCs w:val="28"/>
              </w:rPr>
            </w:pPr>
            <w:r w:rsidRPr="00D01BE3">
              <w:rPr>
                <w:rFonts w:ascii="Arial" w:hAnsi="Arial" w:cs="Arial"/>
                <w:b/>
                <w:bCs/>
                <w:spacing w:val="-1"/>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rsidR="00B61152" w:rsidRPr="00D01BE3" w:rsidRDefault="00B61152" w:rsidP="00D01BE3">
            <w:pPr>
              <w:pStyle w:val="TableParagraph"/>
              <w:kinsoku w:val="0"/>
              <w:overflowPunct w:val="0"/>
              <w:spacing w:line="247" w:lineRule="exact"/>
              <w:ind w:left="66"/>
              <w:jc w:val="center"/>
              <w:rPr>
                <w:sz w:val="28"/>
                <w:szCs w:val="28"/>
              </w:rPr>
            </w:pPr>
            <w:r w:rsidRPr="00D01BE3">
              <w:rPr>
                <w:rFonts w:ascii="Arial" w:hAnsi="Arial" w:cs="Arial"/>
                <w:b/>
                <w:bCs/>
                <w:spacing w:val="-1"/>
                <w:sz w:val="28"/>
                <w:szCs w:val="28"/>
              </w:rPr>
              <w:t>Special</w:t>
            </w:r>
            <w:r w:rsidRPr="00D01BE3">
              <w:rPr>
                <w:rFonts w:ascii="Arial" w:hAnsi="Arial" w:cs="Arial"/>
                <w:b/>
                <w:bCs/>
                <w:sz w:val="28"/>
                <w:szCs w:val="28"/>
              </w:rPr>
              <w:t xml:space="preserve"> </w:t>
            </w:r>
            <w:r w:rsidR="00D01BE3">
              <w:rPr>
                <w:rFonts w:ascii="Arial" w:hAnsi="Arial" w:cs="Arial"/>
                <w:b/>
                <w:bCs/>
                <w:spacing w:val="-1"/>
                <w:sz w:val="28"/>
                <w:szCs w:val="28"/>
              </w:rPr>
              <w:t>C</w:t>
            </w:r>
            <w:r w:rsidRPr="00D01BE3">
              <w:rPr>
                <w:rFonts w:ascii="Arial" w:hAnsi="Arial" w:cs="Arial"/>
                <w:b/>
                <w:bCs/>
                <w:spacing w:val="-1"/>
                <w:sz w:val="28"/>
                <w:szCs w:val="28"/>
              </w:rPr>
              <w:t>omments</w:t>
            </w:r>
          </w:p>
        </w:tc>
      </w:tr>
      <w:tr w:rsidR="00D01BE3" w:rsidTr="00D01BE3">
        <w:tblPrEx>
          <w:tblCellMar>
            <w:top w:w="0" w:type="dxa"/>
            <w:left w:w="0" w:type="dxa"/>
            <w:bottom w:w="0" w:type="dxa"/>
            <w:right w:w="0" w:type="dxa"/>
          </w:tblCellMar>
        </w:tblPrEx>
        <w:trPr>
          <w:trHeight w:hRule="exact" w:val="302"/>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7" w:lineRule="exact"/>
              <w:ind w:left="63"/>
            </w:pPr>
            <w:r>
              <w:rPr>
                <w:rFonts w:ascii="Arial" w:hAnsi="Arial" w:cs="Arial"/>
                <w:b/>
                <w:bCs/>
                <w:sz w:val="22"/>
                <w:szCs w:val="22"/>
              </w:rPr>
              <w:t>U 1</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 xml:space="preserve">Plan(s) </w:t>
            </w:r>
            <w:r>
              <w:rPr>
                <w:rFonts w:ascii="Arial" w:hAnsi="Arial" w:cs="Arial"/>
                <w:b/>
                <w:bCs/>
                <w:sz w:val="22"/>
                <w:szCs w:val="22"/>
              </w:rPr>
              <w:t>of</w:t>
            </w:r>
            <w:r>
              <w:rPr>
                <w:rFonts w:ascii="Arial" w:hAnsi="Arial" w:cs="Arial"/>
                <w:b/>
                <w:bCs/>
                <w:spacing w:val="-1"/>
                <w:sz w:val="22"/>
                <w:szCs w:val="22"/>
              </w:rPr>
              <w:t xml:space="preserve"> </w:t>
            </w:r>
            <w:r>
              <w:rPr>
                <w:rFonts w:ascii="Arial" w:hAnsi="Arial" w:cs="Arial"/>
                <w:b/>
                <w:bCs/>
                <w:sz w:val="22"/>
                <w:szCs w:val="22"/>
              </w:rPr>
              <w:t>the</w:t>
            </w:r>
            <w:r>
              <w:rPr>
                <w:rFonts w:ascii="Arial" w:hAnsi="Arial" w:cs="Arial"/>
                <w:b/>
                <w:bCs/>
                <w:spacing w:val="-3"/>
                <w:sz w:val="22"/>
                <w:szCs w:val="22"/>
              </w:rPr>
              <w:t xml:space="preserve"> </w:t>
            </w:r>
            <w:r>
              <w:rPr>
                <w:rFonts w:ascii="Arial" w:hAnsi="Arial" w:cs="Arial"/>
                <w:b/>
                <w:bCs/>
                <w:sz w:val="22"/>
                <w:szCs w:val="22"/>
              </w:rPr>
              <w:t>area</w:t>
            </w:r>
            <w:r>
              <w:rPr>
                <w:rFonts w:ascii="Arial" w:hAnsi="Arial" w:cs="Arial"/>
                <w:b/>
                <w:bCs/>
                <w:spacing w:val="-2"/>
                <w:sz w:val="22"/>
                <w:szCs w:val="22"/>
              </w:rPr>
              <w:t xml:space="preserve"> </w:t>
            </w:r>
            <w:r>
              <w:rPr>
                <w:rFonts w:ascii="Arial" w:hAnsi="Arial" w:cs="Arial"/>
                <w:b/>
                <w:bCs/>
                <w:spacing w:val="-1"/>
                <w:sz w:val="22"/>
                <w:szCs w:val="22"/>
              </w:rPr>
              <w:t>(graphics),</w:t>
            </w:r>
            <w:r>
              <w:rPr>
                <w:rFonts w:ascii="Arial" w:hAnsi="Arial" w:cs="Arial"/>
                <w:b/>
                <w:bCs/>
                <w:spacing w:val="26"/>
                <w:sz w:val="22"/>
                <w:szCs w:val="22"/>
              </w:rPr>
              <w:t xml:space="preserve"> </w:t>
            </w:r>
            <w:r>
              <w:rPr>
                <w:rFonts w:ascii="Arial" w:hAnsi="Arial" w:cs="Arial"/>
                <w:b/>
                <w:bCs/>
                <w:spacing w:val="-1"/>
                <w:sz w:val="22"/>
                <w:szCs w:val="22"/>
              </w:rPr>
              <w:t>depicting:</w:t>
            </w:r>
          </w:p>
        </w:tc>
      </w:tr>
      <w:tr w:rsidR="00B61152">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1.1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Selected</w:t>
            </w:r>
            <w:r>
              <w:rPr>
                <w:rFonts w:ascii="Helvetica" w:hAnsi="Helvetica" w:cs="Helvetica"/>
                <w:sz w:val="22"/>
                <w:szCs w:val="22"/>
              </w:rPr>
              <w:t xml:space="preserve"> </w:t>
            </w:r>
            <w:r>
              <w:rPr>
                <w:rFonts w:ascii="Helvetica" w:hAnsi="Helvetica" w:cs="Helvetica"/>
                <w:spacing w:val="-2"/>
                <w:sz w:val="22"/>
                <w:szCs w:val="22"/>
              </w:rPr>
              <w:t>Depth</w:t>
            </w:r>
            <w:r>
              <w:rPr>
                <w:rFonts w:ascii="Helvetica" w:hAnsi="Helvetica" w:cs="Helvetica"/>
                <w:sz w:val="22"/>
                <w:szCs w:val="22"/>
              </w:rPr>
              <w:t xml:space="preserve"> </w:t>
            </w:r>
            <w:r>
              <w:rPr>
                <w:rFonts w:ascii="Helvetica" w:hAnsi="Helvetica" w:cs="Helvetica"/>
                <w:spacing w:val="-2"/>
                <w:sz w:val="22"/>
                <w:szCs w:val="22"/>
              </w:rPr>
              <w:t>Contours.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1275"/>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1.2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9" w:lineRule="auto"/>
              <w:ind w:left="66" w:right="19"/>
            </w:pPr>
            <w:r>
              <w:rPr>
                <w:rFonts w:ascii="Helvetica" w:hAnsi="Helvetica" w:cs="Helvetica"/>
                <w:spacing w:val="-2"/>
                <w:sz w:val="22"/>
                <w:szCs w:val="22"/>
              </w:rPr>
              <w:t>All</w:t>
            </w:r>
            <w:r>
              <w:rPr>
                <w:rFonts w:ascii="Helvetica" w:hAnsi="Helvetica" w:cs="Helvetica"/>
                <w:sz w:val="22"/>
                <w:szCs w:val="22"/>
              </w:rPr>
              <w:t xml:space="preserve"> </w:t>
            </w:r>
            <w:r>
              <w:rPr>
                <w:rFonts w:ascii="Helvetica" w:hAnsi="Helvetica" w:cs="Helvetica"/>
                <w:spacing w:val="-1"/>
                <w:sz w:val="22"/>
                <w:szCs w:val="22"/>
              </w:rPr>
              <w:t>significant</w:t>
            </w:r>
            <w:r>
              <w:rPr>
                <w:rFonts w:ascii="Helvetica" w:hAnsi="Helvetica" w:cs="Helvetica"/>
                <w:sz w:val="22"/>
                <w:szCs w:val="22"/>
              </w:rPr>
              <w:t xml:space="preserve"> </w:t>
            </w:r>
            <w:r>
              <w:rPr>
                <w:rFonts w:ascii="Helvetica" w:hAnsi="Helvetica" w:cs="Helvetica"/>
                <w:spacing w:val="-1"/>
                <w:sz w:val="22"/>
                <w:szCs w:val="22"/>
              </w:rPr>
              <w:t>Aids</w:t>
            </w:r>
            <w:r>
              <w:rPr>
                <w:rFonts w:ascii="Helvetica" w:hAnsi="Helvetica" w:cs="Helvetica"/>
                <w:sz w:val="22"/>
                <w:szCs w:val="22"/>
              </w:rPr>
              <w:t xml:space="preserve"> </w:t>
            </w:r>
            <w:r>
              <w:rPr>
                <w:rFonts w:ascii="Helvetica" w:hAnsi="Helvetica" w:cs="Helvetica"/>
                <w:spacing w:val="-1"/>
                <w:sz w:val="22"/>
                <w:szCs w:val="22"/>
              </w:rPr>
              <w:t>to</w:t>
            </w:r>
            <w:r>
              <w:rPr>
                <w:rFonts w:ascii="Helvetica" w:hAnsi="Helvetica" w:cs="Helvetica"/>
                <w:sz w:val="22"/>
                <w:szCs w:val="22"/>
              </w:rPr>
              <w:t xml:space="preserve"> </w:t>
            </w:r>
            <w:r>
              <w:rPr>
                <w:rFonts w:ascii="Helvetica" w:hAnsi="Helvetica" w:cs="Helvetica"/>
                <w:spacing w:val="-1"/>
                <w:sz w:val="22"/>
                <w:szCs w:val="22"/>
              </w:rPr>
              <w:t>Navigation</w:t>
            </w:r>
            <w:r>
              <w:rPr>
                <w:rFonts w:ascii="Helvetica" w:hAnsi="Helvetica" w:cs="Helvetica"/>
                <w:sz w:val="22"/>
                <w:szCs w:val="22"/>
              </w:rPr>
              <w:t xml:space="preserve"> </w:t>
            </w:r>
            <w:r>
              <w:rPr>
                <w:rFonts w:ascii="Helvetica" w:hAnsi="Helvetica" w:cs="Helvetica"/>
                <w:spacing w:val="-1"/>
                <w:sz w:val="22"/>
                <w:szCs w:val="22"/>
              </w:rPr>
              <w:t>in</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pacing w:val="29"/>
                <w:sz w:val="22"/>
                <w:szCs w:val="22"/>
              </w:rPr>
              <w:t xml:space="preserve"> </w:t>
            </w:r>
            <w:r>
              <w:rPr>
                <w:rFonts w:ascii="Helvetica" w:hAnsi="Helvetica" w:cs="Helvetica"/>
                <w:spacing w:val="-1"/>
                <w:sz w:val="22"/>
                <w:szCs w:val="22"/>
              </w:rPr>
              <w:t>associated</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w:t>
            </w:r>
            <w:r>
              <w:rPr>
                <w:rFonts w:ascii="Helvetica" w:hAnsi="Helvetica" w:cs="Helvetica"/>
                <w:spacing w:val="-1"/>
                <w:sz w:val="22"/>
                <w:szCs w:val="22"/>
              </w:rPr>
              <w:t>Routeing</w:t>
            </w:r>
            <w:r>
              <w:rPr>
                <w:rFonts w:ascii="Helvetica" w:hAnsi="Helvetica" w:cs="Helvetica"/>
                <w:sz w:val="22"/>
                <w:szCs w:val="22"/>
              </w:rPr>
              <w:t xml:space="preserve"> </w:t>
            </w:r>
            <w:r>
              <w:rPr>
                <w:rFonts w:ascii="Helvetica" w:hAnsi="Helvetica" w:cs="Helvetica"/>
                <w:spacing w:val="-1"/>
                <w:sz w:val="22"/>
                <w:szCs w:val="22"/>
              </w:rPr>
              <w:t>Measures,</w:t>
            </w:r>
            <w:r>
              <w:rPr>
                <w:rFonts w:ascii="Helvetica" w:hAnsi="Helvetica" w:cs="Helvetica"/>
                <w:spacing w:val="33"/>
                <w:sz w:val="22"/>
                <w:szCs w:val="22"/>
              </w:rPr>
              <w:t xml:space="preserve"> </w:t>
            </w:r>
            <w:r>
              <w:rPr>
                <w:rFonts w:ascii="Helvetica" w:hAnsi="Helvetica" w:cs="Helvetica"/>
                <w:spacing w:val="-1"/>
                <w:sz w:val="22"/>
                <w:szCs w:val="22"/>
              </w:rPr>
              <w:t>including</w:t>
            </w:r>
            <w:r>
              <w:rPr>
                <w:rFonts w:ascii="Helvetica" w:hAnsi="Helvetica" w:cs="Helvetica"/>
                <w:sz w:val="22"/>
                <w:szCs w:val="22"/>
              </w:rPr>
              <w:t xml:space="preserve"> </w:t>
            </w:r>
            <w:r>
              <w:rPr>
                <w:rFonts w:ascii="Helvetica" w:hAnsi="Helvetica" w:cs="Helvetica"/>
                <w:spacing w:val="-1"/>
                <w:sz w:val="22"/>
                <w:szCs w:val="22"/>
              </w:rPr>
              <w:t>those</w:t>
            </w:r>
            <w:r>
              <w:rPr>
                <w:rFonts w:ascii="Helvetica" w:hAnsi="Helvetica" w:cs="Helvetica"/>
                <w:sz w:val="22"/>
                <w:szCs w:val="22"/>
              </w:rPr>
              <w:t xml:space="preserve"> </w:t>
            </w:r>
            <w:r>
              <w:rPr>
                <w:rFonts w:ascii="Helvetica" w:hAnsi="Helvetica" w:cs="Helvetica"/>
                <w:spacing w:val="-1"/>
                <w:sz w:val="22"/>
                <w:szCs w:val="22"/>
              </w:rPr>
              <w:t>helping</w:t>
            </w:r>
            <w:r>
              <w:rPr>
                <w:rFonts w:ascii="Helvetica" w:hAnsi="Helvetica" w:cs="Helvetica"/>
                <w:sz w:val="22"/>
                <w:szCs w:val="22"/>
              </w:rPr>
              <w:t xml:space="preserve"> </w:t>
            </w:r>
            <w:r>
              <w:rPr>
                <w:rFonts w:ascii="Helvetica" w:hAnsi="Helvetica" w:cs="Helvetica"/>
                <w:spacing w:val="-1"/>
                <w:sz w:val="22"/>
                <w:szCs w:val="22"/>
              </w:rPr>
              <w:t>to</w:t>
            </w:r>
            <w:r>
              <w:rPr>
                <w:rFonts w:ascii="Helvetica" w:hAnsi="Helvetica" w:cs="Helvetica"/>
                <w:sz w:val="22"/>
                <w:szCs w:val="22"/>
              </w:rPr>
              <w:t xml:space="preserve"> </w:t>
            </w:r>
            <w:r>
              <w:rPr>
                <w:rFonts w:ascii="Helvetica" w:hAnsi="Helvetica" w:cs="Helvetica"/>
                <w:spacing w:val="-1"/>
                <w:sz w:val="22"/>
                <w:szCs w:val="22"/>
              </w:rPr>
              <w:t>relate</w:t>
            </w:r>
            <w:r>
              <w:rPr>
                <w:rFonts w:ascii="Helvetica" w:hAnsi="Helvetica" w:cs="Helvetica"/>
                <w:sz w:val="22"/>
                <w:szCs w:val="22"/>
              </w:rPr>
              <w:t xml:space="preserve"> </w:t>
            </w:r>
            <w:r>
              <w:rPr>
                <w:rFonts w:ascii="Helvetica" w:hAnsi="Helvetica" w:cs="Helvetica"/>
                <w:spacing w:val="-1"/>
                <w:sz w:val="22"/>
                <w:szCs w:val="22"/>
              </w:rPr>
              <w:t>routeing</w:t>
            </w:r>
            <w:r>
              <w:rPr>
                <w:rFonts w:ascii="Helvetica" w:hAnsi="Helvetica" w:cs="Helvetica"/>
                <w:spacing w:val="29"/>
                <w:sz w:val="22"/>
                <w:szCs w:val="22"/>
              </w:rPr>
              <w:t xml:space="preserve"> </w:t>
            </w:r>
            <w:r>
              <w:rPr>
                <w:rFonts w:ascii="Helvetica" w:hAnsi="Helvetica" w:cs="Helvetica"/>
                <w:spacing w:val="-1"/>
                <w:sz w:val="22"/>
                <w:szCs w:val="22"/>
              </w:rPr>
              <w:t>locations</w:t>
            </w:r>
            <w:r>
              <w:rPr>
                <w:rFonts w:ascii="Helvetica" w:hAnsi="Helvetica" w:cs="Helvetica"/>
                <w:sz w:val="22"/>
                <w:szCs w:val="22"/>
              </w:rPr>
              <w:t xml:space="preserve"> </w:t>
            </w:r>
            <w:r>
              <w:rPr>
                <w:rFonts w:ascii="Helvetica" w:hAnsi="Helvetica" w:cs="Helvetica"/>
                <w:spacing w:val="-1"/>
                <w:sz w:val="22"/>
                <w:szCs w:val="22"/>
              </w:rPr>
              <w:t>to</w:t>
            </w:r>
            <w:r>
              <w:rPr>
                <w:rFonts w:ascii="Helvetica" w:hAnsi="Helvetica" w:cs="Helvetica"/>
                <w:spacing w:val="-2"/>
                <w:sz w:val="22"/>
                <w:szCs w:val="22"/>
              </w:rPr>
              <w:t xml:space="preserve"> </w:t>
            </w:r>
            <w:r>
              <w:rPr>
                <w:rFonts w:ascii="Helvetica" w:hAnsi="Helvetica" w:cs="Helvetica"/>
                <w:spacing w:val="-1"/>
                <w:sz w:val="22"/>
                <w:szCs w:val="22"/>
              </w:rPr>
              <w:t>features</w:t>
            </w:r>
            <w:r>
              <w:rPr>
                <w:rFonts w:ascii="Helvetica" w:hAnsi="Helvetica" w:cs="Helvetica"/>
                <w:sz w:val="22"/>
                <w:szCs w:val="22"/>
              </w:rPr>
              <w:t xml:space="preserve"> </w:t>
            </w:r>
            <w:r>
              <w:rPr>
                <w:rFonts w:ascii="Helvetica" w:hAnsi="Helvetica" w:cs="Helvetica"/>
                <w:spacing w:val="-2"/>
                <w:sz w:val="22"/>
                <w:szCs w:val="22"/>
              </w:rPr>
              <w:t>shown</w:t>
            </w:r>
            <w:r>
              <w:rPr>
                <w:rFonts w:ascii="Helvetica" w:hAnsi="Helvetica" w:cs="Helvetica"/>
                <w:sz w:val="22"/>
                <w:szCs w:val="22"/>
              </w:rPr>
              <w:t xml:space="preserve"> on </w:t>
            </w:r>
            <w:r>
              <w:rPr>
                <w:rFonts w:ascii="Helvetica" w:hAnsi="Helvetica" w:cs="Helvetica"/>
                <w:spacing w:val="-1"/>
                <w:sz w:val="22"/>
                <w:szCs w:val="22"/>
              </w:rPr>
              <w:t>standard</w:t>
            </w:r>
            <w:r>
              <w:rPr>
                <w:rFonts w:ascii="Helvetica" w:hAnsi="Helvetica" w:cs="Helvetica"/>
                <w:spacing w:val="29"/>
                <w:sz w:val="22"/>
                <w:szCs w:val="22"/>
              </w:rPr>
              <w:t xml:space="preserve"> </w:t>
            </w:r>
            <w:r>
              <w:rPr>
                <w:rFonts w:ascii="Helvetica" w:hAnsi="Helvetica" w:cs="Helvetica"/>
                <w:spacing w:val="-1"/>
                <w:sz w:val="22"/>
                <w:szCs w:val="22"/>
              </w:rPr>
              <w:t>nautical</w:t>
            </w:r>
            <w:r>
              <w:rPr>
                <w:rFonts w:ascii="Helvetica" w:hAnsi="Helvetica" w:cs="Helvetica"/>
                <w:sz w:val="22"/>
                <w:szCs w:val="22"/>
              </w:rPr>
              <w:t xml:space="preserve"> </w:t>
            </w:r>
            <w:r>
              <w:rPr>
                <w:rFonts w:ascii="Helvetica" w:hAnsi="Helvetica" w:cs="Helvetica"/>
                <w:spacing w:val="-1"/>
                <w:sz w:val="22"/>
                <w:szCs w:val="22"/>
              </w:rPr>
              <w:t>charts.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9" w:lineRule="auto"/>
              <w:ind w:left="66" w:right="36"/>
            </w:pPr>
            <w:r>
              <w:rPr>
                <w:rFonts w:ascii="Helvetica" w:hAnsi="Helvetica" w:cs="Helvetica"/>
                <w:spacing w:val="-2"/>
                <w:sz w:val="22"/>
                <w:szCs w:val="22"/>
              </w:rPr>
              <w:t>Show</w:t>
            </w:r>
            <w:r>
              <w:rPr>
                <w:rFonts w:ascii="Helvetica" w:hAnsi="Helvetica" w:cs="Helvetica"/>
                <w:sz w:val="22"/>
                <w:szCs w:val="22"/>
              </w:rPr>
              <w:t xml:space="preserve"> </w:t>
            </w:r>
            <w:r>
              <w:rPr>
                <w:rFonts w:ascii="Helvetica" w:hAnsi="Helvetica" w:cs="Helvetica"/>
                <w:spacing w:val="-1"/>
                <w:sz w:val="22"/>
                <w:szCs w:val="22"/>
              </w:rPr>
              <w:t>positions</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any</w:t>
            </w:r>
            <w:r>
              <w:rPr>
                <w:rFonts w:ascii="Helvetica" w:hAnsi="Helvetica" w:cs="Helvetica"/>
                <w:sz w:val="22"/>
                <w:szCs w:val="22"/>
              </w:rPr>
              <w:t xml:space="preserve"> </w:t>
            </w:r>
            <w:r>
              <w:rPr>
                <w:rFonts w:ascii="Helvetica" w:hAnsi="Helvetica" w:cs="Helvetica"/>
                <w:spacing w:val="-1"/>
                <w:sz w:val="22"/>
                <w:szCs w:val="22"/>
              </w:rPr>
              <w:t>associated</w:t>
            </w:r>
            <w:r>
              <w:rPr>
                <w:rFonts w:ascii="Helvetica" w:hAnsi="Helvetica" w:cs="Helvetica"/>
                <w:sz w:val="22"/>
                <w:szCs w:val="22"/>
              </w:rPr>
              <w:t xml:space="preserve"> </w:t>
            </w:r>
            <w:r>
              <w:rPr>
                <w:rFonts w:ascii="Helvetica" w:hAnsi="Helvetica" w:cs="Helvetica"/>
                <w:spacing w:val="-1"/>
                <w:sz w:val="22"/>
                <w:szCs w:val="22"/>
              </w:rPr>
              <w:t>identifying</w:t>
            </w:r>
            <w:r>
              <w:rPr>
                <w:rFonts w:ascii="Helvetica" w:hAnsi="Helvetica" w:cs="Helvetica"/>
                <w:sz w:val="22"/>
                <w:szCs w:val="22"/>
              </w:rPr>
              <w:t xml:space="preserve"> </w:t>
            </w:r>
            <w:r>
              <w:rPr>
                <w:rFonts w:ascii="Helvetica" w:hAnsi="Helvetica" w:cs="Helvetica"/>
                <w:spacing w:val="-1"/>
                <w:sz w:val="22"/>
                <w:szCs w:val="22"/>
              </w:rPr>
              <w:t>names</w:t>
            </w:r>
            <w:r>
              <w:rPr>
                <w:rFonts w:ascii="Helvetica" w:hAnsi="Helvetica" w:cs="Helvetica"/>
                <w:spacing w:val="35"/>
                <w:sz w:val="22"/>
                <w:szCs w:val="22"/>
              </w:rPr>
              <w:t xml:space="preserve"> </w:t>
            </w:r>
            <w:r>
              <w:rPr>
                <w:rFonts w:ascii="Helvetica" w:hAnsi="Helvetica" w:cs="Helvetica"/>
                <w:spacing w:val="-1"/>
                <w:sz w:val="22"/>
                <w:szCs w:val="22"/>
              </w:rPr>
              <w:t>for</w:t>
            </w:r>
            <w:r>
              <w:rPr>
                <w:rFonts w:ascii="Helvetica" w:hAnsi="Helvetica" w:cs="Helvetica"/>
                <w:sz w:val="22"/>
                <w:szCs w:val="22"/>
              </w:rPr>
              <w:t xml:space="preserve"> </w:t>
            </w:r>
            <w:r>
              <w:rPr>
                <w:rFonts w:ascii="Helvetica" w:hAnsi="Helvetica" w:cs="Helvetica"/>
                <w:spacing w:val="-1"/>
                <w:sz w:val="22"/>
                <w:szCs w:val="22"/>
              </w:rPr>
              <w:t>correlation</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2"/>
                <w:sz w:val="22"/>
                <w:szCs w:val="22"/>
              </w:rPr>
              <w:t>text,</w:t>
            </w:r>
            <w:r>
              <w:rPr>
                <w:rFonts w:ascii="Helvetica" w:hAnsi="Helvetica" w:cs="Helvetica"/>
                <w:sz w:val="22"/>
                <w:szCs w:val="22"/>
              </w:rPr>
              <w:t xml:space="preserve"> </w:t>
            </w:r>
            <w:r>
              <w:rPr>
                <w:rFonts w:ascii="Helvetica" w:hAnsi="Helvetica" w:cs="Helvetica"/>
                <w:spacing w:val="-1"/>
                <w:sz w:val="22"/>
                <w:szCs w:val="22"/>
              </w:rPr>
              <w:t>but</w:t>
            </w:r>
            <w:r>
              <w:rPr>
                <w:rFonts w:ascii="Helvetica" w:hAnsi="Helvetica" w:cs="Helvetica"/>
                <w:sz w:val="22"/>
                <w:szCs w:val="22"/>
              </w:rPr>
              <w:t xml:space="preserve"> </w:t>
            </w:r>
            <w:r>
              <w:rPr>
                <w:rFonts w:ascii="Helvetica" w:hAnsi="Helvetica" w:cs="Helvetica"/>
                <w:spacing w:val="-1"/>
                <w:sz w:val="22"/>
                <w:szCs w:val="22"/>
              </w:rPr>
              <w:t>do</w:t>
            </w:r>
            <w:r>
              <w:rPr>
                <w:rFonts w:ascii="Helvetica" w:hAnsi="Helvetica" w:cs="Helvetica"/>
                <w:sz w:val="22"/>
                <w:szCs w:val="22"/>
              </w:rPr>
              <w:t xml:space="preserve"> </w:t>
            </w:r>
            <w:r>
              <w:rPr>
                <w:rFonts w:ascii="Helvetica" w:hAnsi="Helvetica" w:cs="Helvetica"/>
                <w:spacing w:val="-2"/>
                <w:sz w:val="22"/>
                <w:szCs w:val="22"/>
              </w:rPr>
              <w:t>not</w:t>
            </w:r>
            <w:r>
              <w:rPr>
                <w:rFonts w:ascii="Helvetica" w:hAnsi="Helvetica" w:cs="Helvetica"/>
                <w:sz w:val="22"/>
                <w:szCs w:val="22"/>
              </w:rPr>
              <w:t xml:space="preserve"> </w:t>
            </w:r>
            <w:r>
              <w:rPr>
                <w:rFonts w:ascii="Helvetica" w:hAnsi="Helvetica" w:cs="Helvetica"/>
                <w:spacing w:val="-2"/>
                <w:sz w:val="22"/>
                <w:szCs w:val="22"/>
              </w:rPr>
              <w:t>include</w:t>
            </w:r>
            <w:r>
              <w:rPr>
                <w:rFonts w:ascii="Helvetica" w:hAnsi="Helvetica" w:cs="Helvetica"/>
                <w:spacing w:val="47"/>
                <w:sz w:val="22"/>
                <w:szCs w:val="22"/>
              </w:rPr>
              <w:t xml:space="preserve"> </w:t>
            </w:r>
            <w:r>
              <w:rPr>
                <w:rFonts w:ascii="Helvetica" w:hAnsi="Helvetica" w:cs="Helvetica"/>
                <w:spacing w:val="-1"/>
                <w:sz w:val="22"/>
                <w:szCs w:val="22"/>
              </w:rPr>
              <w:t>characteristics</w:t>
            </w:r>
            <w:r>
              <w:rPr>
                <w:rFonts w:ascii="Helvetica" w:hAnsi="Helvetica" w:cs="Helvetica"/>
                <w:sz w:val="22"/>
                <w:szCs w:val="22"/>
              </w:rPr>
              <w:t xml:space="preserve"> </w:t>
            </w:r>
            <w:r>
              <w:rPr>
                <w:rFonts w:ascii="Helvetica" w:hAnsi="Helvetica" w:cs="Helvetica"/>
                <w:spacing w:val="-2"/>
                <w:sz w:val="22"/>
                <w:szCs w:val="22"/>
              </w:rPr>
              <w:t>(e.g.</w:t>
            </w:r>
            <w:r>
              <w:rPr>
                <w:rFonts w:ascii="Helvetica" w:hAnsi="Helvetica" w:cs="Helvetica"/>
                <w:sz w:val="22"/>
                <w:szCs w:val="22"/>
              </w:rPr>
              <w:t xml:space="preserve"> </w:t>
            </w:r>
            <w:r>
              <w:rPr>
                <w:rFonts w:ascii="Helvetica" w:hAnsi="Helvetica" w:cs="Helvetica"/>
                <w:spacing w:val="-2"/>
                <w:sz w:val="22"/>
                <w:szCs w:val="22"/>
              </w:rPr>
              <w:t xml:space="preserve">light </w:t>
            </w:r>
            <w:r>
              <w:rPr>
                <w:rFonts w:ascii="Helvetica" w:hAnsi="Helvetica" w:cs="Helvetica"/>
                <w:spacing w:val="-1"/>
                <w:sz w:val="22"/>
                <w:szCs w:val="22"/>
              </w:rPr>
              <w:t>characteristics),</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reduce</w:t>
            </w:r>
            <w:r>
              <w:rPr>
                <w:rFonts w:ascii="Helvetica" w:hAnsi="Helvetica" w:cs="Helvetica"/>
                <w:spacing w:val="39"/>
                <w:sz w:val="22"/>
                <w:szCs w:val="22"/>
              </w:rPr>
              <w:t xml:space="preserve"> </w:t>
            </w:r>
            <w:r>
              <w:rPr>
                <w:rFonts w:ascii="Helvetica" w:hAnsi="Helvetica" w:cs="Helvetica"/>
                <w:spacing w:val="-1"/>
                <w:sz w:val="22"/>
                <w:szCs w:val="22"/>
              </w:rPr>
              <w:t>maintenance</w:t>
            </w:r>
            <w:r>
              <w:rPr>
                <w:rFonts w:ascii="Helvetica" w:hAnsi="Helvetica" w:cs="Helvetica"/>
                <w:sz w:val="22"/>
                <w:szCs w:val="22"/>
              </w:rPr>
              <w:t xml:space="preserve"> </w:t>
            </w:r>
            <w:r>
              <w:rPr>
                <w:rFonts w:ascii="Helvetica" w:hAnsi="Helvetica" w:cs="Helvetica"/>
                <w:spacing w:val="-1"/>
                <w:sz w:val="22"/>
                <w:szCs w:val="22"/>
              </w:rPr>
              <w:t>effort.</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1.3</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before="4" w:line="252" w:lineRule="exact"/>
              <w:ind w:left="66" w:right="876"/>
            </w:pPr>
            <w:r>
              <w:rPr>
                <w:rFonts w:ascii="Helvetica" w:hAnsi="Helvetica" w:cs="Helvetica"/>
                <w:spacing w:val="-1"/>
                <w:sz w:val="22"/>
                <w:szCs w:val="22"/>
              </w:rPr>
              <w:t>Positions</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names</w:t>
            </w:r>
            <w:r>
              <w:rPr>
                <w:rFonts w:ascii="Helvetica" w:hAnsi="Helvetica" w:cs="Helvetica"/>
                <w:sz w:val="22"/>
                <w:szCs w:val="22"/>
              </w:rPr>
              <w:t xml:space="preserve"> </w:t>
            </w:r>
            <w:r>
              <w:rPr>
                <w:rFonts w:ascii="Helvetica" w:hAnsi="Helvetica" w:cs="Helvetica"/>
                <w:spacing w:val="-2"/>
                <w:sz w:val="22"/>
                <w:szCs w:val="22"/>
              </w:rPr>
              <w:t xml:space="preserve">of </w:t>
            </w:r>
            <w:r>
              <w:rPr>
                <w:rFonts w:ascii="Helvetica" w:hAnsi="Helvetica" w:cs="Helvetica"/>
                <w:spacing w:val="-1"/>
                <w:sz w:val="22"/>
                <w:szCs w:val="22"/>
              </w:rPr>
              <w:t>Rescue</w:t>
            </w:r>
            <w:r>
              <w:rPr>
                <w:rFonts w:ascii="Helvetica" w:hAnsi="Helvetica" w:cs="Helvetica"/>
                <w:spacing w:val="30"/>
                <w:sz w:val="22"/>
                <w:szCs w:val="22"/>
              </w:rPr>
              <w:t xml:space="preserve"> </w:t>
            </w:r>
            <w:r>
              <w:rPr>
                <w:rFonts w:ascii="Helvetica" w:hAnsi="Helvetica" w:cs="Helvetica"/>
                <w:spacing w:val="-1"/>
                <w:sz w:val="22"/>
                <w:szCs w:val="22"/>
              </w:rPr>
              <w:t>Centres.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1.4</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Ferry</w:t>
            </w:r>
            <w:r>
              <w:rPr>
                <w:rFonts w:ascii="Helvetica" w:hAnsi="Helvetica" w:cs="Helvetica"/>
                <w:sz w:val="22"/>
                <w:szCs w:val="22"/>
              </w:rPr>
              <w:t xml:space="preserve"> </w:t>
            </w:r>
            <w:r>
              <w:rPr>
                <w:rFonts w:ascii="Helvetica" w:hAnsi="Helvetica" w:cs="Helvetica"/>
                <w:spacing w:val="-1"/>
                <w:sz w:val="22"/>
                <w:szCs w:val="22"/>
              </w:rPr>
              <w:t>crossings.</w:t>
            </w:r>
            <w:r>
              <w:rPr>
                <w:rFonts w:ascii="Helvetica" w:hAnsi="Helvetica" w:cs="Helvetica"/>
                <w:sz w:val="22"/>
                <w:szCs w:val="22"/>
              </w:rPr>
              <w:t xml:space="preserve"> </w:t>
            </w:r>
          </w:p>
        </w:tc>
        <w:tc>
          <w:tcPr>
            <w:tcW w:w="5389" w:type="dxa"/>
            <w:vMerge w:val="restart"/>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rPr>
                <w:rFonts w:ascii="Helvetica" w:hAnsi="Helvetica" w:cs="Helvetica"/>
                <w:sz w:val="22"/>
                <w:szCs w:val="22"/>
              </w:rPr>
            </w:pPr>
            <w:r>
              <w:rPr>
                <w:rFonts w:ascii="Helvetica" w:hAnsi="Helvetica" w:cs="Helvetica"/>
                <w:sz w:val="22"/>
                <w:szCs w:val="22"/>
              </w:rPr>
              <w:t xml:space="preserve"> </w:t>
            </w:r>
          </w:p>
          <w:p w:rsidR="00B61152" w:rsidRDefault="00B61152">
            <w:pPr>
              <w:pStyle w:val="TableParagraph"/>
              <w:kinsoku w:val="0"/>
              <w:overflowPunct w:val="0"/>
              <w:spacing w:line="238" w:lineRule="auto"/>
              <w:ind w:left="66" w:right="344"/>
              <w:rPr>
                <w:rFonts w:ascii="Helvetica" w:hAnsi="Helvetica" w:cs="Helvetica"/>
                <w:sz w:val="22"/>
                <w:szCs w:val="22"/>
              </w:rPr>
            </w:pPr>
            <w:r>
              <w:rPr>
                <w:rFonts w:ascii="Helvetica" w:hAnsi="Helvetica" w:cs="Helvetica"/>
                <w:spacing w:val="-1"/>
                <w:sz w:val="22"/>
                <w:szCs w:val="22"/>
              </w:rPr>
              <w:t>If</w:t>
            </w:r>
            <w:r>
              <w:rPr>
                <w:rFonts w:ascii="Helvetica" w:hAnsi="Helvetica" w:cs="Helvetica"/>
                <w:sz w:val="22"/>
                <w:szCs w:val="22"/>
              </w:rPr>
              <w:t xml:space="preserve"> </w:t>
            </w:r>
            <w:r>
              <w:rPr>
                <w:rFonts w:ascii="Helvetica" w:hAnsi="Helvetica" w:cs="Helvetica"/>
                <w:spacing w:val="-1"/>
                <w:sz w:val="22"/>
                <w:szCs w:val="22"/>
              </w:rPr>
              <w:t>they</w:t>
            </w:r>
            <w:r>
              <w:rPr>
                <w:rFonts w:ascii="Helvetica" w:hAnsi="Helvetica" w:cs="Helvetica"/>
                <w:sz w:val="22"/>
                <w:szCs w:val="22"/>
              </w:rPr>
              <w:t xml:space="preserve"> </w:t>
            </w:r>
            <w:r>
              <w:rPr>
                <w:rFonts w:ascii="Helvetica" w:hAnsi="Helvetica" w:cs="Helvetica"/>
                <w:spacing w:val="-1"/>
                <w:sz w:val="22"/>
                <w:szCs w:val="22"/>
              </w:rPr>
              <w:t>regularly</w:t>
            </w:r>
            <w:r>
              <w:rPr>
                <w:rFonts w:ascii="Helvetica" w:hAnsi="Helvetica" w:cs="Helvetica"/>
                <w:sz w:val="22"/>
                <w:szCs w:val="22"/>
              </w:rPr>
              <w:t xml:space="preserve"> </w:t>
            </w:r>
            <w:r>
              <w:rPr>
                <w:rFonts w:ascii="Helvetica" w:hAnsi="Helvetica" w:cs="Helvetica"/>
                <w:spacing w:val="-1"/>
                <w:sz w:val="22"/>
                <w:szCs w:val="22"/>
              </w:rPr>
              <w:t>represent</w:t>
            </w:r>
            <w:r>
              <w:rPr>
                <w:rFonts w:ascii="Helvetica" w:hAnsi="Helvetica" w:cs="Helvetica"/>
                <w:sz w:val="22"/>
                <w:szCs w:val="22"/>
              </w:rPr>
              <w:t xml:space="preserve"> </w:t>
            </w:r>
            <w:r>
              <w:rPr>
                <w:rFonts w:ascii="Helvetica" w:hAnsi="Helvetica" w:cs="Helvetica"/>
                <w:spacing w:val="-1"/>
                <w:sz w:val="22"/>
                <w:szCs w:val="22"/>
              </w:rPr>
              <w:t>possible</w:t>
            </w:r>
            <w:r>
              <w:rPr>
                <w:rFonts w:ascii="Helvetica" w:hAnsi="Helvetica" w:cs="Helvetica"/>
                <w:sz w:val="22"/>
                <w:szCs w:val="22"/>
              </w:rPr>
              <w:t xml:space="preserve"> </w:t>
            </w:r>
            <w:r>
              <w:rPr>
                <w:rFonts w:ascii="Helvetica" w:hAnsi="Helvetica" w:cs="Helvetica"/>
                <w:spacing w:val="-1"/>
                <w:sz w:val="22"/>
                <w:szCs w:val="22"/>
              </w:rPr>
              <w:t>hazards.</w:t>
            </w:r>
            <w:r>
              <w:rPr>
                <w:rFonts w:ascii="Helvetica" w:hAnsi="Helvetica" w:cs="Helvetica"/>
                <w:spacing w:val="29"/>
                <w:sz w:val="22"/>
                <w:szCs w:val="22"/>
              </w:rPr>
              <w:t xml:space="preserve"> </w:t>
            </w:r>
            <w:r>
              <w:rPr>
                <w:rFonts w:ascii="Helvetica" w:hAnsi="Helvetica" w:cs="Helvetica"/>
                <w:spacing w:val="-1"/>
                <w:sz w:val="22"/>
                <w:szCs w:val="22"/>
              </w:rPr>
              <w:t>Occasional</w:t>
            </w:r>
            <w:r>
              <w:rPr>
                <w:rFonts w:ascii="Helvetica" w:hAnsi="Helvetica" w:cs="Helvetica"/>
                <w:sz w:val="22"/>
                <w:szCs w:val="22"/>
              </w:rPr>
              <w:t xml:space="preserve"> </w:t>
            </w:r>
            <w:r>
              <w:rPr>
                <w:rFonts w:ascii="Helvetica" w:hAnsi="Helvetica" w:cs="Helvetica"/>
                <w:spacing w:val="-1"/>
                <w:sz w:val="22"/>
                <w:szCs w:val="22"/>
              </w:rPr>
              <w:t>possible</w:t>
            </w:r>
            <w:r>
              <w:rPr>
                <w:rFonts w:ascii="Helvetica" w:hAnsi="Helvetica" w:cs="Helvetica"/>
                <w:sz w:val="22"/>
                <w:szCs w:val="22"/>
              </w:rPr>
              <w:t xml:space="preserve"> </w:t>
            </w:r>
            <w:r>
              <w:rPr>
                <w:rFonts w:ascii="Helvetica" w:hAnsi="Helvetica" w:cs="Helvetica"/>
                <w:spacing w:val="-1"/>
                <w:sz w:val="22"/>
                <w:szCs w:val="22"/>
              </w:rPr>
              <w:t>hazards</w:t>
            </w:r>
            <w:r>
              <w:rPr>
                <w:rFonts w:ascii="Helvetica" w:hAnsi="Helvetica" w:cs="Helvetica"/>
                <w:spacing w:val="-2"/>
                <w:sz w:val="22"/>
                <w:szCs w:val="22"/>
              </w:rPr>
              <w:t xml:space="preserve"> </w:t>
            </w:r>
            <w:r>
              <w:rPr>
                <w:rFonts w:ascii="Helvetica" w:hAnsi="Helvetica" w:cs="Helvetica"/>
                <w:spacing w:val="-1"/>
                <w:sz w:val="22"/>
                <w:szCs w:val="22"/>
              </w:rPr>
              <w:t>(e.g. military</w:t>
            </w:r>
            <w:r>
              <w:rPr>
                <w:rFonts w:ascii="Helvetica" w:hAnsi="Helvetica" w:cs="Helvetica"/>
                <w:sz w:val="22"/>
                <w:szCs w:val="22"/>
              </w:rPr>
              <w:t xml:space="preserve"> </w:t>
            </w:r>
            <w:r>
              <w:rPr>
                <w:rFonts w:ascii="Helvetica" w:hAnsi="Helvetica" w:cs="Helvetica"/>
                <w:spacing w:val="-1"/>
                <w:sz w:val="22"/>
                <w:szCs w:val="22"/>
              </w:rPr>
              <w:t>practice</w:t>
            </w:r>
            <w:r>
              <w:rPr>
                <w:rFonts w:ascii="Helvetica" w:hAnsi="Helvetica" w:cs="Helvetica"/>
                <w:spacing w:val="31"/>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exercise</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z w:val="22"/>
                <w:szCs w:val="22"/>
              </w:rPr>
              <w:t xml:space="preserve"> </w:t>
            </w:r>
            <w:r>
              <w:rPr>
                <w:rFonts w:ascii="Helvetica" w:hAnsi="Helvetica" w:cs="Helvetica"/>
                <w:spacing w:val="-2"/>
                <w:sz w:val="22"/>
                <w:szCs w:val="22"/>
              </w:rPr>
              <w:t>oil</w:t>
            </w:r>
            <w:r>
              <w:rPr>
                <w:rFonts w:ascii="Helvetica" w:hAnsi="Helvetica" w:cs="Helvetica"/>
                <w:sz w:val="22"/>
                <w:szCs w:val="22"/>
              </w:rPr>
              <w:t xml:space="preserve"> </w:t>
            </w:r>
            <w:r>
              <w:rPr>
                <w:rFonts w:ascii="Helvetica" w:hAnsi="Helvetica" w:cs="Helvetica"/>
                <w:spacing w:val="-1"/>
                <w:sz w:val="22"/>
                <w:szCs w:val="22"/>
              </w:rPr>
              <w:t>exploration</w:t>
            </w:r>
            <w:r>
              <w:rPr>
                <w:rFonts w:ascii="Helvetica" w:hAnsi="Helvetica" w:cs="Helvetica"/>
                <w:sz w:val="22"/>
                <w:szCs w:val="22"/>
              </w:rPr>
              <w:t xml:space="preserve"> </w:t>
            </w:r>
            <w:r>
              <w:rPr>
                <w:rFonts w:ascii="Helvetica" w:hAnsi="Helvetica" w:cs="Helvetica"/>
                <w:spacing w:val="-2"/>
                <w:sz w:val="22"/>
                <w:szCs w:val="22"/>
              </w:rPr>
              <w:t>activity,</w:t>
            </w:r>
            <w:r>
              <w:rPr>
                <w:rFonts w:ascii="Helvetica" w:hAnsi="Helvetica" w:cs="Helvetica"/>
                <w:sz w:val="22"/>
                <w:szCs w:val="22"/>
              </w:rPr>
              <w:t xml:space="preserve"> </w:t>
            </w:r>
            <w:r>
              <w:rPr>
                <w:rFonts w:ascii="Helvetica" w:hAnsi="Helvetica" w:cs="Helvetica"/>
                <w:spacing w:val="-1"/>
                <w:sz w:val="22"/>
                <w:szCs w:val="22"/>
              </w:rPr>
              <w:t>yachting</w:t>
            </w:r>
            <w:r>
              <w:rPr>
                <w:rFonts w:ascii="Helvetica" w:hAnsi="Helvetica" w:cs="Helvetica"/>
                <w:spacing w:val="43"/>
                <w:sz w:val="22"/>
                <w:szCs w:val="22"/>
              </w:rPr>
              <w:t xml:space="preserve"> </w:t>
            </w:r>
            <w:r>
              <w:rPr>
                <w:rFonts w:ascii="Helvetica" w:hAnsi="Helvetica" w:cs="Helvetica"/>
                <w:spacing w:val="-1"/>
                <w:sz w:val="22"/>
                <w:szCs w:val="22"/>
              </w:rPr>
              <w:t>activity)</w:t>
            </w:r>
            <w:r>
              <w:rPr>
                <w:rFonts w:ascii="Helvetica" w:hAnsi="Helvetica" w:cs="Helvetica"/>
                <w:sz w:val="22"/>
                <w:szCs w:val="22"/>
              </w:rPr>
              <w:t xml:space="preserve"> </w:t>
            </w:r>
            <w:r>
              <w:rPr>
                <w:rFonts w:ascii="Helvetica" w:hAnsi="Helvetica" w:cs="Helvetica"/>
                <w:spacing w:val="-1"/>
                <w:sz w:val="22"/>
                <w:szCs w:val="22"/>
              </w:rPr>
              <w:t>may</w:t>
            </w:r>
            <w:r>
              <w:rPr>
                <w:rFonts w:ascii="Helvetica" w:hAnsi="Helvetica" w:cs="Helvetica"/>
                <w:sz w:val="22"/>
                <w:szCs w:val="22"/>
              </w:rPr>
              <w:t xml:space="preserve"> </w:t>
            </w:r>
            <w:r>
              <w:rPr>
                <w:rFonts w:ascii="Helvetica" w:hAnsi="Helvetica" w:cs="Helvetica"/>
                <w:spacing w:val="-1"/>
                <w:sz w:val="22"/>
                <w:szCs w:val="22"/>
              </w:rPr>
              <w:t>be</w:t>
            </w:r>
            <w:r>
              <w:rPr>
                <w:rFonts w:ascii="Helvetica" w:hAnsi="Helvetica" w:cs="Helvetica"/>
                <w:sz w:val="22"/>
                <w:szCs w:val="22"/>
              </w:rPr>
              <w:t xml:space="preserve"> </w:t>
            </w:r>
            <w:r>
              <w:rPr>
                <w:rFonts w:ascii="Helvetica" w:hAnsi="Helvetica" w:cs="Helvetica"/>
                <w:spacing w:val="-2"/>
                <w:sz w:val="22"/>
                <w:szCs w:val="22"/>
              </w:rPr>
              <w:t>mentioned</w:t>
            </w:r>
            <w:r>
              <w:rPr>
                <w:rFonts w:ascii="Helvetica" w:hAnsi="Helvetica" w:cs="Helvetica"/>
                <w:sz w:val="22"/>
                <w:szCs w:val="22"/>
              </w:rPr>
              <w:t xml:space="preserve"> </w:t>
            </w:r>
            <w:r>
              <w:rPr>
                <w:rFonts w:ascii="Helvetica" w:hAnsi="Helvetica" w:cs="Helvetica"/>
                <w:spacing w:val="-1"/>
                <w:sz w:val="22"/>
                <w:szCs w:val="22"/>
              </w:rPr>
              <w:t>in</w:t>
            </w:r>
            <w:r>
              <w:rPr>
                <w:rFonts w:ascii="Helvetica" w:hAnsi="Helvetica" w:cs="Helvetica"/>
                <w:sz w:val="22"/>
                <w:szCs w:val="22"/>
              </w:rPr>
              <w:t xml:space="preserve"> </w:t>
            </w:r>
            <w:r>
              <w:rPr>
                <w:rFonts w:ascii="Helvetica" w:hAnsi="Helvetica" w:cs="Helvetica"/>
                <w:spacing w:val="-1"/>
                <w:sz w:val="22"/>
                <w:szCs w:val="22"/>
              </w:rPr>
              <w:t>text.</w:t>
            </w:r>
            <w:r>
              <w:rPr>
                <w:rFonts w:ascii="Helvetica" w:hAnsi="Helvetica" w:cs="Helvetica"/>
                <w:sz w:val="22"/>
                <w:szCs w:val="22"/>
              </w:rPr>
              <w:t xml:space="preserve"> </w:t>
            </w:r>
          </w:p>
          <w:p w:rsidR="00B61152" w:rsidRDefault="00B61152">
            <w:pPr>
              <w:pStyle w:val="TableParagraph"/>
              <w:kinsoku w:val="0"/>
              <w:overflowPunct w:val="0"/>
              <w:spacing w:line="252"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1.5</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401"/>
            </w:pPr>
            <w:r>
              <w:rPr>
                <w:rFonts w:ascii="Helvetica" w:hAnsi="Helvetica" w:cs="Helvetica"/>
                <w:spacing w:val="-1"/>
                <w:sz w:val="22"/>
                <w:szCs w:val="22"/>
              </w:rPr>
              <w:t>Indication</w:t>
            </w:r>
            <w:r>
              <w:rPr>
                <w:rFonts w:ascii="Helvetica" w:hAnsi="Helvetica" w:cs="Helvetica"/>
                <w:sz w:val="22"/>
                <w:szCs w:val="22"/>
              </w:rPr>
              <w:t xml:space="preserve"> </w:t>
            </w:r>
            <w:r>
              <w:rPr>
                <w:rFonts w:ascii="Helvetica" w:hAnsi="Helvetica" w:cs="Helvetica"/>
                <w:spacing w:val="-2"/>
                <w:sz w:val="22"/>
                <w:szCs w:val="22"/>
              </w:rPr>
              <w:t xml:space="preserve">of </w:t>
            </w:r>
            <w:r>
              <w:rPr>
                <w:rFonts w:ascii="Helvetica" w:hAnsi="Helvetica" w:cs="Helvetica"/>
                <w:spacing w:val="-1"/>
                <w:sz w:val="22"/>
                <w:szCs w:val="22"/>
              </w:rPr>
              <w:t>general</w:t>
            </w:r>
            <w:r>
              <w:rPr>
                <w:rFonts w:ascii="Helvetica" w:hAnsi="Helvetica" w:cs="Helvetica"/>
                <w:sz w:val="22"/>
                <w:szCs w:val="22"/>
              </w:rPr>
              <w:t xml:space="preserve"> </w:t>
            </w:r>
            <w:r>
              <w:rPr>
                <w:rFonts w:ascii="Helvetica" w:hAnsi="Helvetica" w:cs="Helvetica"/>
                <w:spacing w:val="-1"/>
                <w:sz w:val="22"/>
                <w:szCs w:val="22"/>
              </w:rPr>
              <w:t>pattern</w:t>
            </w:r>
            <w:r>
              <w:rPr>
                <w:rFonts w:ascii="Helvetica" w:hAnsi="Helvetica" w:cs="Helvetica"/>
                <w:sz w:val="22"/>
                <w:szCs w:val="22"/>
              </w:rPr>
              <w:t xml:space="preserve"> </w:t>
            </w:r>
            <w:r>
              <w:rPr>
                <w:rFonts w:ascii="Helvetica" w:hAnsi="Helvetica" w:cs="Helvetica"/>
                <w:spacing w:val="-2"/>
                <w:sz w:val="22"/>
                <w:szCs w:val="22"/>
              </w:rPr>
              <w:t>of traffic</w:t>
            </w:r>
            <w:r>
              <w:rPr>
                <w:rFonts w:ascii="Helvetica" w:hAnsi="Helvetica" w:cs="Helvetica"/>
                <w:spacing w:val="37"/>
                <w:sz w:val="22"/>
                <w:szCs w:val="22"/>
              </w:rPr>
              <w:t xml:space="preserve"> </w:t>
            </w:r>
            <w:r>
              <w:rPr>
                <w:rFonts w:ascii="Helvetica" w:hAnsi="Helvetica" w:cs="Helvetica"/>
                <w:spacing w:val="-1"/>
                <w:sz w:val="22"/>
                <w:szCs w:val="22"/>
              </w:rPr>
              <w:t>flow.</w:t>
            </w:r>
            <w:r>
              <w:rPr>
                <w:rFonts w:ascii="Helvetica" w:hAnsi="Helvetica" w:cs="Helvetica"/>
                <w:sz w:val="22"/>
                <w:szCs w:val="22"/>
              </w:rPr>
              <w:t xml:space="preserve"> </w:t>
            </w:r>
          </w:p>
        </w:tc>
        <w:tc>
          <w:tcPr>
            <w:tcW w:w="5389" w:type="dxa"/>
            <w:vMerge/>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401"/>
            </w:pPr>
          </w:p>
        </w:tc>
      </w:tr>
      <w:tr w:rsidR="00B61152" w:rsidTr="004E41FA">
        <w:tblPrEx>
          <w:tblCellMar>
            <w:top w:w="0" w:type="dxa"/>
            <w:left w:w="0" w:type="dxa"/>
            <w:bottom w:w="0" w:type="dxa"/>
            <w:right w:w="0" w:type="dxa"/>
          </w:tblCellMar>
        </w:tblPrEx>
        <w:trPr>
          <w:trHeight w:hRule="exact" w:val="590"/>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1.7</w:t>
            </w:r>
            <w:r>
              <w:rPr>
                <w:rFonts w:ascii="Helvetica" w:hAnsi="Helvetica" w:cs="Helvetica"/>
                <w:spacing w:val="-1"/>
                <w:sz w:val="22"/>
                <w:szCs w:val="22"/>
              </w:rPr>
              <w:t xml:space="preserve"> </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378"/>
            </w:pPr>
            <w:r>
              <w:rPr>
                <w:rFonts w:ascii="Helvetica" w:hAnsi="Helvetica" w:cs="Helvetica"/>
                <w:spacing w:val="-1"/>
                <w:sz w:val="22"/>
                <w:szCs w:val="22"/>
              </w:rPr>
              <w:t>Zones,</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w:t>
            </w:r>
            <w:r>
              <w:rPr>
                <w:rFonts w:ascii="Helvetica" w:hAnsi="Helvetica" w:cs="Helvetica"/>
                <w:spacing w:val="-1"/>
                <w:sz w:val="22"/>
                <w:szCs w:val="22"/>
              </w:rPr>
              <w:t>times,</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2"/>
                <w:sz w:val="22"/>
                <w:szCs w:val="22"/>
              </w:rPr>
              <w:t>heavy</w:t>
            </w:r>
            <w:r>
              <w:rPr>
                <w:rFonts w:ascii="Helvetica" w:hAnsi="Helvetica" w:cs="Helvetica"/>
                <w:sz w:val="22"/>
                <w:szCs w:val="22"/>
              </w:rPr>
              <w:t xml:space="preserve"> </w:t>
            </w:r>
            <w:r>
              <w:rPr>
                <w:rFonts w:ascii="Helvetica" w:hAnsi="Helvetica" w:cs="Helvetica"/>
                <w:spacing w:val="-1"/>
                <w:sz w:val="22"/>
                <w:szCs w:val="22"/>
              </w:rPr>
              <w:t>fishing</w:t>
            </w:r>
            <w:r>
              <w:rPr>
                <w:rFonts w:ascii="Helvetica" w:hAnsi="Helvetica" w:cs="Helvetica"/>
                <w:sz w:val="22"/>
                <w:szCs w:val="22"/>
              </w:rPr>
              <w:t xml:space="preserve"> </w:t>
            </w:r>
            <w:r>
              <w:rPr>
                <w:rFonts w:ascii="Helvetica" w:hAnsi="Helvetica" w:cs="Helvetica"/>
                <w:spacing w:val="-3"/>
                <w:sz w:val="22"/>
                <w:szCs w:val="22"/>
              </w:rPr>
              <w:t>in</w:t>
            </w:r>
            <w:r>
              <w:rPr>
                <w:rFonts w:ascii="Helvetica" w:hAnsi="Helvetica" w:cs="Helvetica"/>
                <w:spacing w:val="33"/>
                <w:sz w:val="22"/>
                <w:szCs w:val="22"/>
              </w:rPr>
              <w:t xml:space="preserve"> </w:t>
            </w:r>
            <w:r>
              <w:rPr>
                <w:rFonts w:ascii="Helvetica" w:hAnsi="Helvetica" w:cs="Helvetica"/>
                <w:spacing w:val="-2"/>
                <w:sz w:val="22"/>
                <w:szCs w:val="22"/>
              </w:rPr>
              <w:t>vicinity</w:t>
            </w:r>
            <w:r>
              <w:rPr>
                <w:rFonts w:ascii="Helvetica" w:hAnsi="Helvetica" w:cs="Helvetica"/>
                <w:sz w:val="22"/>
                <w:szCs w:val="22"/>
              </w:rPr>
              <w:t xml:space="preserve"> of</w:t>
            </w:r>
            <w:r>
              <w:rPr>
                <w:rFonts w:ascii="Helvetica" w:hAnsi="Helvetica" w:cs="Helvetica"/>
                <w:spacing w:val="1"/>
                <w:sz w:val="22"/>
                <w:szCs w:val="22"/>
              </w:rPr>
              <w:t xml:space="preserve"> </w:t>
            </w:r>
            <w:r>
              <w:rPr>
                <w:rFonts w:ascii="Helvetica" w:hAnsi="Helvetica" w:cs="Helvetica"/>
                <w:spacing w:val="-1"/>
                <w:sz w:val="22"/>
                <w:szCs w:val="22"/>
              </w:rPr>
              <w:t>routeing</w:t>
            </w:r>
            <w:r>
              <w:rPr>
                <w:rFonts w:ascii="Helvetica" w:hAnsi="Helvetica" w:cs="Helvetica"/>
                <w:sz w:val="22"/>
                <w:szCs w:val="22"/>
              </w:rPr>
              <w:t xml:space="preserve"> </w:t>
            </w:r>
            <w:r>
              <w:rPr>
                <w:rFonts w:ascii="Helvetica" w:hAnsi="Helvetica" w:cs="Helvetica"/>
                <w:spacing w:val="-1"/>
                <w:sz w:val="22"/>
                <w:szCs w:val="22"/>
              </w:rPr>
              <w:t>measures.</w:t>
            </w:r>
            <w:r>
              <w:rPr>
                <w:rFonts w:ascii="Helvetica" w:hAnsi="Helvetica" w:cs="Helvetica"/>
                <w:sz w:val="22"/>
                <w:szCs w:val="22"/>
              </w:rPr>
              <w:t xml:space="preserve"> </w:t>
            </w:r>
          </w:p>
        </w:tc>
        <w:tc>
          <w:tcPr>
            <w:tcW w:w="5389" w:type="dxa"/>
            <w:vMerge/>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378"/>
            </w:pP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1.8</w:t>
            </w:r>
            <w:r>
              <w:rPr>
                <w:rFonts w:ascii="Helvetica" w:hAnsi="Helvetica" w:cs="Helvetica"/>
                <w:spacing w:val="-1"/>
                <w:sz w:val="22"/>
                <w:szCs w:val="22"/>
              </w:rPr>
              <w:t xml:space="preserve"> </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1132"/>
            </w:pPr>
            <w:r>
              <w:rPr>
                <w:rFonts w:ascii="Helvetica" w:hAnsi="Helvetica" w:cs="Helvetica"/>
                <w:spacing w:val="-1"/>
                <w:sz w:val="22"/>
                <w:szCs w:val="22"/>
              </w:rPr>
              <w:t>Zones</w:t>
            </w:r>
            <w:r>
              <w:rPr>
                <w:rFonts w:ascii="Helvetica" w:hAnsi="Helvetica" w:cs="Helvetica"/>
                <w:sz w:val="22"/>
                <w:szCs w:val="22"/>
              </w:rPr>
              <w:t xml:space="preserve"> </w:t>
            </w:r>
            <w:r>
              <w:rPr>
                <w:rFonts w:ascii="Helvetica" w:hAnsi="Helvetica" w:cs="Helvetica"/>
                <w:spacing w:val="-1"/>
                <w:sz w:val="22"/>
                <w:szCs w:val="22"/>
              </w:rPr>
              <w:t>under</w:t>
            </w:r>
            <w:r>
              <w:rPr>
                <w:rFonts w:ascii="Helvetica" w:hAnsi="Helvetica" w:cs="Helvetica"/>
                <w:sz w:val="22"/>
                <w:szCs w:val="22"/>
              </w:rPr>
              <w:t xml:space="preserve"> </w:t>
            </w:r>
            <w:r>
              <w:rPr>
                <w:rFonts w:ascii="Helvetica" w:hAnsi="Helvetica" w:cs="Helvetica"/>
                <w:spacing w:val="-1"/>
                <w:sz w:val="22"/>
                <w:szCs w:val="22"/>
              </w:rPr>
              <w:t>Constant</w:t>
            </w:r>
            <w:r>
              <w:rPr>
                <w:rFonts w:ascii="Helvetica" w:hAnsi="Helvetica" w:cs="Helvetica"/>
                <w:sz w:val="22"/>
                <w:szCs w:val="22"/>
              </w:rPr>
              <w:t xml:space="preserve"> </w:t>
            </w:r>
            <w:r>
              <w:rPr>
                <w:rFonts w:ascii="Helvetica" w:hAnsi="Helvetica" w:cs="Helvetica"/>
                <w:spacing w:val="-1"/>
                <w:sz w:val="22"/>
                <w:szCs w:val="22"/>
              </w:rPr>
              <w:t>Radar</w:t>
            </w:r>
            <w:r>
              <w:rPr>
                <w:rFonts w:ascii="Helvetica" w:hAnsi="Helvetica" w:cs="Helvetica"/>
                <w:spacing w:val="26"/>
                <w:sz w:val="22"/>
                <w:szCs w:val="22"/>
              </w:rPr>
              <w:t xml:space="preserve"> </w:t>
            </w:r>
            <w:r>
              <w:rPr>
                <w:rFonts w:ascii="Helvetica" w:hAnsi="Helvetica" w:cs="Helvetica"/>
                <w:spacing w:val="-1"/>
                <w:sz w:val="22"/>
                <w:szCs w:val="22"/>
              </w:rPr>
              <w:t>Surveillance.</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pPr>
            <w:r>
              <w:rPr>
                <w:rFonts w:ascii="Helvetica" w:hAnsi="Helvetica" w:cs="Helvetica"/>
                <w:sz w:val="22"/>
                <w:szCs w:val="22"/>
              </w:rPr>
              <w:t xml:space="preserve"> </w:t>
            </w:r>
          </w:p>
        </w:tc>
      </w:tr>
      <w:tr w:rsidR="00D01BE3" w:rsidTr="00097C2A">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7" w:lineRule="exact"/>
              <w:ind w:left="63"/>
            </w:pPr>
            <w:r>
              <w:rPr>
                <w:rFonts w:ascii="Arial" w:hAnsi="Arial" w:cs="Arial"/>
                <w:b/>
                <w:bCs/>
                <w:sz w:val="22"/>
                <w:szCs w:val="22"/>
              </w:rPr>
              <w:t>U 2</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Passage</w:t>
            </w:r>
            <w:r>
              <w:rPr>
                <w:rFonts w:ascii="Arial" w:hAnsi="Arial" w:cs="Arial"/>
                <w:b/>
                <w:bCs/>
                <w:sz w:val="22"/>
                <w:szCs w:val="22"/>
              </w:rPr>
              <w:t xml:space="preserve"> </w:t>
            </w:r>
            <w:r>
              <w:rPr>
                <w:rFonts w:ascii="Arial" w:hAnsi="Arial" w:cs="Arial"/>
                <w:b/>
                <w:bCs/>
                <w:spacing w:val="-1"/>
                <w:sz w:val="22"/>
                <w:szCs w:val="22"/>
              </w:rPr>
              <w:t>planning</w:t>
            </w:r>
            <w:r>
              <w:rPr>
                <w:rFonts w:ascii="Arial" w:hAnsi="Arial" w:cs="Arial"/>
                <w:b/>
                <w:bCs/>
                <w:spacing w:val="-3"/>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2.1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pPr>
            <w:r>
              <w:rPr>
                <w:rFonts w:ascii="Helvetica" w:hAnsi="Helvetica" w:cs="Helvetica"/>
                <w:spacing w:val="-1"/>
                <w:sz w:val="22"/>
                <w:szCs w:val="22"/>
              </w:rPr>
              <w:t>General</w:t>
            </w:r>
            <w:r>
              <w:rPr>
                <w:rFonts w:ascii="Helvetica" w:hAnsi="Helvetica" w:cs="Helvetica"/>
                <w:sz w:val="22"/>
                <w:szCs w:val="22"/>
              </w:rPr>
              <w:t xml:space="preserve"> </w:t>
            </w:r>
            <w:r>
              <w:rPr>
                <w:rFonts w:ascii="Helvetica" w:hAnsi="Helvetica" w:cs="Helvetica"/>
                <w:spacing w:val="-1"/>
                <w:sz w:val="22"/>
                <w:szCs w:val="22"/>
              </w:rPr>
              <w:t>Planning</w:t>
            </w:r>
            <w:r>
              <w:rPr>
                <w:rFonts w:ascii="Helvetica" w:hAnsi="Helvetica" w:cs="Helvetica"/>
                <w:sz w:val="22"/>
                <w:szCs w:val="22"/>
              </w:rPr>
              <w:t xml:space="preserve"> </w:t>
            </w:r>
            <w:r>
              <w:rPr>
                <w:rFonts w:ascii="Helvetica" w:hAnsi="Helvetica" w:cs="Helvetica"/>
                <w:spacing w:val="-1"/>
                <w:sz w:val="22"/>
                <w:szCs w:val="22"/>
              </w:rPr>
              <w:t>Principles.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before="1" w:line="252" w:lineRule="exact"/>
              <w:ind w:left="66" w:right="219"/>
            </w:pPr>
            <w:r>
              <w:rPr>
                <w:rFonts w:ascii="Helvetica" w:hAnsi="Helvetica" w:cs="Helvetica"/>
                <w:spacing w:val="-1"/>
                <w:sz w:val="22"/>
                <w:szCs w:val="22"/>
              </w:rPr>
              <w:t>Include</w:t>
            </w:r>
            <w:r>
              <w:rPr>
                <w:rFonts w:ascii="Helvetica" w:hAnsi="Helvetica" w:cs="Helvetica"/>
                <w:spacing w:val="-2"/>
                <w:sz w:val="22"/>
                <w:szCs w:val="22"/>
              </w:rPr>
              <w:t xml:space="preserve"> </w:t>
            </w:r>
            <w:r>
              <w:rPr>
                <w:rFonts w:ascii="Helvetica" w:hAnsi="Helvetica" w:cs="Helvetica"/>
                <w:spacing w:val="-1"/>
                <w:sz w:val="22"/>
                <w:szCs w:val="22"/>
              </w:rPr>
              <w:t>four</w:t>
            </w:r>
            <w:r>
              <w:rPr>
                <w:rFonts w:ascii="Helvetica" w:hAnsi="Helvetica" w:cs="Helvetica"/>
                <w:spacing w:val="-2"/>
                <w:sz w:val="22"/>
                <w:szCs w:val="22"/>
              </w:rPr>
              <w:t xml:space="preserve"> </w:t>
            </w:r>
            <w:r>
              <w:rPr>
                <w:rFonts w:ascii="Helvetica" w:hAnsi="Helvetica" w:cs="Helvetica"/>
                <w:spacing w:val="-1"/>
                <w:sz w:val="22"/>
                <w:szCs w:val="22"/>
              </w:rPr>
              <w:t>stages:</w:t>
            </w:r>
            <w:r>
              <w:rPr>
                <w:rFonts w:ascii="Helvetica" w:hAnsi="Helvetica" w:cs="Helvetica"/>
                <w:sz w:val="22"/>
                <w:szCs w:val="22"/>
              </w:rPr>
              <w:t xml:space="preserve"> </w:t>
            </w:r>
            <w:r>
              <w:rPr>
                <w:rFonts w:ascii="Helvetica" w:hAnsi="Helvetica" w:cs="Helvetica"/>
                <w:spacing w:val="-1"/>
                <w:sz w:val="22"/>
                <w:szCs w:val="22"/>
              </w:rPr>
              <w:t>Appraisal,</w:t>
            </w:r>
            <w:r>
              <w:rPr>
                <w:rFonts w:ascii="Helvetica" w:hAnsi="Helvetica" w:cs="Helvetica"/>
                <w:sz w:val="22"/>
                <w:szCs w:val="22"/>
              </w:rPr>
              <w:t xml:space="preserve"> </w:t>
            </w:r>
            <w:r>
              <w:rPr>
                <w:rFonts w:ascii="Helvetica" w:hAnsi="Helvetica" w:cs="Helvetica"/>
                <w:spacing w:val="-1"/>
                <w:sz w:val="22"/>
                <w:szCs w:val="22"/>
              </w:rPr>
              <w:t>Planning,</w:t>
            </w:r>
            <w:r>
              <w:rPr>
                <w:rFonts w:ascii="Helvetica" w:hAnsi="Helvetica" w:cs="Helvetica"/>
                <w:sz w:val="22"/>
                <w:szCs w:val="22"/>
              </w:rPr>
              <w:t xml:space="preserve"> </w:t>
            </w:r>
            <w:r>
              <w:rPr>
                <w:rFonts w:ascii="Helvetica" w:hAnsi="Helvetica" w:cs="Helvetica"/>
                <w:spacing w:val="-1"/>
                <w:sz w:val="22"/>
                <w:szCs w:val="22"/>
              </w:rPr>
              <w:t>Execution,</w:t>
            </w:r>
            <w:r>
              <w:rPr>
                <w:rFonts w:ascii="Helvetica" w:hAnsi="Helvetica" w:cs="Helvetica"/>
                <w:spacing w:val="29"/>
                <w:sz w:val="22"/>
                <w:szCs w:val="22"/>
              </w:rPr>
              <w:t xml:space="preserve"> </w:t>
            </w:r>
            <w:r>
              <w:rPr>
                <w:rFonts w:ascii="Helvetica" w:hAnsi="Helvetica" w:cs="Helvetica"/>
                <w:spacing w:val="-1"/>
                <w:sz w:val="22"/>
                <w:szCs w:val="22"/>
              </w:rPr>
              <w:t>Monitoring.</w:t>
            </w:r>
            <w:r>
              <w:rPr>
                <w:rFonts w:ascii="Helvetica" w:hAnsi="Helvetica" w:cs="Helvetica"/>
                <w:sz w:val="22"/>
                <w:szCs w:val="22"/>
              </w:rPr>
              <w:t xml:space="preserve"> </w:t>
            </w:r>
          </w:p>
        </w:tc>
      </w:tr>
      <w:tr w:rsidR="00D01BE3" w:rsidTr="0018227C">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7" w:lineRule="exact"/>
              <w:ind w:left="63"/>
            </w:pPr>
            <w:r>
              <w:rPr>
                <w:rFonts w:ascii="Arial" w:hAnsi="Arial" w:cs="Arial"/>
                <w:b/>
                <w:bCs/>
                <w:sz w:val="22"/>
                <w:szCs w:val="22"/>
              </w:rPr>
              <w:t>U 3</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Routeing</w:t>
            </w:r>
            <w:r>
              <w:rPr>
                <w:rFonts w:ascii="Arial" w:hAnsi="Arial" w:cs="Arial"/>
                <w:b/>
                <w:bCs/>
                <w:spacing w:val="-2"/>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770"/>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3.1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9" w:lineRule="auto"/>
              <w:ind w:left="66" w:right="571"/>
            </w:pPr>
            <w:r>
              <w:rPr>
                <w:rFonts w:ascii="Helvetica" w:hAnsi="Helvetica" w:cs="Helvetica"/>
                <w:spacing w:val="-1"/>
                <w:sz w:val="22"/>
                <w:szCs w:val="22"/>
              </w:rPr>
              <w:t>Selected</w:t>
            </w:r>
            <w:r>
              <w:rPr>
                <w:rFonts w:ascii="Helvetica" w:hAnsi="Helvetica" w:cs="Helvetica"/>
                <w:spacing w:val="-2"/>
                <w:sz w:val="22"/>
                <w:szCs w:val="22"/>
              </w:rPr>
              <w:t xml:space="preserve"> </w:t>
            </w:r>
            <w:r>
              <w:rPr>
                <w:rFonts w:ascii="Helvetica" w:hAnsi="Helvetica" w:cs="Helvetica"/>
                <w:spacing w:val="-1"/>
                <w:sz w:val="22"/>
                <w:szCs w:val="22"/>
              </w:rPr>
              <w:t>quotations</w:t>
            </w:r>
            <w:r>
              <w:rPr>
                <w:rFonts w:ascii="Helvetica" w:hAnsi="Helvetica" w:cs="Helvetica"/>
                <w:spacing w:val="-2"/>
                <w:sz w:val="22"/>
                <w:szCs w:val="22"/>
              </w:rPr>
              <w:t xml:space="preserve"> </w:t>
            </w:r>
            <w:r>
              <w:rPr>
                <w:rFonts w:ascii="Helvetica" w:hAnsi="Helvetica" w:cs="Helvetica"/>
                <w:spacing w:val="-1"/>
                <w:sz w:val="22"/>
                <w:szCs w:val="22"/>
              </w:rPr>
              <w:t xml:space="preserve">from </w:t>
            </w:r>
            <w:r>
              <w:rPr>
                <w:rFonts w:ascii="Helvetica" w:hAnsi="Helvetica" w:cs="Helvetica"/>
                <w:spacing w:val="-2"/>
                <w:sz w:val="22"/>
                <w:szCs w:val="22"/>
              </w:rPr>
              <w:t>IMO’s</w:t>
            </w:r>
            <w:r>
              <w:rPr>
                <w:rFonts w:ascii="Helvetica" w:hAnsi="Helvetica" w:cs="Helvetica"/>
                <w:spacing w:val="29"/>
                <w:sz w:val="22"/>
                <w:szCs w:val="22"/>
              </w:rPr>
              <w:t xml:space="preserve"> </w:t>
            </w:r>
            <w:r>
              <w:rPr>
                <w:rFonts w:ascii="Helvetica" w:hAnsi="Helvetica" w:cs="Helvetica"/>
                <w:spacing w:val="-1"/>
                <w:sz w:val="22"/>
                <w:szCs w:val="22"/>
              </w:rPr>
              <w:t>document ’Ships’ Routeing’, Part</w:t>
            </w:r>
            <w:r>
              <w:rPr>
                <w:rFonts w:ascii="Helvetica" w:hAnsi="Helvetica" w:cs="Helvetica"/>
                <w:spacing w:val="2"/>
                <w:sz w:val="22"/>
                <w:szCs w:val="22"/>
              </w:rPr>
              <w:t xml:space="preserve"> </w:t>
            </w:r>
            <w:r>
              <w:rPr>
                <w:rFonts w:ascii="Helvetica" w:hAnsi="Helvetica" w:cs="Helvetica"/>
                <w:spacing w:val="-2"/>
                <w:sz w:val="22"/>
                <w:szCs w:val="22"/>
              </w:rPr>
              <w:t>A,</w:t>
            </w:r>
            <w:r>
              <w:rPr>
                <w:rFonts w:ascii="Helvetica" w:hAnsi="Helvetica" w:cs="Helvetica"/>
                <w:spacing w:val="29"/>
                <w:sz w:val="22"/>
                <w:szCs w:val="22"/>
              </w:rPr>
              <w:t xml:space="preserve"> </w:t>
            </w:r>
            <w:r>
              <w:rPr>
                <w:rFonts w:ascii="Helvetica" w:hAnsi="Helvetica" w:cs="Helvetica"/>
                <w:spacing w:val="-1"/>
                <w:sz w:val="22"/>
                <w:szCs w:val="22"/>
              </w:rPr>
              <w:t>General</w:t>
            </w:r>
            <w:r>
              <w:rPr>
                <w:rFonts w:ascii="Helvetica" w:hAnsi="Helvetica" w:cs="Helvetica"/>
                <w:sz w:val="22"/>
                <w:szCs w:val="22"/>
              </w:rPr>
              <w:t xml:space="preserve"> </w:t>
            </w:r>
            <w:r>
              <w:rPr>
                <w:rFonts w:ascii="Helvetica" w:hAnsi="Helvetica" w:cs="Helvetica"/>
                <w:spacing w:val="-1"/>
                <w:sz w:val="22"/>
                <w:szCs w:val="22"/>
              </w:rPr>
              <w:t>Provisions.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rPr>
                <w:rFonts w:ascii="Helvetica" w:hAnsi="Helvetica" w:cs="Helvetica"/>
                <w:sz w:val="22"/>
                <w:szCs w:val="22"/>
              </w:rPr>
            </w:pPr>
            <w:r>
              <w:rPr>
                <w:rFonts w:ascii="Helvetica" w:hAnsi="Helvetica" w:cs="Helvetica"/>
                <w:spacing w:val="-1"/>
                <w:sz w:val="22"/>
                <w:szCs w:val="22"/>
              </w:rPr>
              <w:t>Particularly</w:t>
            </w:r>
            <w:r>
              <w:rPr>
                <w:rFonts w:ascii="Helvetica" w:hAnsi="Helvetica" w:cs="Helvetica"/>
                <w:sz w:val="22"/>
                <w:szCs w:val="22"/>
              </w:rPr>
              <w:t xml:space="preserve"> </w:t>
            </w:r>
            <w:r>
              <w:rPr>
                <w:rFonts w:ascii="Helvetica" w:hAnsi="Helvetica" w:cs="Helvetica"/>
                <w:spacing w:val="-1"/>
                <w:sz w:val="22"/>
                <w:szCs w:val="22"/>
              </w:rPr>
              <w:t>relevant</w:t>
            </w:r>
            <w:r>
              <w:rPr>
                <w:rFonts w:ascii="Helvetica" w:hAnsi="Helvetica" w:cs="Helvetica"/>
                <w:spacing w:val="-2"/>
                <w:sz w:val="22"/>
                <w:szCs w:val="22"/>
              </w:rPr>
              <w:t xml:space="preserve"> </w:t>
            </w:r>
            <w:r>
              <w:rPr>
                <w:rFonts w:ascii="Helvetica" w:hAnsi="Helvetica" w:cs="Helvetica"/>
                <w:sz w:val="22"/>
                <w:szCs w:val="22"/>
              </w:rPr>
              <w:t xml:space="preserve">for </w:t>
            </w:r>
            <w:r>
              <w:rPr>
                <w:rFonts w:ascii="Helvetica" w:hAnsi="Helvetica" w:cs="Helvetica"/>
                <w:spacing w:val="-1"/>
                <w:sz w:val="22"/>
                <w:szCs w:val="22"/>
              </w:rPr>
              <w:t>navigators</w:t>
            </w:r>
            <w:r>
              <w:rPr>
                <w:rFonts w:ascii="Helvetica" w:hAnsi="Helvetica" w:cs="Helvetica"/>
                <w:sz w:val="22"/>
                <w:szCs w:val="22"/>
              </w:rPr>
              <w:t xml:space="preserve"> </w:t>
            </w:r>
            <w:r>
              <w:rPr>
                <w:rFonts w:ascii="Helvetica" w:hAnsi="Helvetica" w:cs="Helvetica"/>
                <w:spacing w:val="-1"/>
                <w:sz w:val="22"/>
                <w:szCs w:val="22"/>
              </w:rPr>
              <w:t>are:</w:t>
            </w:r>
            <w:r>
              <w:rPr>
                <w:rFonts w:ascii="Helvetica" w:hAnsi="Helvetica" w:cs="Helvetica"/>
                <w:spacing w:val="2"/>
                <w:sz w:val="22"/>
                <w:szCs w:val="22"/>
              </w:rPr>
              <w:t xml:space="preserve"> </w:t>
            </w:r>
            <w:r>
              <w:rPr>
                <w:rFonts w:ascii="Helvetica" w:hAnsi="Helvetica" w:cs="Helvetica"/>
                <w:sz w:val="22"/>
                <w:szCs w:val="22"/>
              </w:rPr>
              <w:t xml:space="preserve"> </w:t>
            </w:r>
          </w:p>
          <w:p w:rsidR="00B61152" w:rsidRDefault="00B61152">
            <w:pPr>
              <w:pStyle w:val="TableParagraph"/>
              <w:kinsoku w:val="0"/>
              <w:overflowPunct w:val="0"/>
              <w:spacing w:line="253" w:lineRule="exact"/>
              <w:ind w:left="66"/>
              <w:rPr>
                <w:rFonts w:ascii="Helvetica" w:hAnsi="Helvetica" w:cs="Helvetica"/>
                <w:sz w:val="22"/>
                <w:szCs w:val="22"/>
              </w:rPr>
            </w:pPr>
            <w:r>
              <w:rPr>
                <w:rFonts w:ascii="Helvetica" w:hAnsi="Helvetica" w:cs="Helvetica"/>
                <w:sz w:val="22"/>
                <w:szCs w:val="22"/>
              </w:rPr>
              <w:t>§ 2</w:t>
            </w:r>
            <w:r>
              <w:rPr>
                <w:rFonts w:ascii="Helvetica" w:hAnsi="Helvetica" w:cs="Helvetica"/>
                <w:spacing w:val="1"/>
                <w:sz w:val="22"/>
                <w:szCs w:val="22"/>
              </w:rPr>
              <w:t xml:space="preserve"> </w:t>
            </w:r>
            <w:r>
              <w:rPr>
                <w:rFonts w:ascii="Helvetica" w:hAnsi="Helvetica" w:cs="Helvetica"/>
                <w:spacing w:val="-2"/>
                <w:sz w:val="22"/>
                <w:szCs w:val="22"/>
              </w:rPr>
              <w:t>Definitions</w:t>
            </w:r>
            <w:r>
              <w:rPr>
                <w:rFonts w:ascii="Helvetica" w:hAnsi="Helvetica" w:cs="Helvetica"/>
                <w:sz w:val="22"/>
                <w:szCs w:val="22"/>
              </w:rPr>
              <w:t xml:space="preserve"> </w:t>
            </w:r>
            <w:r>
              <w:rPr>
                <w:rFonts w:ascii="Helvetica" w:hAnsi="Helvetica" w:cs="Helvetica"/>
                <w:spacing w:val="-1"/>
                <w:sz w:val="22"/>
                <w:szCs w:val="22"/>
              </w:rPr>
              <w:t xml:space="preserve">and </w:t>
            </w:r>
            <w:r>
              <w:rPr>
                <w:rFonts w:ascii="Helvetica" w:hAnsi="Helvetica" w:cs="Helvetica"/>
                <w:sz w:val="22"/>
                <w:szCs w:val="22"/>
              </w:rPr>
              <w:t xml:space="preserve"> </w:t>
            </w:r>
          </w:p>
          <w:p w:rsidR="00B61152" w:rsidRDefault="00B61152">
            <w:pPr>
              <w:pStyle w:val="TableParagraph"/>
              <w:kinsoku w:val="0"/>
              <w:overflowPunct w:val="0"/>
              <w:spacing w:line="253" w:lineRule="exact"/>
              <w:ind w:left="66"/>
            </w:pPr>
            <w:r>
              <w:rPr>
                <w:rFonts w:ascii="Helvetica" w:hAnsi="Helvetica" w:cs="Helvetica"/>
                <w:sz w:val="22"/>
                <w:szCs w:val="22"/>
              </w:rPr>
              <w:t>§ 8</w:t>
            </w:r>
            <w:r>
              <w:rPr>
                <w:rFonts w:ascii="Helvetica" w:hAnsi="Helvetica" w:cs="Helvetica"/>
                <w:spacing w:val="-2"/>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1"/>
                <w:sz w:val="22"/>
                <w:szCs w:val="22"/>
              </w:rPr>
              <w:t>use</w:t>
            </w:r>
            <w:r>
              <w:rPr>
                <w:rFonts w:ascii="Helvetica" w:hAnsi="Helvetica" w:cs="Helvetica"/>
                <w:sz w:val="22"/>
                <w:szCs w:val="22"/>
              </w:rPr>
              <w:t xml:space="preserve"> </w:t>
            </w:r>
            <w:r>
              <w:rPr>
                <w:rFonts w:ascii="Helvetica" w:hAnsi="Helvetica" w:cs="Helvetica"/>
                <w:spacing w:val="-2"/>
                <w:sz w:val="22"/>
                <w:szCs w:val="22"/>
              </w:rPr>
              <w:t xml:space="preserve">of </w:t>
            </w:r>
            <w:r>
              <w:rPr>
                <w:rFonts w:ascii="Helvetica" w:hAnsi="Helvetica" w:cs="Helvetica"/>
                <w:spacing w:val="-1"/>
                <w:sz w:val="22"/>
                <w:szCs w:val="22"/>
              </w:rPr>
              <w:t>routeing</w:t>
            </w:r>
            <w:r>
              <w:rPr>
                <w:rFonts w:ascii="Helvetica" w:hAnsi="Helvetica" w:cs="Helvetica"/>
                <w:sz w:val="22"/>
                <w:szCs w:val="22"/>
              </w:rPr>
              <w:t xml:space="preserve"> </w:t>
            </w:r>
            <w:r>
              <w:rPr>
                <w:rFonts w:ascii="Helvetica" w:hAnsi="Helvetica" w:cs="Helvetica"/>
                <w:spacing w:val="-1"/>
                <w:sz w:val="22"/>
                <w:szCs w:val="22"/>
              </w:rPr>
              <w:t>systems.</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7"/>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3.2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before="1" w:line="252" w:lineRule="exact"/>
              <w:ind w:left="66" w:right="242"/>
            </w:pPr>
            <w:r>
              <w:rPr>
                <w:rFonts w:ascii="Helvetica" w:hAnsi="Helvetica" w:cs="Helvetica"/>
                <w:spacing w:val="-1"/>
                <w:sz w:val="22"/>
                <w:szCs w:val="22"/>
              </w:rPr>
              <w:t>Quotations</w:t>
            </w:r>
            <w:r>
              <w:rPr>
                <w:rFonts w:ascii="Helvetica" w:hAnsi="Helvetica" w:cs="Helvetica"/>
                <w:spacing w:val="-2"/>
                <w:sz w:val="22"/>
                <w:szCs w:val="22"/>
              </w:rPr>
              <w:t xml:space="preserve"> </w:t>
            </w:r>
            <w:r>
              <w:rPr>
                <w:rFonts w:ascii="Helvetica" w:hAnsi="Helvetica" w:cs="Helvetica"/>
                <w:spacing w:val="-1"/>
                <w:sz w:val="22"/>
                <w:szCs w:val="22"/>
              </w:rPr>
              <w:t>from,</w:t>
            </w:r>
            <w:r>
              <w:rPr>
                <w:rFonts w:ascii="Helvetica" w:hAnsi="Helvetica" w:cs="Helvetica"/>
                <w:sz w:val="22"/>
                <w:szCs w:val="22"/>
              </w:rPr>
              <w:t xml:space="preserve"> </w:t>
            </w:r>
            <w:r>
              <w:rPr>
                <w:rFonts w:ascii="Helvetica" w:hAnsi="Helvetica" w:cs="Helvetica"/>
                <w:spacing w:val="-1"/>
                <w:sz w:val="22"/>
                <w:szCs w:val="22"/>
              </w:rPr>
              <w:t>or</w:t>
            </w:r>
            <w:r>
              <w:rPr>
                <w:rFonts w:ascii="Helvetica" w:hAnsi="Helvetica" w:cs="Helvetica"/>
                <w:sz w:val="22"/>
                <w:szCs w:val="22"/>
              </w:rPr>
              <w:t xml:space="preserve"> </w:t>
            </w:r>
            <w:r>
              <w:rPr>
                <w:rFonts w:ascii="Helvetica" w:hAnsi="Helvetica" w:cs="Helvetica"/>
                <w:spacing w:val="-1"/>
                <w:sz w:val="22"/>
                <w:szCs w:val="22"/>
              </w:rPr>
              <w:t>discussion</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1"/>
                <w:sz w:val="22"/>
                <w:szCs w:val="22"/>
              </w:rPr>
              <w:t>Rule</w:t>
            </w:r>
            <w:r>
              <w:rPr>
                <w:rFonts w:ascii="Helvetica" w:hAnsi="Helvetica" w:cs="Helvetica"/>
                <w:spacing w:val="27"/>
                <w:sz w:val="22"/>
                <w:szCs w:val="22"/>
              </w:rPr>
              <w:t xml:space="preserve"> </w:t>
            </w:r>
            <w:r>
              <w:rPr>
                <w:rFonts w:ascii="Helvetica" w:hAnsi="Helvetica" w:cs="Helvetica"/>
                <w:spacing w:val="-1"/>
                <w:sz w:val="22"/>
                <w:szCs w:val="22"/>
              </w:rPr>
              <w:t>10</w:t>
            </w:r>
            <w:r>
              <w:rPr>
                <w:rFonts w:ascii="Helvetica" w:hAnsi="Helvetica" w:cs="Helvetica"/>
                <w:sz w:val="22"/>
                <w:szCs w:val="22"/>
              </w:rPr>
              <w:t xml:space="preserve"> </w:t>
            </w:r>
            <w:r>
              <w:rPr>
                <w:rFonts w:ascii="Helvetica" w:hAnsi="Helvetica" w:cs="Helvetica"/>
                <w:spacing w:val="-2"/>
                <w:sz w:val="22"/>
                <w:szCs w:val="22"/>
              </w:rPr>
              <w:t>COLREG.</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pPr>
            <w:r>
              <w:rPr>
                <w:rFonts w:ascii="Helvetica" w:hAnsi="Helvetica" w:cs="Helvetica"/>
                <w:sz w:val="22"/>
                <w:szCs w:val="22"/>
              </w:rPr>
              <w:t xml:space="preserve"> </w:t>
            </w:r>
          </w:p>
        </w:tc>
      </w:tr>
      <w:tr w:rsidR="00D01BE3" w:rsidTr="00E45C3D">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7" w:lineRule="exact"/>
              <w:ind w:left="63"/>
            </w:pPr>
            <w:r>
              <w:rPr>
                <w:rFonts w:ascii="Arial" w:hAnsi="Arial" w:cs="Arial"/>
                <w:b/>
                <w:bCs/>
                <w:sz w:val="22"/>
                <w:szCs w:val="22"/>
              </w:rPr>
              <w:t>U 4</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Communications</w:t>
            </w:r>
            <w:r>
              <w:rPr>
                <w:rFonts w:ascii="Arial" w:hAnsi="Arial" w:cs="Arial"/>
                <w:b/>
                <w:bCs/>
                <w:spacing w:val="-2"/>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Maritime</w:t>
            </w:r>
            <w:r>
              <w:rPr>
                <w:rFonts w:ascii="Helvetica" w:hAnsi="Helvetica" w:cs="Helvetica"/>
                <w:sz w:val="22"/>
                <w:szCs w:val="22"/>
              </w:rPr>
              <w:t xml:space="preserve"> </w:t>
            </w:r>
            <w:r>
              <w:rPr>
                <w:rFonts w:ascii="Helvetica" w:hAnsi="Helvetica" w:cs="Helvetica"/>
                <w:spacing w:val="-1"/>
                <w:sz w:val="22"/>
                <w:szCs w:val="22"/>
              </w:rPr>
              <w:t>Assistance</w:t>
            </w:r>
            <w:r>
              <w:rPr>
                <w:rFonts w:ascii="Helvetica" w:hAnsi="Helvetica" w:cs="Helvetica"/>
                <w:sz w:val="22"/>
                <w:szCs w:val="22"/>
              </w:rPr>
              <w:t xml:space="preserve"> </w:t>
            </w:r>
            <w:r>
              <w:rPr>
                <w:rFonts w:ascii="Helvetica" w:hAnsi="Helvetica" w:cs="Helvetica"/>
                <w:spacing w:val="-2"/>
                <w:sz w:val="22"/>
                <w:szCs w:val="22"/>
              </w:rPr>
              <w:t>Service.</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General</w:t>
            </w:r>
            <w:r>
              <w:rPr>
                <w:rFonts w:ascii="Helvetica" w:hAnsi="Helvetica" w:cs="Helvetica"/>
                <w:sz w:val="22"/>
                <w:szCs w:val="22"/>
              </w:rPr>
              <w:t xml:space="preserve"> </w:t>
            </w:r>
            <w:r>
              <w:rPr>
                <w:rFonts w:ascii="Helvetica" w:hAnsi="Helvetica" w:cs="Helvetica"/>
                <w:spacing w:val="-1"/>
                <w:sz w:val="22"/>
                <w:szCs w:val="22"/>
              </w:rPr>
              <w:t>introduction</w:t>
            </w:r>
            <w:r>
              <w:rPr>
                <w:rFonts w:ascii="Helvetica" w:hAnsi="Helvetica" w:cs="Helvetica"/>
                <w:sz w:val="22"/>
                <w:szCs w:val="22"/>
              </w:rPr>
              <w:t xml:space="preserve"> </w:t>
            </w:r>
            <w:r>
              <w:rPr>
                <w:rFonts w:ascii="Helvetica" w:hAnsi="Helvetica" w:cs="Helvetica"/>
                <w:spacing w:val="-2"/>
                <w:sz w:val="22"/>
                <w:szCs w:val="22"/>
              </w:rPr>
              <w:t>and</w:t>
            </w:r>
            <w:r>
              <w:rPr>
                <w:rFonts w:ascii="Helvetica" w:hAnsi="Helvetica" w:cs="Helvetica"/>
                <w:sz w:val="22"/>
                <w:szCs w:val="22"/>
              </w:rPr>
              <w:t xml:space="preserve"> </w:t>
            </w:r>
            <w:r>
              <w:rPr>
                <w:rFonts w:ascii="Helvetica" w:hAnsi="Helvetica" w:cs="Helvetica"/>
                <w:spacing w:val="-1"/>
                <w:sz w:val="22"/>
                <w:szCs w:val="22"/>
              </w:rPr>
              <w:t>contact</w:t>
            </w:r>
            <w:r>
              <w:rPr>
                <w:rFonts w:ascii="Helvetica" w:hAnsi="Helvetica" w:cs="Helvetica"/>
                <w:spacing w:val="-2"/>
                <w:sz w:val="22"/>
                <w:szCs w:val="22"/>
              </w:rPr>
              <w:t xml:space="preserve"> </w:t>
            </w:r>
            <w:r>
              <w:rPr>
                <w:rFonts w:ascii="Helvetica" w:hAnsi="Helvetica" w:cs="Helvetica"/>
                <w:spacing w:val="-1"/>
                <w:sz w:val="22"/>
                <w:szCs w:val="22"/>
              </w:rPr>
              <w:t>details.</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Maritime</w:t>
            </w:r>
            <w:r>
              <w:rPr>
                <w:rFonts w:ascii="Helvetica" w:hAnsi="Helvetica" w:cs="Helvetica"/>
                <w:sz w:val="22"/>
                <w:szCs w:val="22"/>
              </w:rPr>
              <w:t xml:space="preserve"> </w:t>
            </w:r>
            <w:r>
              <w:rPr>
                <w:rFonts w:ascii="Helvetica" w:hAnsi="Helvetica" w:cs="Helvetica"/>
                <w:spacing w:val="-1"/>
                <w:sz w:val="22"/>
                <w:szCs w:val="22"/>
              </w:rPr>
              <w:t>Safety</w:t>
            </w:r>
            <w:r>
              <w:rPr>
                <w:rFonts w:ascii="Helvetica" w:hAnsi="Helvetica" w:cs="Helvetica"/>
                <w:sz w:val="22"/>
                <w:szCs w:val="22"/>
              </w:rPr>
              <w:t xml:space="preserve"> </w:t>
            </w:r>
            <w:r>
              <w:rPr>
                <w:rFonts w:ascii="Helvetica" w:hAnsi="Helvetica" w:cs="Helvetica"/>
                <w:spacing w:val="-1"/>
                <w:sz w:val="22"/>
                <w:szCs w:val="22"/>
              </w:rPr>
              <w:t>Information.</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before="1" w:line="252" w:lineRule="exact"/>
              <w:ind w:left="66" w:right="391"/>
            </w:pPr>
            <w:r>
              <w:rPr>
                <w:rFonts w:ascii="Helvetica" w:hAnsi="Helvetica" w:cs="Helvetica"/>
                <w:spacing w:val="-1"/>
                <w:sz w:val="22"/>
                <w:szCs w:val="22"/>
              </w:rPr>
              <w:t>Type</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1"/>
                <w:sz w:val="22"/>
                <w:szCs w:val="22"/>
              </w:rPr>
              <w:t>information</w:t>
            </w:r>
            <w:r>
              <w:rPr>
                <w:rFonts w:ascii="Helvetica" w:hAnsi="Helvetica" w:cs="Helvetica"/>
                <w:sz w:val="22"/>
                <w:szCs w:val="22"/>
              </w:rPr>
              <w:t xml:space="preserve"> </w:t>
            </w:r>
            <w:r>
              <w:rPr>
                <w:rFonts w:ascii="Helvetica" w:hAnsi="Helvetica" w:cs="Helvetica"/>
                <w:spacing w:val="-1"/>
                <w:sz w:val="22"/>
                <w:szCs w:val="22"/>
              </w:rPr>
              <w:t>provided</w:t>
            </w:r>
            <w:r>
              <w:rPr>
                <w:rFonts w:ascii="Helvetica" w:hAnsi="Helvetica" w:cs="Helvetica"/>
                <w:sz w:val="22"/>
                <w:szCs w:val="22"/>
              </w:rPr>
              <w:t xml:space="preserve"> and </w:t>
            </w:r>
            <w:r>
              <w:rPr>
                <w:rFonts w:ascii="Helvetica" w:hAnsi="Helvetica" w:cs="Helvetica"/>
                <w:spacing w:val="-1"/>
                <w:sz w:val="22"/>
                <w:szCs w:val="22"/>
              </w:rPr>
              <w:t>appropriate</w:t>
            </w:r>
            <w:r>
              <w:rPr>
                <w:rFonts w:ascii="Helvetica" w:hAnsi="Helvetica" w:cs="Helvetica"/>
                <w:spacing w:val="28"/>
                <w:sz w:val="22"/>
                <w:szCs w:val="22"/>
              </w:rPr>
              <w:t xml:space="preserve"> </w:t>
            </w:r>
            <w:r>
              <w:rPr>
                <w:rFonts w:ascii="Helvetica" w:hAnsi="Helvetica" w:cs="Helvetica"/>
                <w:spacing w:val="-1"/>
                <w:sz w:val="22"/>
                <w:szCs w:val="22"/>
              </w:rPr>
              <w:t>transmission</w:t>
            </w:r>
            <w:r>
              <w:rPr>
                <w:rFonts w:ascii="Helvetica" w:hAnsi="Helvetica" w:cs="Helvetica"/>
                <w:spacing w:val="-2"/>
                <w:sz w:val="22"/>
                <w:szCs w:val="22"/>
              </w:rPr>
              <w:t xml:space="preserve"> </w:t>
            </w:r>
            <w:r>
              <w:rPr>
                <w:rFonts w:ascii="Helvetica" w:hAnsi="Helvetica" w:cs="Helvetica"/>
                <w:spacing w:val="-1"/>
                <w:sz w:val="22"/>
                <w:szCs w:val="22"/>
              </w:rPr>
              <w:t>methods.</w:t>
            </w:r>
            <w:r>
              <w:rPr>
                <w:rFonts w:ascii="Helvetica" w:hAnsi="Helvetica" w:cs="Helvetica"/>
                <w:spacing w:val="-2"/>
                <w:sz w:val="22"/>
                <w:szCs w:val="22"/>
              </w:rPr>
              <w:t xml:space="preserve"> </w:t>
            </w:r>
            <w:r>
              <w:rPr>
                <w:rFonts w:ascii="Helvetica" w:hAnsi="Helvetica" w:cs="Helvetica"/>
                <w:spacing w:val="-1"/>
                <w:sz w:val="22"/>
                <w:szCs w:val="22"/>
              </w:rPr>
              <w:t>If</w:t>
            </w:r>
            <w:r>
              <w:rPr>
                <w:rFonts w:ascii="Helvetica" w:hAnsi="Helvetica" w:cs="Helvetica"/>
                <w:spacing w:val="-2"/>
                <w:sz w:val="22"/>
                <w:szCs w:val="22"/>
              </w:rPr>
              <w:t xml:space="preserve"> </w:t>
            </w:r>
            <w:r>
              <w:rPr>
                <w:rFonts w:ascii="Helvetica" w:hAnsi="Helvetica" w:cs="Helvetica"/>
                <w:spacing w:val="-1"/>
                <w:sz w:val="22"/>
                <w:szCs w:val="22"/>
              </w:rPr>
              <w:t>not</w:t>
            </w:r>
            <w:r>
              <w:rPr>
                <w:rFonts w:ascii="Helvetica" w:hAnsi="Helvetica" w:cs="Helvetica"/>
                <w:sz w:val="22"/>
                <w:szCs w:val="22"/>
              </w:rPr>
              <w:t xml:space="preserve"> </w:t>
            </w:r>
            <w:r>
              <w:rPr>
                <w:rFonts w:ascii="Helvetica" w:hAnsi="Helvetica" w:cs="Helvetica"/>
                <w:spacing w:val="-1"/>
                <w:sz w:val="22"/>
                <w:szCs w:val="22"/>
              </w:rPr>
              <w:t>covered</w:t>
            </w:r>
            <w:r>
              <w:rPr>
                <w:rFonts w:ascii="Helvetica" w:hAnsi="Helvetica" w:cs="Helvetica"/>
                <w:sz w:val="22"/>
                <w:szCs w:val="22"/>
              </w:rPr>
              <w:t xml:space="preserve"> </w:t>
            </w:r>
            <w:r>
              <w:rPr>
                <w:rFonts w:ascii="Helvetica" w:hAnsi="Helvetica" w:cs="Helvetica"/>
                <w:spacing w:val="-2"/>
                <w:sz w:val="22"/>
                <w:szCs w:val="22"/>
              </w:rPr>
              <w:t>under</w:t>
            </w:r>
            <w:r>
              <w:rPr>
                <w:rFonts w:ascii="Helvetica" w:hAnsi="Helvetica" w:cs="Helvetica"/>
                <w:sz w:val="22"/>
                <w:szCs w:val="22"/>
              </w:rPr>
              <w:t xml:space="preserve"> </w:t>
            </w:r>
            <w:r>
              <w:rPr>
                <w:rFonts w:ascii="Helvetica" w:hAnsi="Helvetica" w:cs="Helvetica"/>
                <w:spacing w:val="-1"/>
                <w:sz w:val="22"/>
                <w:szCs w:val="22"/>
              </w:rPr>
              <w:t>E</w:t>
            </w:r>
            <w:r>
              <w:rPr>
                <w:rFonts w:ascii="Helvetica" w:hAnsi="Helvetica" w:cs="Helvetica"/>
                <w:sz w:val="22"/>
                <w:szCs w:val="22"/>
              </w:rPr>
              <w:t xml:space="preserve"> </w:t>
            </w:r>
            <w:r>
              <w:rPr>
                <w:rFonts w:ascii="Helvetica" w:hAnsi="Helvetica" w:cs="Helvetica"/>
                <w:spacing w:val="-1"/>
                <w:sz w:val="22"/>
                <w:szCs w:val="22"/>
              </w:rPr>
              <w:t>4.2.</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4.3</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Weather</w:t>
            </w:r>
            <w:r>
              <w:rPr>
                <w:rFonts w:ascii="Helvetica" w:hAnsi="Helvetica" w:cs="Helvetica"/>
                <w:spacing w:val="-2"/>
                <w:sz w:val="22"/>
                <w:szCs w:val="22"/>
              </w:rPr>
              <w:t xml:space="preserve"> </w:t>
            </w:r>
            <w:r>
              <w:rPr>
                <w:rFonts w:ascii="Helvetica" w:hAnsi="Helvetica" w:cs="Helvetica"/>
                <w:spacing w:val="-1"/>
                <w:sz w:val="22"/>
                <w:szCs w:val="22"/>
              </w:rPr>
              <w:t>forecast</w:t>
            </w:r>
            <w:r>
              <w:rPr>
                <w:rFonts w:ascii="Helvetica" w:hAnsi="Helvetica" w:cs="Helvetica"/>
                <w:sz w:val="22"/>
                <w:szCs w:val="22"/>
              </w:rPr>
              <w:t xml:space="preserve"> </w:t>
            </w:r>
            <w:r>
              <w:rPr>
                <w:rFonts w:ascii="Helvetica" w:hAnsi="Helvetica" w:cs="Helvetica"/>
                <w:spacing w:val="-1"/>
                <w:sz w:val="22"/>
                <w:szCs w:val="22"/>
              </w:rPr>
              <w:t>areas.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If</w:t>
            </w:r>
            <w:r>
              <w:rPr>
                <w:rFonts w:ascii="Helvetica" w:hAnsi="Helvetica" w:cs="Helvetica"/>
                <w:sz w:val="22"/>
                <w:szCs w:val="22"/>
              </w:rPr>
              <w:t xml:space="preserve"> </w:t>
            </w:r>
            <w:r>
              <w:rPr>
                <w:rFonts w:ascii="Helvetica" w:hAnsi="Helvetica" w:cs="Helvetica"/>
                <w:spacing w:val="-1"/>
                <w:sz w:val="22"/>
                <w:szCs w:val="22"/>
              </w:rPr>
              <w:t>not</w:t>
            </w:r>
            <w:r>
              <w:rPr>
                <w:rFonts w:ascii="Helvetica" w:hAnsi="Helvetica" w:cs="Helvetica"/>
                <w:sz w:val="22"/>
                <w:szCs w:val="22"/>
              </w:rPr>
              <w:t xml:space="preserve"> </w:t>
            </w:r>
            <w:r>
              <w:rPr>
                <w:rFonts w:ascii="Helvetica" w:hAnsi="Helvetica" w:cs="Helvetica"/>
                <w:spacing w:val="-1"/>
                <w:sz w:val="22"/>
                <w:szCs w:val="22"/>
              </w:rPr>
              <w:t>covered</w:t>
            </w:r>
            <w:r>
              <w:rPr>
                <w:rFonts w:ascii="Helvetica" w:hAnsi="Helvetica" w:cs="Helvetica"/>
                <w:sz w:val="22"/>
                <w:szCs w:val="22"/>
              </w:rPr>
              <w:t xml:space="preserve"> </w:t>
            </w:r>
            <w:r>
              <w:rPr>
                <w:rFonts w:ascii="Helvetica" w:hAnsi="Helvetica" w:cs="Helvetica"/>
                <w:spacing w:val="-1"/>
                <w:sz w:val="22"/>
                <w:szCs w:val="22"/>
              </w:rPr>
              <w:t>under</w:t>
            </w:r>
            <w:r>
              <w:rPr>
                <w:rFonts w:ascii="Helvetica" w:hAnsi="Helvetica" w:cs="Helvetica"/>
                <w:sz w:val="22"/>
                <w:szCs w:val="22"/>
              </w:rPr>
              <w:t xml:space="preserve"> </w:t>
            </w:r>
            <w:r>
              <w:rPr>
                <w:rFonts w:ascii="Helvetica" w:hAnsi="Helvetica" w:cs="Helvetica"/>
                <w:spacing w:val="-4"/>
                <w:sz w:val="22"/>
                <w:szCs w:val="22"/>
              </w:rPr>
              <w:t>E</w:t>
            </w:r>
            <w:r>
              <w:rPr>
                <w:rFonts w:ascii="Helvetica" w:hAnsi="Helvetica" w:cs="Helvetica"/>
                <w:sz w:val="22"/>
                <w:szCs w:val="22"/>
              </w:rPr>
              <w:t xml:space="preserve"> </w:t>
            </w:r>
            <w:r>
              <w:rPr>
                <w:rFonts w:ascii="Helvetica" w:hAnsi="Helvetica" w:cs="Helvetica"/>
                <w:spacing w:val="-1"/>
                <w:sz w:val="22"/>
                <w:szCs w:val="22"/>
              </w:rPr>
              <w:t>4.2.</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4.4</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NAVTEX</w:t>
            </w:r>
            <w:r>
              <w:rPr>
                <w:rFonts w:ascii="Helvetica" w:hAnsi="Helvetica" w:cs="Helvetica"/>
                <w:sz w:val="22"/>
                <w:szCs w:val="22"/>
              </w:rPr>
              <w:t xml:space="preserve"> </w:t>
            </w:r>
            <w:r>
              <w:rPr>
                <w:rFonts w:ascii="Helvetica" w:hAnsi="Helvetica" w:cs="Helvetica"/>
                <w:spacing w:val="-1"/>
                <w:sz w:val="22"/>
                <w:szCs w:val="22"/>
              </w:rPr>
              <w:t>areas.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If</w:t>
            </w:r>
            <w:r>
              <w:rPr>
                <w:rFonts w:ascii="Helvetica" w:hAnsi="Helvetica" w:cs="Helvetica"/>
                <w:sz w:val="22"/>
                <w:szCs w:val="22"/>
              </w:rPr>
              <w:t xml:space="preserve"> </w:t>
            </w:r>
            <w:r>
              <w:rPr>
                <w:rFonts w:ascii="Helvetica" w:hAnsi="Helvetica" w:cs="Helvetica"/>
                <w:spacing w:val="-1"/>
                <w:sz w:val="22"/>
                <w:szCs w:val="22"/>
              </w:rPr>
              <w:t>not</w:t>
            </w:r>
            <w:r>
              <w:rPr>
                <w:rFonts w:ascii="Helvetica" w:hAnsi="Helvetica" w:cs="Helvetica"/>
                <w:sz w:val="22"/>
                <w:szCs w:val="22"/>
              </w:rPr>
              <w:t xml:space="preserve"> </w:t>
            </w:r>
            <w:r>
              <w:rPr>
                <w:rFonts w:ascii="Helvetica" w:hAnsi="Helvetica" w:cs="Helvetica"/>
                <w:spacing w:val="-1"/>
                <w:sz w:val="22"/>
                <w:szCs w:val="22"/>
              </w:rPr>
              <w:t>covered</w:t>
            </w:r>
            <w:r>
              <w:rPr>
                <w:rFonts w:ascii="Helvetica" w:hAnsi="Helvetica" w:cs="Helvetica"/>
                <w:sz w:val="22"/>
                <w:szCs w:val="22"/>
              </w:rPr>
              <w:t xml:space="preserve"> </w:t>
            </w:r>
            <w:r>
              <w:rPr>
                <w:rFonts w:ascii="Helvetica" w:hAnsi="Helvetica" w:cs="Helvetica"/>
                <w:spacing w:val="-1"/>
                <w:sz w:val="22"/>
                <w:szCs w:val="22"/>
              </w:rPr>
              <w:t>under</w:t>
            </w:r>
            <w:r>
              <w:rPr>
                <w:rFonts w:ascii="Helvetica" w:hAnsi="Helvetica" w:cs="Helvetica"/>
                <w:sz w:val="22"/>
                <w:szCs w:val="22"/>
              </w:rPr>
              <w:t xml:space="preserve"> </w:t>
            </w:r>
            <w:r>
              <w:rPr>
                <w:rFonts w:ascii="Helvetica" w:hAnsi="Helvetica" w:cs="Helvetica"/>
                <w:spacing w:val="-4"/>
                <w:sz w:val="22"/>
                <w:szCs w:val="22"/>
              </w:rPr>
              <w:t>E</w:t>
            </w:r>
            <w:r>
              <w:rPr>
                <w:rFonts w:ascii="Helvetica" w:hAnsi="Helvetica" w:cs="Helvetica"/>
                <w:sz w:val="22"/>
                <w:szCs w:val="22"/>
              </w:rPr>
              <w:t xml:space="preserve"> </w:t>
            </w:r>
            <w:r>
              <w:rPr>
                <w:rFonts w:ascii="Helvetica" w:hAnsi="Helvetica" w:cs="Helvetica"/>
                <w:spacing w:val="-1"/>
                <w:sz w:val="22"/>
                <w:szCs w:val="22"/>
              </w:rPr>
              <w:t>4.2.</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4.5</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Communication</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w:t>
            </w:r>
            <w:r>
              <w:rPr>
                <w:rFonts w:ascii="Helvetica" w:hAnsi="Helvetica" w:cs="Helvetica"/>
                <w:spacing w:val="-1"/>
                <w:sz w:val="22"/>
                <w:szCs w:val="22"/>
              </w:rPr>
              <w:t>port</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1"/>
                <w:sz w:val="22"/>
                <w:szCs w:val="22"/>
              </w:rPr>
              <w:t>destination.</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4.6</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ISPS</w:t>
            </w:r>
            <w:r>
              <w:rPr>
                <w:rFonts w:ascii="Helvetica" w:hAnsi="Helvetica" w:cs="Helvetica"/>
                <w:sz w:val="22"/>
                <w:szCs w:val="22"/>
              </w:rPr>
              <w:t xml:space="preserve"> </w:t>
            </w:r>
            <w:r>
              <w:rPr>
                <w:rFonts w:ascii="Helvetica" w:hAnsi="Helvetica" w:cs="Helvetica"/>
                <w:spacing w:val="-1"/>
                <w:sz w:val="22"/>
                <w:szCs w:val="22"/>
              </w:rPr>
              <w:t>Reports.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2"/>
                <w:sz w:val="22"/>
                <w:szCs w:val="22"/>
              </w:rPr>
              <w:t>Only</w:t>
            </w:r>
            <w:r>
              <w:rPr>
                <w:rFonts w:ascii="Helvetica" w:hAnsi="Helvetica" w:cs="Helvetica"/>
                <w:sz w:val="22"/>
                <w:szCs w:val="22"/>
              </w:rPr>
              <w:t xml:space="preserve"> </w:t>
            </w:r>
            <w:r>
              <w:rPr>
                <w:rFonts w:ascii="Helvetica" w:hAnsi="Helvetica" w:cs="Helvetica"/>
                <w:spacing w:val="-1"/>
                <w:sz w:val="22"/>
                <w:szCs w:val="22"/>
              </w:rPr>
              <w:t>if</w:t>
            </w:r>
            <w:r>
              <w:rPr>
                <w:rFonts w:ascii="Helvetica" w:hAnsi="Helvetica" w:cs="Helvetica"/>
                <w:sz w:val="22"/>
                <w:szCs w:val="22"/>
              </w:rPr>
              <w:t xml:space="preserve"> </w:t>
            </w:r>
            <w:r>
              <w:rPr>
                <w:rFonts w:ascii="Helvetica" w:hAnsi="Helvetica" w:cs="Helvetica"/>
                <w:spacing w:val="-1"/>
                <w:sz w:val="22"/>
                <w:szCs w:val="22"/>
              </w:rPr>
              <w:t>specific</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4.7</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485"/>
            </w:pPr>
            <w:r>
              <w:rPr>
                <w:rFonts w:ascii="Helvetica" w:hAnsi="Helvetica" w:cs="Helvetica"/>
                <w:spacing w:val="-1"/>
                <w:sz w:val="22"/>
                <w:szCs w:val="22"/>
              </w:rPr>
              <w:t>Reports</w:t>
            </w:r>
            <w:r>
              <w:rPr>
                <w:rFonts w:ascii="Helvetica" w:hAnsi="Helvetica" w:cs="Helvetica"/>
                <w:sz w:val="22"/>
                <w:szCs w:val="22"/>
              </w:rPr>
              <w:t xml:space="preserve"> </w:t>
            </w:r>
            <w:r>
              <w:rPr>
                <w:rFonts w:ascii="Helvetica" w:hAnsi="Helvetica" w:cs="Helvetica"/>
                <w:spacing w:val="-1"/>
                <w:sz w:val="22"/>
                <w:szCs w:val="22"/>
              </w:rPr>
              <w:t>according</w:t>
            </w:r>
            <w:r>
              <w:rPr>
                <w:rFonts w:ascii="Helvetica" w:hAnsi="Helvetica" w:cs="Helvetica"/>
                <w:sz w:val="22"/>
                <w:szCs w:val="22"/>
              </w:rPr>
              <w:t xml:space="preserve"> </w:t>
            </w:r>
            <w:r>
              <w:rPr>
                <w:rFonts w:ascii="Helvetica" w:hAnsi="Helvetica" w:cs="Helvetica"/>
                <w:spacing w:val="-1"/>
                <w:sz w:val="22"/>
                <w:szCs w:val="22"/>
              </w:rPr>
              <w:t>to</w:t>
            </w:r>
            <w:r>
              <w:rPr>
                <w:rFonts w:ascii="Helvetica" w:hAnsi="Helvetica" w:cs="Helvetica"/>
                <w:sz w:val="22"/>
                <w:szCs w:val="22"/>
              </w:rPr>
              <w:t xml:space="preserve"> </w:t>
            </w:r>
            <w:r>
              <w:rPr>
                <w:rFonts w:ascii="Helvetica" w:hAnsi="Helvetica" w:cs="Helvetica"/>
                <w:spacing w:val="-1"/>
                <w:sz w:val="22"/>
                <w:szCs w:val="22"/>
              </w:rPr>
              <w:t>supra-national</w:t>
            </w:r>
            <w:r>
              <w:rPr>
                <w:rFonts w:ascii="Helvetica" w:hAnsi="Helvetica" w:cs="Helvetica"/>
                <w:spacing w:val="29"/>
                <w:sz w:val="22"/>
                <w:szCs w:val="22"/>
              </w:rPr>
              <w:t xml:space="preserve"> </w:t>
            </w:r>
            <w:r>
              <w:rPr>
                <w:rFonts w:ascii="Helvetica" w:hAnsi="Helvetica" w:cs="Helvetica"/>
                <w:spacing w:val="-1"/>
                <w:sz w:val="22"/>
                <w:szCs w:val="22"/>
              </w:rPr>
              <w:t>guidances.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2"/>
                <w:sz w:val="22"/>
                <w:szCs w:val="22"/>
              </w:rPr>
              <w:t>Only</w:t>
            </w:r>
            <w:r>
              <w:rPr>
                <w:rFonts w:ascii="Helvetica" w:hAnsi="Helvetica" w:cs="Helvetica"/>
                <w:sz w:val="22"/>
                <w:szCs w:val="22"/>
              </w:rPr>
              <w:t xml:space="preserve"> </w:t>
            </w:r>
            <w:r>
              <w:rPr>
                <w:rFonts w:ascii="Helvetica" w:hAnsi="Helvetica" w:cs="Helvetica"/>
                <w:spacing w:val="-1"/>
                <w:sz w:val="22"/>
                <w:szCs w:val="22"/>
              </w:rPr>
              <w:t>if</w:t>
            </w:r>
            <w:r>
              <w:rPr>
                <w:rFonts w:ascii="Helvetica" w:hAnsi="Helvetica" w:cs="Helvetica"/>
                <w:sz w:val="22"/>
                <w:szCs w:val="22"/>
              </w:rPr>
              <w:t xml:space="preserve"> </w:t>
            </w:r>
            <w:r>
              <w:rPr>
                <w:rFonts w:ascii="Helvetica" w:hAnsi="Helvetica" w:cs="Helvetica"/>
                <w:spacing w:val="-1"/>
                <w:sz w:val="22"/>
                <w:szCs w:val="22"/>
              </w:rPr>
              <w:t>specific</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z w:val="22"/>
                <w:szCs w:val="22"/>
              </w:rPr>
              <w:t xml:space="preserve"> </w:t>
            </w:r>
          </w:p>
        </w:tc>
      </w:tr>
      <w:tr w:rsidR="00D01BE3" w:rsidTr="00136C09">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7" w:lineRule="exact"/>
              <w:ind w:left="63"/>
            </w:pPr>
            <w:r>
              <w:rPr>
                <w:rFonts w:ascii="Arial" w:hAnsi="Arial" w:cs="Arial"/>
                <w:b/>
                <w:bCs/>
                <w:sz w:val="22"/>
                <w:szCs w:val="22"/>
              </w:rPr>
              <w:t>U 6</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Natural Environment (textual)</w:t>
            </w:r>
          </w:p>
        </w:tc>
      </w:tr>
      <w:tr w:rsidR="00B61152">
        <w:tblPrEx>
          <w:tblCellMar>
            <w:top w:w="0" w:type="dxa"/>
            <w:left w:w="0" w:type="dxa"/>
            <w:bottom w:w="0" w:type="dxa"/>
            <w:right w:w="0" w:type="dxa"/>
          </w:tblCellMar>
        </w:tblPrEx>
        <w:trPr>
          <w:trHeight w:hRule="exact" w:val="1020"/>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6.1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9" w:lineRule="auto"/>
              <w:ind w:left="66" w:right="57"/>
            </w:pPr>
            <w:r>
              <w:rPr>
                <w:rFonts w:ascii="Helvetica" w:hAnsi="Helvetica" w:cs="Helvetica"/>
                <w:spacing w:val="-1"/>
                <w:sz w:val="22"/>
                <w:szCs w:val="22"/>
              </w:rPr>
              <w:t>Tidal</w:t>
            </w:r>
            <w:r>
              <w:rPr>
                <w:rFonts w:ascii="Helvetica" w:hAnsi="Helvetica" w:cs="Helvetica"/>
                <w:sz w:val="22"/>
                <w:szCs w:val="22"/>
              </w:rPr>
              <w:t xml:space="preserve"> </w:t>
            </w:r>
            <w:r>
              <w:rPr>
                <w:rFonts w:ascii="Helvetica" w:hAnsi="Helvetica" w:cs="Helvetica"/>
                <w:spacing w:val="-1"/>
                <w:sz w:val="22"/>
                <w:szCs w:val="22"/>
              </w:rPr>
              <w:t>height</w:t>
            </w:r>
            <w:r>
              <w:rPr>
                <w:rFonts w:ascii="Helvetica" w:hAnsi="Helvetica" w:cs="Helvetica"/>
                <w:sz w:val="22"/>
                <w:szCs w:val="22"/>
              </w:rPr>
              <w:t xml:space="preserve"> </w:t>
            </w:r>
            <w:r>
              <w:rPr>
                <w:rFonts w:ascii="Helvetica" w:hAnsi="Helvetica" w:cs="Helvetica"/>
                <w:spacing w:val="-1"/>
                <w:sz w:val="22"/>
                <w:szCs w:val="22"/>
              </w:rPr>
              <w:t>(e.g</w:t>
            </w:r>
            <w:r>
              <w:rPr>
                <w:rFonts w:ascii="Helvetica" w:hAnsi="Helvetica" w:cs="Helvetica"/>
                <w:sz w:val="22"/>
                <w:szCs w:val="22"/>
              </w:rPr>
              <w:t xml:space="preserve"> </w:t>
            </w:r>
            <w:r>
              <w:rPr>
                <w:rFonts w:ascii="Helvetica" w:hAnsi="Helvetica" w:cs="Helvetica"/>
                <w:spacing w:val="-2"/>
                <w:sz w:val="22"/>
                <w:szCs w:val="22"/>
              </w:rPr>
              <w:t>by</w:t>
            </w:r>
            <w:r>
              <w:rPr>
                <w:rFonts w:ascii="Helvetica" w:hAnsi="Helvetica" w:cs="Helvetica"/>
                <w:sz w:val="22"/>
                <w:szCs w:val="22"/>
              </w:rPr>
              <w:t xml:space="preserve"> </w:t>
            </w:r>
            <w:r>
              <w:rPr>
                <w:rFonts w:ascii="Helvetica" w:hAnsi="Helvetica" w:cs="Helvetica"/>
                <w:spacing w:val="-1"/>
                <w:sz w:val="22"/>
                <w:szCs w:val="22"/>
              </w:rPr>
              <w:t>Co-tidal</w:t>
            </w:r>
            <w:r>
              <w:rPr>
                <w:rFonts w:ascii="Helvetica" w:hAnsi="Helvetica" w:cs="Helvetica"/>
                <w:sz w:val="22"/>
                <w:szCs w:val="22"/>
              </w:rPr>
              <w:t xml:space="preserve"> </w:t>
            </w:r>
            <w:r>
              <w:rPr>
                <w:rFonts w:ascii="Helvetica" w:hAnsi="Helvetica" w:cs="Helvetica"/>
                <w:spacing w:val="-1"/>
                <w:sz w:val="22"/>
                <w:szCs w:val="22"/>
              </w:rPr>
              <w:t>diagrams</w:t>
            </w:r>
            <w:r>
              <w:rPr>
                <w:rFonts w:ascii="Helvetica" w:hAnsi="Helvetica" w:cs="Helvetica"/>
                <w:sz w:val="22"/>
                <w:szCs w:val="22"/>
              </w:rPr>
              <w:t xml:space="preserve"> </w:t>
            </w:r>
            <w:r>
              <w:rPr>
                <w:rFonts w:ascii="Helvetica" w:hAnsi="Helvetica" w:cs="Helvetica"/>
                <w:spacing w:val="-1"/>
                <w:sz w:val="22"/>
                <w:szCs w:val="22"/>
              </w:rPr>
              <w:t>or</w:t>
            </w:r>
            <w:r>
              <w:rPr>
                <w:rFonts w:ascii="Helvetica" w:hAnsi="Helvetica" w:cs="Helvetica"/>
                <w:spacing w:val="24"/>
                <w:sz w:val="22"/>
                <w:szCs w:val="22"/>
              </w:rPr>
              <w:t xml:space="preserve"> </w:t>
            </w:r>
            <w:r>
              <w:rPr>
                <w:rFonts w:ascii="Helvetica" w:hAnsi="Helvetica" w:cs="Helvetica"/>
                <w:spacing w:val="-1"/>
                <w:sz w:val="22"/>
                <w:szCs w:val="22"/>
              </w:rPr>
              <w:t>other</w:t>
            </w:r>
            <w:r>
              <w:rPr>
                <w:rFonts w:ascii="Helvetica" w:hAnsi="Helvetica" w:cs="Helvetica"/>
                <w:sz w:val="22"/>
                <w:szCs w:val="22"/>
              </w:rPr>
              <w:t xml:space="preserve"> </w:t>
            </w:r>
            <w:r>
              <w:rPr>
                <w:rFonts w:ascii="Helvetica" w:hAnsi="Helvetica" w:cs="Helvetica"/>
                <w:spacing w:val="-1"/>
                <w:sz w:val="22"/>
                <w:szCs w:val="22"/>
              </w:rPr>
              <w:t>suitable</w:t>
            </w:r>
            <w:r>
              <w:rPr>
                <w:rFonts w:ascii="Helvetica" w:hAnsi="Helvetica" w:cs="Helvetica"/>
                <w:spacing w:val="-2"/>
                <w:sz w:val="22"/>
                <w:szCs w:val="22"/>
              </w:rPr>
              <w:t xml:space="preserve"> </w:t>
            </w:r>
            <w:r>
              <w:rPr>
                <w:rFonts w:ascii="Helvetica" w:hAnsi="Helvetica" w:cs="Helvetica"/>
                <w:spacing w:val="-1"/>
                <w:sz w:val="22"/>
                <w:szCs w:val="22"/>
              </w:rPr>
              <w:t>methods</w:t>
            </w:r>
            <w:r>
              <w:rPr>
                <w:rFonts w:ascii="Helvetica" w:hAnsi="Helvetica" w:cs="Helvetica"/>
                <w:sz w:val="22"/>
                <w:szCs w:val="22"/>
              </w:rPr>
              <w:t xml:space="preserve"> </w:t>
            </w:r>
            <w:r>
              <w:rPr>
                <w:rFonts w:ascii="Helvetica" w:hAnsi="Helvetica" w:cs="Helvetica"/>
                <w:spacing w:val="-2"/>
                <w:sz w:val="22"/>
                <w:szCs w:val="22"/>
              </w:rPr>
              <w:t>as</w:t>
            </w:r>
            <w:r>
              <w:rPr>
                <w:rFonts w:ascii="Helvetica" w:hAnsi="Helvetica" w:cs="Helvetica"/>
                <w:sz w:val="22"/>
                <w:szCs w:val="22"/>
              </w:rPr>
              <w:t xml:space="preserve"> </w:t>
            </w:r>
            <w:r>
              <w:rPr>
                <w:rFonts w:ascii="Helvetica" w:hAnsi="Helvetica" w:cs="Helvetica"/>
                <w:spacing w:val="-1"/>
                <w:sz w:val="22"/>
                <w:szCs w:val="22"/>
              </w:rPr>
              <w:t>appropriate),</w:t>
            </w:r>
            <w:r>
              <w:rPr>
                <w:rFonts w:ascii="Helvetica" w:hAnsi="Helvetica" w:cs="Helvetica"/>
                <w:spacing w:val="33"/>
                <w:sz w:val="22"/>
                <w:szCs w:val="22"/>
              </w:rPr>
              <w:t xml:space="preserve"> </w:t>
            </w:r>
            <w:r>
              <w:rPr>
                <w:rFonts w:ascii="Helvetica" w:hAnsi="Helvetica" w:cs="Helvetica"/>
                <w:spacing w:val="-1"/>
                <w:sz w:val="22"/>
                <w:szCs w:val="22"/>
              </w:rPr>
              <w:t>negative</w:t>
            </w:r>
            <w:r>
              <w:rPr>
                <w:rFonts w:ascii="Helvetica" w:hAnsi="Helvetica" w:cs="Helvetica"/>
                <w:sz w:val="22"/>
                <w:szCs w:val="22"/>
              </w:rPr>
              <w:t xml:space="preserve"> </w:t>
            </w:r>
            <w:r>
              <w:rPr>
                <w:rFonts w:ascii="Helvetica" w:hAnsi="Helvetica" w:cs="Helvetica"/>
                <w:spacing w:val="-1"/>
                <w:sz w:val="22"/>
                <w:szCs w:val="22"/>
              </w:rPr>
              <w:t>surges,</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pacing w:val="-2"/>
                <w:sz w:val="22"/>
                <w:szCs w:val="22"/>
              </w:rPr>
              <w:t xml:space="preserve"> </w:t>
            </w:r>
            <w:r>
              <w:rPr>
                <w:rFonts w:ascii="Helvetica" w:hAnsi="Helvetica" w:cs="Helvetica"/>
                <w:spacing w:val="-1"/>
                <w:sz w:val="22"/>
                <w:szCs w:val="22"/>
              </w:rPr>
              <w:t>swell.</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rsidP="00D01BE3">
            <w:pPr>
              <w:pStyle w:val="TableParagraph"/>
              <w:kinsoku w:val="0"/>
              <w:overflowPunct w:val="0"/>
              <w:spacing w:line="238" w:lineRule="auto"/>
              <w:ind w:left="66" w:right="63"/>
            </w:pPr>
            <w:r>
              <w:rPr>
                <w:rFonts w:ascii="Helvetica" w:hAnsi="Helvetica" w:cs="Helvetica"/>
                <w:spacing w:val="-1"/>
                <w:sz w:val="22"/>
                <w:szCs w:val="22"/>
              </w:rPr>
              <w:t>Important</w:t>
            </w:r>
            <w:r>
              <w:rPr>
                <w:rFonts w:ascii="Helvetica" w:hAnsi="Helvetica" w:cs="Helvetica"/>
                <w:spacing w:val="-2"/>
                <w:sz w:val="22"/>
                <w:szCs w:val="22"/>
              </w:rPr>
              <w:t xml:space="preserve"> </w:t>
            </w:r>
            <w:r>
              <w:rPr>
                <w:rFonts w:ascii="Helvetica" w:hAnsi="Helvetica" w:cs="Helvetica"/>
                <w:spacing w:val="-1"/>
                <w:sz w:val="22"/>
                <w:szCs w:val="22"/>
              </w:rPr>
              <w:t>feature</w:t>
            </w:r>
            <w:r>
              <w:rPr>
                <w:rFonts w:ascii="Helvetica" w:hAnsi="Helvetica" w:cs="Helvetica"/>
                <w:sz w:val="22"/>
                <w:szCs w:val="22"/>
              </w:rPr>
              <w:t xml:space="preserve"> </w:t>
            </w:r>
            <w:r>
              <w:rPr>
                <w:rFonts w:ascii="Helvetica" w:hAnsi="Helvetica" w:cs="Helvetica"/>
                <w:spacing w:val="-1"/>
                <w:sz w:val="22"/>
                <w:szCs w:val="22"/>
              </w:rPr>
              <w:t>where</w:t>
            </w:r>
            <w:r>
              <w:rPr>
                <w:rFonts w:ascii="Helvetica" w:hAnsi="Helvetica" w:cs="Helvetica"/>
                <w:spacing w:val="-2"/>
                <w:sz w:val="22"/>
                <w:szCs w:val="22"/>
              </w:rPr>
              <w:t xml:space="preserve"> </w:t>
            </w:r>
            <w:r>
              <w:rPr>
                <w:rFonts w:ascii="Helvetica" w:hAnsi="Helvetica" w:cs="Helvetica"/>
                <w:spacing w:val="-1"/>
                <w:sz w:val="22"/>
                <w:szCs w:val="22"/>
              </w:rPr>
              <w:t>underkeel</w:t>
            </w:r>
            <w:r>
              <w:rPr>
                <w:rFonts w:ascii="Helvetica" w:hAnsi="Helvetica" w:cs="Helvetica"/>
                <w:spacing w:val="-2"/>
                <w:sz w:val="22"/>
                <w:szCs w:val="22"/>
              </w:rPr>
              <w:t xml:space="preserve"> </w:t>
            </w:r>
            <w:r>
              <w:rPr>
                <w:rFonts w:ascii="Helvetica" w:hAnsi="Helvetica" w:cs="Helvetica"/>
                <w:spacing w:val="-1"/>
                <w:sz w:val="22"/>
                <w:szCs w:val="22"/>
              </w:rPr>
              <w:t>margins</w:t>
            </w:r>
            <w:r>
              <w:rPr>
                <w:rFonts w:ascii="Helvetica" w:hAnsi="Helvetica" w:cs="Helvetica"/>
                <w:sz w:val="22"/>
                <w:szCs w:val="22"/>
              </w:rPr>
              <w:t xml:space="preserve"> </w:t>
            </w:r>
            <w:r>
              <w:rPr>
                <w:rFonts w:ascii="Helvetica" w:hAnsi="Helvetica" w:cs="Helvetica"/>
                <w:spacing w:val="-1"/>
                <w:sz w:val="22"/>
                <w:szCs w:val="22"/>
              </w:rPr>
              <w:t>are</w:t>
            </w:r>
            <w:r>
              <w:rPr>
                <w:rFonts w:ascii="Helvetica" w:hAnsi="Helvetica" w:cs="Helvetica"/>
                <w:sz w:val="22"/>
                <w:szCs w:val="22"/>
              </w:rPr>
              <w:t xml:space="preserve"> </w:t>
            </w:r>
            <w:r>
              <w:rPr>
                <w:rFonts w:ascii="Helvetica" w:hAnsi="Helvetica" w:cs="Helvetica"/>
                <w:spacing w:val="-1"/>
                <w:sz w:val="22"/>
                <w:szCs w:val="22"/>
              </w:rPr>
              <w:t>critical</w:t>
            </w:r>
            <w:r>
              <w:rPr>
                <w:rFonts w:ascii="Helvetica" w:hAnsi="Helvetica" w:cs="Helvetica"/>
                <w:spacing w:val="35"/>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where</w:t>
            </w:r>
            <w:r>
              <w:rPr>
                <w:rFonts w:ascii="Helvetica" w:hAnsi="Helvetica" w:cs="Helvetica"/>
                <w:spacing w:val="-2"/>
                <w:sz w:val="22"/>
                <w:szCs w:val="22"/>
              </w:rPr>
              <w:t xml:space="preserve"> </w:t>
            </w:r>
            <w:r>
              <w:rPr>
                <w:rFonts w:ascii="Helvetica" w:hAnsi="Helvetica" w:cs="Helvetica"/>
                <w:spacing w:val="-1"/>
                <w:sz w:val="22"/>
                <w:szCs w:val="22"/>
              </w:rPr>
              <w:t>tides</w:t>
            </w:r>
            <w:r>
              <w:rPr>
                <w:rFonts w:ascii="Helvetica" w:hAnsi="Helvetica" w:cs="Helvetica"/>
                <w:spacing w:val="-2"/>
                <w:sz w:val="22"/>
                <w:szCs w:val="22"/>
              </w:rPr>
              <w:t xml:space="preserve"> </w:t>
            </w:r>
            <w:r>
              <w:rPr>
                <w:rFonts w:ascii="Helvetica" w:hAnsi="Helvetica" w:cs="Helvetica"/>
                <w:spacing w:val="-1"/>
                <w:sz w:val="22"/>
                <w:szCs w:val="22"/>
              </w:rPr>
              <w:t>must</w:t>
            </w:r>
            <w:r>
              <w:rPr>
                <w:rFonts w:ascii="Helvetica" w:hAnsi="Helvetica" w:cs="Helvetica"/>
                <w:sz w:val="22"/>
                <w:szCs w:val="22"/>
              </w:rPr>
              <w:t xml:space="preserve"> </w:t>
            </w:r>
            <w:r>
              <w:rPr>
                <w:rFonts w:ascii="Helvetica" w:hAnsi="Helvetica" w:cs="Helvetica"/>
                <w:spacing w:val="-1"/>
                <w:sz w:val="22"/>
                <w:szCs w:val="22"/>
              </w:rPr>
              <w:t>be</w:t>
            </w:r>
            <w:r>
              <w:rPr>
                <w:rFonts w:ascii="Helvetica" w:hAnsi="Helvetica" w:cs="Helvetica"/>
                <w:sz w:val="22"/>
                <w:szCs w:val="22"/>
              </w:rPr>
              <w:t xml:space="preserve"> </w:t>
            </w:r>
            <w:r>
              <w:rPr>
                <w:rFonts w:ascii="Helvetica" w:hAnsi="Helvetica" w:cs="Helvetica"/>
                <w:spacing w:val="-1"/>
                <w:sz w:val="22"/>
                <w:szCs w:val="22"/>
              </w:rPr>
              <w:t>exploited</w:t>
            </w:r>
            <w:r>
              <w:rPr>
                <w:rFonts w:ascii="Helvetica" w:hAnsi="Helvetica" w:cs="Helvetica"/>
                <w:spacing w:val="-2"/>
                <w:sz w:val="22"/>
                <w:szCs w:val="22"/>
              </w:rPr>
              <w:t xml:space="preserve"> </w:t>
            </w:r>
            <w:r>
              <w:rPr>
                <w:rFonts w:ascii="Helvetica" w:hAnsi="Helvetica" w:cs="Helvetica"/>
                <w:spacing w:val="-1"/>
                <w:sz w:val="22"/>
                <w:szCs w:val="22"/>
              </w:rPr>
              <w:t>for</w:t>
            </w:r>
            <w:r>
              <w:rPr>
                <w:rFonts w:ascii="Helvetica" w:hAnsi="Helvetica" w:cs="Helvetica"/>
                <w:sz w:val="22"/>
                <w:szCs w:val="22"/>
              </w:rPr>
              <w:t xml:space="preserve"> </w:t>
            </w:r>
            <w:r>
              <w:rPr>
                <w:rFonts w:ascii="Helvetica" w:hAnsi="Helvetica" w:cs="Helvetica"/>
                <w:spacing w:val="-1"/>
                <w:sz w:val="22"/>
                <w:szCs w:val="22"/>
              </w:rPr>
              <w:t>safe</w:t>
            </w:r>
            <w:r>
              <w:rPr>
                <w:rFonts w:ascii="Helvetica" w:hAnsi="Helvetica" w:cs="Helvetica"/>
                <w:sz w:val="22"/>
                <w:szCs w:val="22"/>
              </w:rPr>
              <w:t xml:space="preserve"> </w:t>
            </w:r>
            <w:r>
              <w:rPr>
                <w:rFonts w:ascii="Helvetica" w:hAnsi="Helvetica" w:cs="Helvetica"/>
                <w:spacing w:val="-1"/>
                <w:sz w:val="22"/>
                <w:szCs w:val="22"/>
              </w:rPr>
              <w:t>passage</w:t>
            </w:r>
            <w:r>
              <w:rPr>
                <w:rFonts w:ascii="Helvetica" w:hAnsi="Helvetica" w:cs="Helvetica"/>
                <w:sz w:val="22"/>
                <w:szCs w:val="22"/>
              </w:rPr>
              <w:t xml:space="preserve"> </w:t>
            </w:r>
            <w:r>
              <w:rPr>
                <w:rFonts w:ascii="Helvetica" w:hAnsi="Helvetica" w:cs="Helvetica"/>
                <w:spacing w:val="31"/>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2"/>
                <w:sz w:val="22"/>
                <w:szCs w:val="22"/>
              </w:rPr>
              <w:t>deep</w:t>
            </w:r>
            <w:r>
              <w:rPr>
                <w:rFonts w:ascii="Helvetica" w:hAnsi="Helvetica" w:cs="Helvetica"/>
                <w:sz w:val="22"/>
                <w:szCs w:val="22"/>
              </w:rPr>
              <w:t xml:space="preserve"> </w:t>
            </w:r>
            <w:r>
              <w:rPr>
                <w:rFonts w:ascii="Helvetica" w:hAnsi="Helvetica" w:cs="Helvetica"/>
                <w:spacing w:val="-1"/>
                <w:sz w:val="22"/>
                <w:szCs w:val="22"/>
              </w:rPr>
              <w:t>dra</w:t>
            </w:r>
            <w:r w:rsidR="00D01BE3">
              <w:rPr>
                <w:rFonts w:ascii="Helvetica" w:hAnsi="Helvetica" w:cs="Helvetica"/>
                <w:spacing w:val="-1"/>
                <w:sz w:val="22"/>
                <w:szCs w:val="22"/>
              </w:rPr>
              <w:t>ugh</w:t>
            </w:r>
            <w:r>
              <w:rPr>
                <w:rFonts w:ascii="Helvetica" w:hAnsi="Helvetica" w:cs="Helvetica"/>
                <w:spacing w:val="-1"/>
                <w:sz w:val="22"/>
                <w:szCs w:val="22"/>
              </w:rPr>
              <w:t>t</w:t>
            </w:r>
            <w:r>
              <w:rPr>
                <w:rFonts w:ascii="Helvetica" w:hAnsi="Helvetica" w:cs="Helvetica"/>
                <w:sz w:val="22"/>
                <w:szCs w:val="22"/>
              </w:rPr>
              <w:t xml:space="preserve"> </w:t>
            </w:r>
            <w:r>
              <w:rPr>
                <w:rFonts w:ascii="Helvetica" w:hAnsi="Helvetica" w:cs="Helvetica"/>
                <w:spacing w:val="-1"/>
                <w:sz w:val="22"/>
                <w:szCs w:val="22"/>
              </w:rPr>
              <w:t>vessels.</w:t>
            </w:r>
            <w:r>
              <w:rPr>
                <w:rFonts w:ascii="Helvetica" w:hAnsi="Helvetica" w:cs="Helvetica"/>
                <w:sz w:val="22"/>
                <w:szCs w:val="22"/>
              </w:rPr>
              <w:t xml:space="preserve"> </w:t>
            </w:r>
            <w:r>
              <w:rPr>
                <w:rFonts w:ascii="Helvetica" w:hAnsi="Helvetica" w:cs="Helvetica"/>
                <w:spacing w:val="-2"/>
                <w:sz w:val="22"/>
                <w:szCs w:val="22"/>
              </w:rPr>
              <w:t>Details</w:t>
            </w:r>
            <w:r>
              <w:rPr>
                <w:rFonts w:ascii="Helvetica" w:hAnsi="Helvetica" w:cs="Helvetica"/>
                <w:sz w:val="22"/>
                <w:szCs w:val="22"/>
              </w:rPr>
              <w:t xml:space="preserve"> </w:t>
            </w:r>
            <w:r>
              <w:rPr>
                <w:rFonts w:ascii="Helvetica" w:hAnsi="Helvetica" w:cs="Helvetica"/>
                <w:spacing w:val="-2"/>
                <w:sz w:val="22"/>
                <w:szCs w:val="22"/>
              </w:rPr>
              <w:t>will</w:t>
            </w:r>
            <w:r>
              <w:rPr>
                <w:rFonts w:ascii="Helvetica" w:hAnsi="Helvetica" w:cs="Helvetica"/>
                <w:sz w:val="22"/>
                <w:szCs w:val="22"/>
              </w:rPr>
              <w:t xml:space="preserve"> </w:t>
            </w:r>
            <w:r>
              <w:rPr>
                <w:rFonts w:ascii="Helvetica" w:hAnsi="Helvetica" w:cs="Helvetica"/>
                <w:spacing w:val="-1"/>
                <w:sz w:val="22"/>
                <w:szCs w:val="22"/>
              </w:rPr>
              <w:t>depend</w:t>
            </w:r>
            <w:r>
              <w:rPr>
                <w:rFonts w:ascii="Helvetica" w:hAnsi="Helvetica" w:cs="Helvetica"/>
                <w:sz w:val="22"/>
                <w:szCs w:val="22"/>
              </w:rPr>
              <w:t xml:space="preserve"> </w:t>
            </w:r>
            <w:r>
              <w:rPr>
                <w:rFonts w:ascii="Helvetica" w:hAnsi="Helvetica" w:cs="Helvetica"/>
                <w:spacing w:val="-1"/>
                <w:sz w:val="22"/>
                <w:szCs w:val="22"/>
              </w:rPr>
              <w:t>on</w:t>
            </w:r>
            <w:r>
              <w:rPr>
                <w:rFonts w:ascii="Helvetica" w:hAnsi="Helvetica" w:cs="Helvetica"/>
                <w:sz w:val="22"/>
                <w:szCs w:val="22"/>
              </w:rPr>
              <w:t xml:space="preserve"> </w:t>
            </w:r>
            <w:r>
              <w:rPr>
                <w:rFonts w:ascii="Helvetica" w:hAnsi="Helvetica" w:cs="Helvetica"/>
                <w:spacing w:val="-1"/>
                <w:sz w:val="22"/>
                <w:szCs w:val="22"/>
              </w:rPr>
              <w:t>situation.</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6.2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Currents</w:t>
            </w:r>
            <w:r>
              <w:rPr>
                <w:rFonts w:ascii="Helvetica" w:hAnsi="Helvetica" w:cs="Helvetica"/>
                <w:sz w:val="22"/>
                <w:szCs w:val="22"/>
              </w:rPr>
              <w:t xml:space="preserve"> </w:t>
            </w:r>
            <w:r>
              <w:rPr>
                <w:rFonts w:ascii="Helvetica" w:hAnsi="Helvetica" w:cs="Helvetica"/>
                <w:spacing w:val="-2"/>
                <w:sz w:val="22"/>
                <w:szCs w:val="22"/>
              </w:rPr>
              <w:t>and</w:t>
            </w:r>
            <w:r>
              <w:rPr>
                <w:rFonts w:ascii="Helvetica" w:hAnsi="Helvetica" w:cs="Helvetica"/>
                <w:sz w:val="22"/>
                <w:szCs w:val="22"/>
              </w:rPr>
              <w:t xml:space="preserve"> </w:t>
            </w:r>
            <w:r>
              <w:rPr>
                <w:rFonts w:ascii="Helvetica" w:hAnsi="Helvetica" w:cs="Helvetica"/>
                <w:spacing w:val="-1"/>
                <w:sz w:val="22"/>
                <w:szCs w:val="22"/>
              </w:rPr>
              <w:t>tidal</w:t>
            </w:r>
            <w:r>
              <w:rPr>
                <w:rFonts w:ascii="Helvetica" w:hAnsi="Helvetica" w:cs="Helvetica"/>
                <w:sz w:val="22"/>
                <w:szCs w:val="22"/>
              </w:rPr>
              <w:t xml:space="preserve"> </w:t>
            </w:r>
            <w:r>
              <w:rPr>
                <w:rFonts w:ascii="Helvetica" w:hAnsi="Helvetica" w:cs="Helvetica"/>
                <w:spacing w:val="-1"/>
                <w:sz w:val="22"/>
                <w:szCs w:val="22"/>
              </w:rPr>
              <w:t>streams.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6.3</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rsidP="00294CB6">
            <w:pPr>
              <w:pStyle w:val="TableParagraph"/>
              <w:kinsoku w:val="0"/>
              <w:overflowPunct w:val="0"/>
              <w:spacing w:line="250" w:lineRule="exact"/>
              <w:ind w:left="66"/>
            </w:pPr>
            <w:r>
              <w:rPr>
                <w:rFonts w:ascii="Helvetica" w:hAnsi="Helvetica" w:cs="Helvetica"/>
                <w:spacing w:val="-2"/>
                <w:sz w:val="22"/>
                <w:szCs w:val="22"/>
              </w:rPr>
              <w:t>Visibility</w:t>
            </w:r>
            <w:r>
              <w:rPr>
                <w:rFonts w:ascii="Helvetica" w:hAnsi="Helvetica" w:cs="Helvetica"/>
                <w:sz w:val="22"/>
                <w:szCs w:val="22"/>
              </w:rPr>
              <w:t xml:space="preserve"> </w:t>
            </w:r>
            <w:r w:rsidR="00294CB6">
              <w:rPr>
                <w:rFonts w:ascii="Helvetica" w:hAnsi="Helvetica" w:cs="Helvetica"/>
                <w:spacing w:val="-1"/>
                <w:sz w:val="22"/>
                <w:szCs w:val="22"/>
              </w:rPr>
              <w:t>r</w:t>
            </w:r>
            <w:r>
              <w:rPr>
                <w:rFonts w:ascii="Helvetica" w:hAnsi="Helvetica" w:cs="Helvetica"/>
                <w:spacing w:val="-1"/>
                <w:sz w:val="22"/>
                <w:szCs w:val="22"/>
              </w:rPr>
              <w:t>estrictions.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8"/>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6.4</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rsidP="00294CB6">
            <w:pPr>
              <w:pStyle w:val="TableParagraph"/>
              <w:kinsoku w:val="0"/>
              <w:overflowPunct w:val="0"/>
              <w:ind w:left="66"/>
            </w:pPr>
            <w:r>
              <w:rPr>
                <w:rFonts w:ascii="Helvetica" w:hAnsi="Helvetica" w:cs="Helvetica"/>
                <w:sz w:val="22"/>
                <w:szCs w:val="22"/>
              </w:rPr>
              <w:t>Ice</w:t>
            </w:r>
            <w:r>
              <w:rPr>
                <w:rFonts w:ascii="Helvetica" w:hAnsi="Helvetica" w:cs="Helvetica"/>
                <w:spacing w:val="-2"/>
                <w:sz w:val="22"/>
                <w:szCs w:val="22"/>
              </w:rPr>
              <w:t xml:space="preserve"> </w:t>
            </w:r>
            <w:r w:rsidR="00294CB6">
              <w:rPr>
                <w:rFonts w:ascii="Helvetica" w:hAnsi="Helvetica" w:cs="Helvetica"/>
                <w:spacing w:val="-1"/>
                <w:sz w:val="22"/>
                <w:szCs w:val="22"/>
              </w:rPr>
              <w:t>i</w:t>
            </w:r>
            <w:r>
              <w:rPr>
                <w:rFonts w:ascii="Helvetica" w:hAnsi="Helvetica" w:cs="Helvetica"/>
                <w:spacing w:val="-1"/>
                <w:sz w:val="22"/>
                <w:szCs w:val="22"/>
              </w:rPr>
              <w:t>nformation.</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rPr>
                <w:rFonts w:ascii="Helvetica" w:hAnsi="Helvetica" w:cs="Helvetica"/>
                <w:sz w:val="22"/>
                <w:szCs w:val="22"/>
              </w:rPr>
            </w:pPr>
            <w:r>
              <w:rPr>
                <w:rFonts w:ascii="Helvetica" w:hAnsi="Helvetica" w:cs="Helvetica"/>
                <w:spacing w:val="-2"/>
                <w:sz w:val="22"/>
                <w:szCs w:val="22"/>
              </w:rPr>
              <w:t>Only</w:t>
            </w:r>
            <w:r>
              <w:rPr>
                <w:rFonts w:ascii="Helvetica" w:hAnsi="Helvetica" w:cs="Helvetica"/>
                <w:sz w:val="22"/>
                <w:szCs w:val="22"/>
              </w:rPr>
              <w:t xml:space="preserve"> </w:t>
            </w:r>
            <w:r>
              <w:rPr>
                <w:rFonts w:ascii="Helvetica" w:hAnsi="Helvetica" w:cs="Helvetica"/>
                <w:spacing w:val="-1"/>
                <w:sz w:val="22"/>
                <w:szCs w:val="22"/>
              </w:rPr>
              <w:t>if</w:t>
            </w:r>
            <w:r>
              <w:rPr>
                <w:rFonts w:ascii="Helvetica" w:hAnsi="Helvetica" w:cs="Helvetica"/>
                <w:sz w:val="22"/>
                <w:szCs w:val="22"/>
              </w:rPr>
              <w:t xml:space="preserve"> </w:t>
            </w:r>
            <w:r>
              <w:rPr>
                <w:rFonts w:ascii="Helvetica" w:hAnsi="Helvetica" w:cs="Helvetica"/>
                <w:spacing w:val="-1"/>
                <w:sz w:val="22"/>
                <w:szCs w:val="22"/>
              </w:rPr>
              <w:t>specific</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z w:val="22"/>
                <w:szCs w:val="22"/>
              </w:rPr>
              <w:t xml:space="preserve">  </w:t>
            </w:r>
          </w:p>
          <w:p w:rsidR="00B61152" w:rsidRDefault="00B61152">
            <w:pPr>
              <w:pStyle w:val="TableParagraph"/>
              <w:kinsoku w:val="0"/>
              <w:overflowPunct w:val="0"/>
              <w:spacing w:line="253" w:lineRule="exact"/>
              <w:ind w:left="66"/>
            </w:pPr>
            <w:r>
              <w:rPr>
                <w:rFonts w:ascii="Helvetica" w:hAnsi="Helvetica" w:cs="Helvetica"/>
                <w:spacing w:val="-1"/>
                <w:sz w:val="22"/>
                <w:szCs w:val="22"/>
              </w:rPr>
              <w:t>preferably</w:t>
            </w:r>
            <w:r>
              <w:rPr>
                <w:rFonts w:ascii="Helvetica" w:hAnsi="Helvetica" w:cs="Helvetica"/>
                <w:sz w:val="22"/>
                <w:szCs w:val="22"/>
              </w:rPr>
              <w:t xml:space="preserve"> </w:t>
            </w:r>
            <w:r>
              <w:rPr>
                <w:rFonts w:ascii="Helvetica" w:hAnsi="Helvetica" w:cs="Helvetica"/>
                <w:spacing w:val="-1"/>
                <w:sz w:val="22"/>
                <w:szCs w:val="22"/>
              </w:rPr>
              <w:t>indicate</w:t>
            </w:r>
            <w:r>
              <w:rPr>
                <w:rFonts w:ascii="Helvetica" w:hAnsi="Helvetica" w:cs="Helvetica"/>
                <w:spacing w:val="1"/>
                <w:sz w:val="22"/>
                <w:szCs w:val="22"/>
              </w:rPr>
              <w:t xml:space="preserve"> </w:t>
            </w:r>
            <w:r>
              <w:rPr>
                <w:rFonts w:ascii="Helvetica" w:hAnsi="Helvetica" w:cs="Helvetica"/>
                <w:spacing w:val="-1"/>
                <w:sz w:val="22"/>
                <w:szCs w:val="22"/>
              </w:rPr>
              <w:t>maximum</w:t>
            </w:r>
            <w:r>
              <w:rPr>
                <w:rFonts w:ascii="Helvetica" w:hAnsi="Helvetica" w:cs="Helvetica"/>
                <w:sz w:val="22"/>
                <w:szCs w:val="22"/>
              </w:rPr>
              <w:t xml:space="preserve"> </w:t>
            </w:r>
            <w:r>
              <w:rPr>
                <w:rFonts w:ascii="Helvetica" w:hAnsi="Helvetica" w:cs="Helvetica"/>
                <w:spacing w:val="-2"/>
                <w:sz w:val="22"/>
                <w:szCs w:val="22"/>
              </w:rPr>
              <w:t>limit</w:t>
            </w:r>
            <w:r>
              <w:rPr>
                <w:rFonts w:ascii="Helvetica" w:hAnsi="Helvetica" w:cs="Helvetica"/>
                <w:sz w:val="22"/>
                <w:szCs w:val="22"/>
              </w:rPr>
              <w:t xml:space="preserve"> </w:t>
            </w:r>
            <w:r>
              <w:rPr>
                <w:rFonts w:ascii="Helvetica" w:hAnsi="Helvetica" w:cs="Helvetica"/>
                <w:spacing w:val="-2"/>
                <w:sz w:val="22"/>
                <w:szCs w:val="22"/>
              </w:rPr>
              <w:t xml:space="preserve">of </w:t>
            </w:r>
            <w:r>
              <w:rPr>
                <w:rFonts w:ascii="Helvetica" w:hAnsi="Helvetica" w:cs="Helvetica"/>
                <w:spacing w:val="-1"/>
                <w:sz w:val="22"/>
                <w:szCs w:val="22"/>
              </w:rPr>
              <w:t>coverage.</w:t>
            </w:r>
            <w:r>
              <w:rPr>
                <w:rFonts w:ascii="Helvetica" w:hAnsi="Helvetica" w:cs="Helvetica"/>
                <w:sz w:val="22"/>
                <w:szCs w:val="22"/>
              </w:rPr>
              <w:t xml:space="preserve"> </w:t>
            </w:r>
          </w:p>
        </w:tc>
      </w:tr>
      <w:tr w:rsidR="00204577" w:rsidTr="00204577">
        <w:tblPrEx>
          <w:tblCellMar>
            <w:top w:w="0" w:type="dxa"/>
            <w:left w:w="0" w:type="dxa"/>
            <w:bottom w:w="0" w:type="dxa"/>
            <w:right w:w="0" w:type="dxa"/>
          </w:tblCellMar>
        </w:tblPrEx>
        <w:trPr>
          <w:trHeight w:hRule="exact" w:val="293"/>
        </w:trPr>
        <w:tc>
          <w:tcPr>
            <w:tcW w:w="778"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ind w:left="63"/>
              <w:rPr>
                <w:rFonts w:ascii="Helvetica" w:hAnsi="Helvetica" w:cs="Helvetica"/>
                <w:spacing w:val="-2"/>
                <w:sz w:val="22"/>
                <w:szCs w:val="22"/>
              </w:rPr>
            </w:pPr>
            <w:r>
              <w:rPr>
                <w:rFonts w:ascii="Helvetica" w:hAnsi="Helvetica" w:cs="Helvetica"/>
                <w:spacing w:val="-2"/>
                <w:sz w:val="22"/>
                <w:szCs w:val="22"/>
              </w:rPr>
              <w:t>U 6.5</w:t>
            </w:r>
          </w:p>
        </w:tc>
        <w:tc>
          <w:tcPr>
            <w:tcW w:w="4112"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ind w:left="66"/>
              <w:rPr>
                <w:rFonts w:ascii="Helvetica" w:hAnsi="Helvetica" w:cs="Helvetica"/>
                <w:sz w:val="22"/>
                <w:szCs w:val="22"/>
              </w:rPr>
            </w:pPr>
            <w:r>
              <w:rPr>
                <w:rFonts w:ascii="Helvetica" w:hAnsi="Helvetica" w:cs="Helvetica"/>
                <w:sz w:val="22"/>
                <w:szCs w:val="22"/>
              </w:rPr>
              <w:t>Sea level.</w:t>
            </w:r>
          </w:p>
        </w:tc>
        <w:tc>
          <w:tcPr>
            <w:tcW w:w="5389"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spacing w:line="253" w:lineRule="exact"/>
              <w:ind w:left="66"/>
              <w:rPr>
                <w:rFonts w:ascii="Helvetica" w:hAnsi="Helvetica" w:cs="Helvetica"/>
                <w:spacing w:val="-2"/>
                <w:sz w:val="22"/>
                <w:szCs w:val="22"/>
              </w:rPr>
            </w:pPr>
            <w:r>
              <w:rPr>
                <w:rFonts w:ascii="Helvetica" w:hAnsi="Helvetica" w:cs="Helvetica"/>
                <w:spacing w:val="-2"/>
                <w:sz w:val="22"/>
                <w:szCs w:val="22"/>
              </w:rPr>
              <w:t>Only if specific to area.</w:t>
            </w:r>
          </w:p>
        </w:tc>
      </w:tr>
      <w:tr w:rsidR="00204577" w:rsidTr="00204577">
        <w:tblPrEx>
          <w:tblCellMar>
            <w:top w:w="0" w:type="dxa"/>
            <w:left w:w="0" w:type="dxa"/>
            <w:bottom w:w="0" w:type="dxa"/>
            <w:right w:w="0" w:type="dxa"/>
          </w:tblCellMar>
        </w:tblPrEx>
        <w:trPr>
          <w:trHeight w:hRule="exact" w:val="275"/>
        </w:trPr>
        <w:tc>
          <w:tcPr>
            <w:tcW w:w="778"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ind w:left="63"/>
              <w:rPr>
                <w:rFonts w:ascii="Helvetica" w:hAnsi="Helvetica" w:cs="Helvetica"/>
                <w:spacing w:val="-2"/>
                <w:sz w:val="22"/>
                <w:szCs w:val="22"/>
              </w:rPr>
            </w:pPr>
            <w:r>
              <w:rPr>
                <w:rFonts w:ascii="Helvetica" w:hAnsi="Helvetica" w:cs="Helvetica"/>
                <w:spacing w:val="-2"/>
                <w:sz w:val="22"/>
                <w:szCs w:val="22"/>
              </w:rPr>
              <w:t>U 6.6</w:t>
            </w:r>
          </w:p>
        </w:tc>
        <w:tc>
          <w:tcPr>
            <w:tcW w:w="4112"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ind w:left="66"/>
              <w:rPr>
                <w:rFonts w:ascii="Helvetica" w:hAnsi="Helvetica" w:cs="Helvetica"/>
                <w:sz w:val="22"/>
                <w:szCs w:val="22"/>
              </w:rPr>
            </w:pPr>
            <w:r>
              <w:rPr>
                <w:rFonts w:ascii="Helvetica" w:hAnsi="Helvetica" w:cs="Helvetica"/>
                <w:sz w:val="22"/>
                <w:szCs w:val="22"/>
              </w:rPr>
              <w:t>Seismic activity.</w:t>
            </w:r>
          </w:p>
        </w:tc>
        <w:tc>
          <w:tcPr>
            <w:tcW w:w="5389"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spacing w:line="253" w:lineRule="exact"/>
              <w:ind w:left="66"/>
              <w:rPr>
                <w:rFonts w:ascii="Helvetica" w:hAnsi="Helvetica" w:cs="Helvetica"/>
                <w:spacing w:val="-2"/>
                <w:sz w:val="22"/>
                <w:szCs w:val="22"/>
              </w:rPr>
            </w:pPr>
            <w:r>
              <w:rPr>
                <w:rFonts w:ascii="Helvetica" w:hAnsi="Helvetica" w:cs="Helvetica"/>
                <w:spacing w:val="-2"/>
                <w:sz w:val="22"/>
                <w:szCs w:val="22"/>
              </w:rPr>
              <w:t>Only if specific to area.</w:t>
            </w:r>
          </w:p>
        </w:tc>
      </w:tr>
      <w:tr w:rsidR="00204577" w:rsidTr="00204577">
        <w:tblPrEx>
          <w:tblCellMar>
            <w:top w:w="0" w:type="dxa"/>
            <w:left w:w="0" w:type="dxa"/>
            <w:bottom w:w="0" w:type="dxa"/>
            <w:right w:w="0" w:type="dxa"/>
          </w:tblCellMar>
        </w:tblPrEx>
        <w:trPr>
          <w:trHeight w:hRule="exact" w:val="275"/>
        </w:trPr>
        <w:tc>
          <w:tcPr>
            <w:tcW w:w="778"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ind w:left="63"/>
              <w:rPr>
                <w:rFonts w:ascii="Helvetica" w:hAnsi="Helvetica" w:cs="Helvetica"/>
                <w:spacing w:val="-2"/>
                <w:sz w:val="22"/>
                <w:szCs w:val="22"/>
              </w:rPr>
            </w:pPr>
            <w:r>
              <w:rPr>
                <w:rFonts w:ascii="Helvetica" w:hAnsi="Helvetica" w:cs="Helvetica"/>
                <w:spacing w:val="-2"/>
                <w:sz w:val="22"/>
                <w:szCs w:val="22"/>
              </w:rPr>
              <w:t>U 6.7</w:t>
            </w:r>
          </w:p>
        </w:tc>
        <w:tc>
          <w:tcPr>
            <w:tcW w:w="4112"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ind w:left="66"/>
              <w:rPr>
                <w:rFonts w:ascii="Helvetica" w:hAnsi="Helvetica" w:cs="Helvetica"/>
                <w:sz w:val="22"/>
                <w:szCs w:val="22"/>
              </w:rPr>
            </w:pPr>
            <w:r>
              <w:rPr>
                <w:rFonts w:ascii="Helvetica" w:hAnsi="Helvetica" w:cs="Helvetica"/>
                <w:sz w:val="22"/>
                <w:szCs w:val="22"/>
              </w:rPr>
              <w:t>Magnetic anomalies.</w:t>
            </w:r>
          </w:p>
        </w:tc>
        <w:tc>
          <w:tcPr>
            <w:tcW w:w="5389"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spacing w:line="253" w:lineRule="exact"/>
              <w:ind w:left="66"/>
              <w:rPr>
                <w:rFonts w:ascii="Helvetica" w:hAnsi="Helvetica" w:cs="Helvetica"/>
                <w:spacing w:val="-2"/>
                <w:sz w:val="22"/>
                <w:szCs w:val="22"/>
              </w:rPr>
            </w:pPr>
            <w:r>
              <w:rPr>
                <w:rFonts w:ascii="Helvetica" w:hAnsi="Helvetica" w:cs="Helvetica"/>
                <w:spacing w:val="-2"/>
                <w:sz w:val="22"/>
                <w:szCs w:val="22"/>
              </w:rPr>
              <w:t>Only if specific to area.</w:t>
            </w:r>
          </w:p>
        </w:tc>
      </w:tr>
    </w:tbl>
    <w:p w:rsidR="00B61152" w:rsidRDefault="00B61152">
      <w:pPr>
        <w:sectPr w:rsidR="00B61152">
          <w:pgSz w:w="11910" w:h="16840"/>
          <w:pgMar w:top="1040" w:right="580" w:bottom="1200" w:left="820" w:header="0" w:footer="1015" w:gutter="0"/>
          <w:cols w:space="720"/>
          <w:noEndnote/>
        </w:sectPr>
      </w:pPr>
    </w:p>
    <w:p w:rsidR="00B61152" w:rsidRDefault="00B61152">
      <w:pPr>
        <w:pStyle w:val="Textkrper"/>
        <w:kinsoku w:val="0"/>
        <w:overflowPunct w:val="0"/>
        <w:spacing w:before="4"/>
        <w:ind w:left="0"/>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Tr="00F21ECC">
        <w:tblPrEx>
          <w:tblCellMar>
            <w:top w:w="0" w:type="dxa"/>
            <w:left w:w="0" w:type="dxa"/>
            <w:bottom w:w="0" w:type="dxa"/>
            <w:right w:w="0" w:type="dxa"/>
          </w:tblCellMar>
        </w:tblPrEx>
        <w:trPr>
          <w:trHeight w:hRule="exact" w:val="383"/>
        </w:trPr>
        <w:tc>
          <w:tcPr>
            <w:tcW w:w="778" w:type="dxa"/>
            <w:tcBorders>
              <w:top w:val="single" w:sz="4" w:space="0" w:color="000000"/>
              <w:left w:val="single" w:sz="4" w:space="0" w:color="000000"/>
              <w:bottom w:val="single" w:sz="4" w:space="0" w:color="000000"/>
              <w:right w:val="single" w:sz="4" w:space="0" w:color="000000"/>
            </w:tcBorders>
            <w:vAlign w:val="center"/>
          </w:tcPr>
          <w:p w:rsidR="00B61152" w:rsidRPr="00F21ECC" w:rsidRDefault="00B61152" w:rsidP="00F21ECC">
            <w:pPr>
              <w:pStyle w:val="TableParagraph"/>
              <w:kinsoku w:val="0"/>
              <w:overflowPunct w:val="0"/>
              <w:spacing w:line="250" w:lineRule="exact"/>
              <w:ind w:left="63"/>
              <w:jc w:val="center"/>
              <w:rPr>
                <w:sz w:val="28"/>
                <w:szCs w:val="28"/>
              </w:rPr>
            </w:pPr>
            <w:r w:rsidRPr="00F21ECC">
              <w:rPr>
                <w:rFonts w:ascii="Arial" w:hAnsi="Arial" w:cs="Arial"/>
                <w:b/>
                <w:bCs/>
                <w:spacing w:val="-1"/>
                <w:sz w:val="28"/>
                <w:szCs w:val="28"/>
              </w:rPr>
              <w:t>No.</w:t>
            </w:r>
          </w:p>
        </w:tc>
        <w:tc>
          <w:tcPr>
            <w:tcW w:w="4112" w:type="dxa"/>
            <w:tcBorders>
              <w:top w:val="single" w:sz="4" w:space="0" w:color="000000"/>
              <w:left w:val="single" w:sz="4" w:space="0" w:color="000000"/>
              <w:bottom w:val="single" w:sz="4" w:space="0" w:color="000000"/>
              <w:right w:val="single" w:sz="4" w:space="0" w:color="000000"/>
            </w:tcBorders>
            <w:vAlign w:val="center"/>
          </w:tcPr>
          <w:p w:rsidR="00B61152" w:rsidRPr="00F21ECC" w:rsidRDefault="00B61152" w:rsidP="00F21ECC">
            <w:pPr>
              <w:pStyle w:val="TableParagraph"/>
              <w:kinsoku w:val="0"/>
              <w:overflowPunct w:val="0"/>
              <w:spacing w:line="250" w:lineRule="exact"/>
              <w:ind w:left="66"/>
              <w:jc w:val="center"/>
              <w:rPr>
                <w:sz w:val="28"/>
                <w:szCs w:val="28"/>
              </w:rPr>
            </w:pPr>
            <w:r w:rsidRPr="00F21ECC">
              <w:rPr>
                <w:rFonts w:ascii="Arial" w:hAnsi="Arial" w:cs="Arial"/>
                <w:b/>
                <w:bCs/>
                <w:spacing w:val="-1"/>
                <w:sz w:val="28"/>
                <w:szCs w:val="28"/>
              </w:rPr>
              <w:t>Item</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F21ECC" w:rsidRDefault="00B61152" w:rsidP="00F21ECC">
            <w:pPr>
              <w:pStyle w:val="TableParagraph"/>
              <w:kinsoku w:val="0"/>
              <w:overflowPunct w:val="0"/>
              <w:spacing w:line="250" w:lineRule="exact"/>
              <w:ind w:left="66"/>
              <w:jc w:val="center"/>
              <w:rPr>
                <w:sz w:val="28"/>
                <w:szCs w:val="28"/>
              </w:rPr>
            </w:pPr>
            <w:r w:rsidRPr="00F21ECC">
              <w:rPr>
                <w:rFonts w:ascii="Arial" w:hAnsi="Arial" w:cs="Arial"/>
                <w:b/>
                <w:bCs/>
                <w:spacing w:val="-1"/>
                <w:sz w:val="28"/>
                <w:szCs w:val="28"/>
              </w:rPr>
              <w:t>Special</w:t>
            </w:r>
            <w:r w:rsidRPr="00F21ECC">
              <w:rPr>
                <w:rFonts w:ascii="Arial" w:hAnsi="Arial" w:cs="Arial"/>
                <w:b/>
                <w:bCs/>
                <w:sz w:val="28"/>
                <w:szCs w:val="28"/>
              </w:rPr>
              <w:t xml:space="preserve"> </w:t>
            </w:r>
            <w:r w:rsidRPr="00F21ECC">
              <w:rPr>
                <w:rFonts w:ascii="Arial" w:hAnsi="Arial" w:cs="Arial"/>
                <w:b/>
                <w:bCs/>
                <w:spacing w:val="-1"/>
                <w:sz w:val="28"/>
                <w:szCs w:val="28"/>
              </w:rPr>
              <w:t>comments</w:t>
            </w:r>
          </w:p>
        </w:tc>
      </w:tr>
      <w:tr w:rsidR="00204577" w:rsidTr="006823D1">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204577" w:rsidRDefault="00204577">
            <w:pPr>
              <w:pStyle w:val="TableParagraph"/>
              <w:kinsoku w:val="0"/>
              <w:overflowPunct w:val="0"/>
              <w:spacing w:line="247" w:lineRule="exact"/>
              <w:ind w:left="63"/>
            </w:pPr>
            <w:r>
              <w:rPr>
                <w:rFonts w:ascii="Arial" w:hAnsi="Arial" w:cs="Arial"/>
                <w:b/>
                <w:bCs/>
                <w:sz w:val="22"/>
                <w:szCs w:val="22"/>
              </w:rPr>
              <w:t>U 7</w:t>
            </w:r>
          </w:p>
        </w:tc>
        <w:tc>
          <w:tcPr>
            <w:tcW w:w="9501" w:type="dxa"/>
            <w:gridSpan w:val="2"/>
            <w:tcBorders>
              <w:top w:val="single" w:sz="4" w:space="0" w:color="000000"/>
              <w:left w:val="single" w:sz="4" w:space="0" w:color="000000"/>
              <w:bottom w:val="single" w:sz="4" w:space="0" w:color="000000"/>
              <w:right w:val="single" w:sz="4" w:space="0" w:color="000000"/>
            </w:tcBorders>
          </w:tcPr>
          <w:p w:rsidR="00204577" w:rsidRDefault="00204577" w:rsidP="00204577">
            <w:pPr>
              <w:jc w:val="center"/>
            </w:pPr>
            <w:r>
              <w:rPr>
                <w:rFonts w:ascii="Arial" w:hAnsi="Arial" w:cs="Arial"/>
                <w:b/>
                <w:bCs/>
                <w:spacing w:val="-1"/>
                <w:sz w:val="22"/>
                <w:szCs w:val="22"/>
              </w:rPr>
              <w:t>General</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7.1</w:t>
            </w:r>
            <w:r>
              <w:rPr>
                <w:rFonts w:ascii="Helvetica" w:hAnsi="Helvetica" w:cs="Helvetica"/>
                <w:spacing w:val="-1"/>
                <w:sz w:val="22"/>
                <w:szCs w:val="22"/>
              </w:rPr>
              <w:t xml:space="preserve"> </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References</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other</w:t>
            </w:r>
            <w:r>
              <w:rPr>
                <w:rFonts w:ascii="Helvetica" w:hAnsi="Helvetica" w:cs="Helvetica"/>
                <w:sz w:val="22"/>
                <w:szCs w:val="22"/>
              </w:rPr>
              <w:t xml:space="preserve"> </w:t>
            </w:r>
            <w:r>
              <w:rPr>
                <w:rFonts w:ascii="Helvetica" w:hAnsi="Helvetica" w:cs="Helvetica"/>
                <w:spacing w:val="-1"/>
                <w:sz w:val="22"/>
                <w:szCs w:val="22"/>
              </w:rPr>
              <w:t>publications.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7.2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1" w:lineRule="exact"/>
              <w:ind w:left="66"/>
              <w:rPr>
                <w:rFonts w:ascii="Helvetica" w:hAnsi="Helvetica" w:cs="Helvetica"/>
                <w:sz w:val="22"/>
                <w:szCs w:val="22"/>
              </w:rPr>
            </w:pPr>
            <w:r>
              <w:rPr>
                <w:rFonts w:ascii="Helvetica" w:hAnsi="Helvetica" w:cs="Helvetica"/>
                <w:spacing w:val="-1"/>
                <w:sz w:val="22"/>
                <w:szCs w:val="22"/>
              </w:rPr>
              <w:t>Nautical</w:t>
            </w:r>
            <w:r>
              <w:rPr>
                <w:rFonts w:ascii="Helvetica" w:hAnsi="Helvetica" w:cs="Helvetica"/>
                <w:sz w:val="22"/>
                <w:szCs w:val="22"/>
              </w:rPr>
              <w:t xml:space="preserve"> </w:t>
            </w:r>
            <w:r>
              <w:rPr>
                <w:rFonts w:ascii="Helvetica" w:hAnsi="Helvetica" w:cs="Helvetica"/>
                <w:spacing w:val="-1"/>
                <w:sz w:val="22"/>
                <w:szCs w:val="22"/>
              </w:rPr>
              <w:t>Chart</w:t>
            </w:r>
            <w:r>
              <w:rPr>
                <w:rFonts w:ascii="Helvetica" w:hAnsi="Helvetica" w:cs="Helvetica"/>
                <w:sz w:val="22"/>
                <w:szCs w:val="22"/>
              </w:rPr>
              <w:t xml:space="preserve"> </w:t>
            </w:r>
            <w:r>
              <w:rPr>
                <w:rFonts w:ascii="Helvetica" w:hAnsi="Helvetica" w:cs="Helvetica"/>
                <w:spacing w:val="-1"/>
                <w:sz w:val="22"/>
                <w:szCs w:val="22"/>
              </w:rPr>
              <w:t>Index</w:t>
            </w:r>
            <w:r w:rsidR="00D01BE3">
              <w:rPr>
                <w:rFonts w:ascii="Helvetica" w:hAnsi="Helvetica" w:cs="Helvetica"/>
                <w:spacing w:val="-1"/>
                <w:sz w:val="22"/>
                <w:szCs w:val="22"/>
              </w:rPr>
              <w:t>.</w:t>
            </w:r>
            <w:r>
              <w:rPr>
                <w:rFonts w:ascii="Helvetica" w:hAnsi="Helvetica" w:cs="Helvetica"/>
                <w:sz w:val="22"/>
                <w:szCs w:val="22"/>
              </w:rPr>
              <w:t xml:space="preserve"> </w:t>
            </w:r>
          </w:p>
          <w:p w:rsidR="00B61152" w:rsidRDefault="00B61152">
            <w:pPr>
              <w:pStyle w:val="TableParagraph"/>
              <w:kinsoku w:val="0"/>
              <w:overflowPunct w:val="0"/>
              <w:spacing w:line="253" w:lineRule="exact"/>
              <w:ind w:left="66"/>
            </w:pP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before="1" w:line="252" w:lineRule="exact"/>
              <w:ind w:left="66" w:right="51"/>
            </w:pPr>
            <w:r>
              <w:rPr>
                <w:rFonts w:ascii="Helvetica" w:hAnsi="Helvetica" w:cs="Helvetica"/>
                <w:spacing w:val="-1"/>
                <w:sz w:val="22"/>
                <w:szCs w:val="22"/>
              </w:rPr>
              <w:t>Not</w:t>
            </w:r>
            <w:r>
              <w:rPr>
                <w:rFonts w:ascii="Helvetica" w:hAnsi="Helvetica" w:cs="Helvetica"/>
                <w:spacing w:val="1"/>
                <w:sz w:val="22"/>
                <w:szCs w:val="22"/>
              </w:rPr>
              <w:t xml:space="preserve"> </w:t>
            </w:r>
            <w:r>
              <w:rPr>
                <w:rFonts w:ascii="Helvetica" w:hAnsi="Helvetica" w:cs="Helvetica"/>
                <w:spacing w:val="-1"/>
                <w:sz w:val="22"/>
                <w:szCs w:val="22"/>
              </w:rPr>
              <w:t>necessary</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include</w:t>
            </w:r>
            <w:r>
              <w:rPr>
                <w:rFonts w:ascii="Helvetica" w:hAnsi="Helvetica" w:cs="Helvetica"/>
                <w:sz w:val="22"/>
                <w:szCs w:val="22"/>
              </w:rPr>
              <w:t xml:space="preserve"> if </w:t>
            </w:r>
            <w:r>
              <w:rPr>
                <w:rFonts w:ascii="Helvetica" w:hAnsi="Helvetica" w:cs="Helvetica"/>
                <w:spacing w:val="-1"/>
                <w:sz w:val="22"/>
                <w:szCs w:val="22"/>
              </w:rPr>
              <w:t>space</w:t>
            </w:r>
            <w:r>
              <w:rPr>
                <w:rFonts w:ascii="Helvetica" w:hAnsi="Helvetica" w:cs="Helvetica"/>
                <w:sz w:val="22"/>
                <w:szCs w:val="22"/>
              </w:rPr>
              <w:t xml:space="preserve"> is </w:t>
            </w:r>
            <w:r>
              <w:rPr>
                <w:rFonts w:ascii="Helvetica" w:hAnsi="Helvetica" w:cs="Helvetica"/>
                <w:spacing w:val="-2"/>
                <w:sz w:val="22"/>
                <w:szCs w:val="22"/>
              </w:rPr>
              <w:t>limited;</w:t>
            </w:r>
            <w:r>
              <w:rPr>
                <w:rFonts w:ascii="Helvetica" w:hAnsi="Helvetica" w:cs="Helvetica"/>
                <w:sz w:val="22"/>
                <w:szCs w:val="22"/>
              </w:rPr>
              <w:t xml:space="preserve"> </w:t>
            </w:r>
            <w:r>
              <w:rPr>
                <w:rFonts w:ascii="Helvetica" w:hAnsi="Helvetica" w:cs="Helvetica"/>
                <w:spacing w:val="-1"/>
                <w:sz w:val="22"/>
                <w:szCs w:val="22"/>
              </w:rPr>
              <w:t>reference</w:t>
            </w:r>
            <w:r>
              <w:rPr>
                <w:rFonts w:ascii="Helvetica" w:hAnsi="Helvetica" w:cs="Helvetica"/>
                <w:spacing w:val="31"/>
                <w:sz w:val="22"/>
                <w:szCs w:val="22"/>
              </w:rPr>
              <w:t xml:space="preserve"> </w:t>
            </w:r>
            <w:r>
              <w:rPr>
                <w:rFonts w:ascii="Helvetica" w:hAnsi="Helvetica" w:cs="Helvetica"/>
                <w:sz w:val="22"/>
                <w:szCs w:val="22"/>
              </w:rPr>
              <w:t xml:space="preserve">to </w:t>
            </w:r>
            <w:r>
              <w:rPr>
                <w:rFonts w:ascii="Helvetica" w:hAnsi="Helvetica" w:cs="Helvetica"/>
                <w:spacing w:val="-1"/>
                <w:sz w:val="22"/>
                <w:szCs w:val="22"/>
              </w:rPr>
              <w:t>chart</w:t>
            </w:r>
            <w:r>
              <w:rPr>
                <w:rFonts w:ascii="Helvetica" w:hAnsi="Helvetica" w:cs="Helvetica"/>
                <w:sz w:val="22"/>
                <w:szCs w:val="22"/>
              </w:rPr>
              <w:t xml:space="preserve"> </w:t>
            </w:r>
            <w:r>
              <w:rPr>
                <w:rFonts w:ascii="Helvetica" w:hAnsi="Helvetica" w:cs="Helvetica"/>
                <w:spacing w:val="-1"/>
                <w:sz w:val="22"/>
                <w:szCs w:val="22"/>
              </w:rPr>
              <w:t>catalogue</w:t>
            </w:r>
            <w:r>
              <w:rPr>
                <w:rFonts w:ascii="Helvetica" w:hAnsi="Helvetica" w:cs="Helvetica"/>
                <w:sz w:val="22"/>
                <w:szCs w:val="22"/>
              </w:rPr>
              <w:t xml:space="preserve"> </w:t>
            </w:r>
            <w:r>
              <w:rPr>
                <w:rFonts w:ascii="Helvetica" w:hAnsi="Helvetica" w:cs="Helvetica"/>
                <w:spacing w:val="-1"/>
                <w:sz w:val="22"/>
                <w:szCs w:val="22"/>
              </w:rPr>
              <w:t>is</w:t>
            </w:r>
            <w:r>
              <w:rPr>
                <w:rFonts w:ascii="Helvetica" w:hAnsi="Helvetica" w:cs="Helvetica"/>
                <w:sz w:val="22"/>
                <w:szCs w:val="22"/>
              </w:rPr>
              <w:t xml:space="preserve"> </w:t>
            </w:r>
            <w:r>
              <w:rPr>
                <w:rFonts w:ascii="Helvetica" w:hAnsi="Helvetica" w:cs="Helvetica"/>
                <w:spacing w:val="-1"/>
                <w:sz w:val="22"/>
                <w:szCs w:val="22"/>
              </w:rPr>
              <w:t>preferred.</w:t>
            </w:r>
            <w:r>
              <w:rPr>
                <w:rFonts w:ascii="Helvetica" w:hAnsi="Helvetica" w:cs="Helvetica"/>
                <w:sz w:val="22"/>
                <w:szCs w:val="22"/>
              </w:rPr>
              <w:t xml:space="preserve"> </w:t>
            </w:r>
          </w:p>
        </w:tc>
      </w:tr>
      <w:tr w:rsidR="00B61152" w:rsidTr="00C25B1A">
        <w:tblPrEx>
          <w:tblCellMar>
            <w:top w:w="0" w:type="dxa"/>
            <w:left w:w="0" w:type="dxa"/>
            <w:bottom w:w="0" w:type="dxa"/>
            <w:right w:w="0" w:type="dxa"/>
          </w:tblCellMar>
        </w:tblPrEx>
        <w:trPr>
          <w:trHeight w:hRule="exact" w:val="1058"/>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3"/>
            </w:pPr>
            <w:r>
              <w:rPr>
                <w:rFonts w:ascii="Helvetica" w:hAnsi="Helvetica" w:cs="Helvetica"/>
                <w:spacing w:val="-2"/>
                <w:sz w:val="22"/>
                <w:szCs w:val="22"/>
              </w:rPr>
              <w:t>U</w:t>
            </w:r>
            <w:r>
              <w:rPr>
                <w:rFonts w:ascii="Helvetica" w:hAnsi="Helvetica" w:cs="Helvetica"/>
                <w:sz w:val="22"/>
                <w:szCs w:val="22"/>
              </w:rPr>
              <w:t xml:space="preserve"> 7.3</w:t>
            </w:r>
            <w:r>
              <w:rPr>
                <w:rFonts w:ascii="Helvetica" w:hAnsi="Helvetica" w:cs="Helvetica"/>
                <w:spacing w:val="-1"/>
                <w:sz w:val="22"/>
                <w:szCs w:val="22"/>
              </w:rPr>
              <w:t xml:space="preserve"> </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3" w:lineRule="exact"/>
              <w:ind w:left="66"/>
            </w:pPr>
            <w:r>
              <w:rPr>
                <w:rFonts w:ascii="Helvetica" w:hAnsi="Helvetica" w:cs="Helvetica"/>
                <w:spacing w:val="-1"/>
                <w:sz w:val="22"/>
                <w:szCs w:val="22"/>
              </w:rPr>
              <w:t>Recommended</w:t>
            </w:r>
            <w:r>
              <w:rPr>
                <w:rFonts w:ascii="Helvetica" w:hAnsi="Helvetica" w:cs="Helvetica"/>
                <w:sz w:val="22"/>
                <w:szCs w:val="22"/>
              </w:rPr>
              <w:t xml:space="preserve"> </w:t>
            </w:r>
            <w:r>
              <w:rPr>
                <w:rFonts w:ascii="Helvetica" w:hAnsi="Helvetica" w:cs="Helvetica"/>
                <w:spacing w:val="-1"/>
                <w:sz w:val="22"/>
                <w:szCs w:val="22"/>
              </w:rPr>
              <w:t>Nautical</w:t>
            </w:r>
            <w:r>
              <w:rPr>
                <w:rFonts w:ascii="Helvetica" w:hAnsi="Helvetica" w:cs="Helvetica"/>
                <w:spacing w:val="-2"/>
                <w:sz w:val="22"/>
                <w:szCs w:val="22"/>
              </w:rPr>
              <w:t xml:space="preserve"> </w:t>
            </w:r>
            <w:r>
              <w:rPr>
                <w:rFonts w:ascii="Helvetica" w:hAnsi="Helvetica" w:cs="Helvetica"/>
                <w:spacing w:val="-1"/>
                <w:sz w:val="22"/>
                <w:szCs w:val="22"/>
              </w:rPr>
              <w:t>Charts.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9" w:lineRule="auto"/>
              <w:ind w:left="66" w:right="100"/>
            </w:pPr>
            <w:r>
              <w:rPr>
                <w:rFonts w:ascii="Helvetica" w:hAnsi="Helvetica" w:cs="Helvetica"/>
                <w:spacing w:val="-1"/>
                <w:sz w:val="22"/>
                <w:szCs w:val="22"/>
              </w:rPr>
              <w:t>General</w:t>
            </w:r>
            <w:r>
              <w:rPr>
                <w:rFonts w:ascii="Helvetica" w:hAnsi="Helvetica" w:cs="Helvetica"/>
                <w:spacing w:val="-2"/>
                <w:sz w:val="22"/>
                <w:szCs w:val="22"/>
              </w:rPr>
              <w:t xml:space="preserve"> </w:t>
            </w:r>
            <w:r>
              <w:rPr>
                <w:rFonts w:ascii="Helvetica" w:hAnsi="Helvetica" w:cs="Helvetica"/>
                <w:spacing w:val="-1"/>
                <w:sz w:val="22"/>
                <w:szCs w:val="22"/>
              </w:rPr>
              <w:t>remark</w:t>
            </w:r>
            <w:r>
              <w:rPr>
                <w:rFonts w:ascii="Helvetica" w:hAnsi="Helvetica" w:cs="Helvetica"/>
                <w:sz w:val="22"/>
                <w:szCs w:val="22"/>
              </w:rPr>
              <w:t xml:space="preserve"> </w:t>
            </w:r>
            <w:r>
              <w:rPr>
                <w:rFonts w:ascii="Helvetica" w:hAnsi="Helvetica" w:cs="Helvetica"/>
                <w:spacing w:val="-1"/>
                <w:sz w:val="22"/>
                <w:szCs w:val="22"/>
              </w:rPr>
              <w:t>stating</w:t>
            </w:r>
            <w:r>
              <w:rPr>
                <w:rFonts w:ascii="Helvetica" w:hAnsi="Helvetica" w:cs="Helvetica"/>
                <w:spacing w:val="-2"/>
                <w:sz w:val="22"/>
                <w:szCs w:val="22"/>
              </w:rPr>
              <w:t xml:space="preserve"> </w:t>
            </w:r>
            <w:r>
              <w:rPr>
                <w:rFonts w:ascii="Helvetica" w:hAnsi="Helvetica" w:cs="Helvetica"/>
                <w:spacing w:val="-1"/>
                <w:sz w:val="22"/>
                <w:szCs w:val="22"/>
              </w:rPr>
              <w:t>that</w:t>
            </w:r>
            <w:r>
              <w:rPr>
                <w:rFonts w:ascii="Helvetica" w:hAnsi="Helvetica" w:cs="Helvetica"/>
                <w:spacing w:val="-2"/>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1"/>
                <w:sz w:val="22"/>
                <w:szCs w:val="22"/>
              </w:rPr>
              <w:t>appropriate</w:t>
            </w:r>
            <w:r>
              <w:rPr>
                <w:rFonts w:ascii="Helvetica" w:hAnsi="Helvetica" w:cs="Helvetica"/>
                <w:sz w:val="22"/>
                <w:szCs w:val="22"/>
              </w:rPr>
              <w:t xml:space="preserve"> </w:t>
            </w:r>
            <w:r>
              <w:rPr>
                <w:rFonts w:ascii="Helvetica" w:hAnsi="Helvetica" w:cs="Helvetica"/>
                <w:spacing w:val="-1"/>
                <w:sz w:val="22"/>
                <w:szCs w:val="22"/>
              </w:rPr>
              <w:t>nautical</w:t>
            </w:r>
            <w:r>
              <w:rPr>
                <w:rFonts w:ascii="Helvetica" w:hAnsi="Helvetica" w:cs="Helvetica"/>
                <w:spacing w:val="21"/>
                <w:sz w:val="22"/>
                <w:szCs w:val="22"/>
              </w:rPr>
              <w:t xml:space="preserve"> </w:t>
            </w:r>
            <w:r>
              <w:rPr>
                <w:rFonts w:ascii="Helvetica" w:hAnsi="Helvetica" w:cs="Helvetica"/>
                <w:spacing w:val="-1"/>
                <w:sz w:val="22"/>
                <w:szCs w:val="22"/>
              </w:rPr>
              <w:t>charts</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z w:val="22"/>
                <w:szCs w:val="22"/>
              </w:rPr>
              <w:t xml:space="preserve"> the </w:t>
            </w:r>
            <w:r>
              <w:rPr>
                <w:rFonts w:ascii="Helvetica" w:hAnsi="Helvetica" w:cs="Helvetica"/>
                <w:spacing w:val="-2"/>
                <w:sz w:val="22"/>
                <w:szCs w:val="22"/>
              </w:rPr>
              <w:t>best</w:t>
            </w:r>
            <w:r>
              <w:rPr>
                <w:rFonts w:ascii="Helvetica" w:hAnsi="Helvetica" w:cs="Helvetica"/>
                <w:sz w:val="22"/>
                <w:szCs w:val="22"/>
              </w:rPr>
              <w:t xml:space="preserve"> </w:t>
            </w:r>
            <w:r>
              <w:rPr>
                <w:rFonts w:ascii="Helvetica" w:hAnsi="Helvetica" w:cs="Helvetica"/>
                <w:spacing w:val="-1"/>
                <w:sz w:val="22"/>
                <w:szCs w:val="22"/>
              </w:rPr>
              <w:t>scale</w:t>
            </w:r>
            <w:r>
              <w:rPr>
                <w:rFonts w:ascii="Helvetica" w:hAnsi="Helvetica" w:cs="Helvetica"/>
                <w:sz w:val="22"/>
                <w:szCs w:val="22"/>
              </w:rPr>
              <w:t xml:space="preserve"> </w:t>
            </w:r>
            <w:r>
              <w:rPr>
                <w:rFonts w:ascii="Helvetica" w:hAnsi="Helvetica" w:cs="Helvetica"/>
                <w:spacing w:val="-2"/>
                <w:sz w:val="22"/>
                <w:szCs w:val="22"/>
              </w:rPr>
              <w:t>available</w:t>
            </w:r>
            <w:r>
              <w:rPr>
                <w:rFonts w:ascii="Helvetica" w:hAnsi="Helvetica" w:cs="Helvetica"/>
                <w:sz w:val="22"/>
                <w:szCs w:val="22"/>
              </w:rPr>
              <w:t xml:space="preserve"> </w:t>
            </w:r>
            <w:r>
              <w:rPr>
                <w:rFonts w:ascii="Helvetica" w:hAnsi="Helvetica" w:cs="Helvetica"/>
                <w:spacing w:val="-1"/>
                <w:sz w:val="22"/>
                <w:szCs w:val="22"/>
              </w:rPr>
              <w:t>should</w:t>
            </w:r>
            <w:r>
              <w:rPr>
                <w:rFonts w:ascii="Helvetica" w:hAnsi="Helvetica" w:cs="Helvetica"/>
                <w:sz w:val="22"/>
                <w:szCs w:val="22"/>
              </w:rPr>
              <w:t xml:space="preserve"> </w:t>
            </w:r>
            <w:r>
              <w:rPr>
                <w:rFonts w:ascii="Helvetica" w:hAnsi="Helvetica" w:cs="Helvetica"/>
                <w:spacing w:val="-1"/>
                <w:sz w:val="22"/>
                <w:szCs w:val="22"/>
              </w:rPr>
              <w:t>always</w:t>
            </w:r>
            <w:r>
              <w:rPr>
                <w:rFonts w:ascii="Helvetica" w:hAnsi="Helvetica" w:cs="Helvetica"/>
                <w:sz w:val="22"/>
                <w:szCs w:val="22"/>
              </w:rPr>
              <w:t xml:space="preserve"> </w:t>
            </w:r>
            <w:r>
              <w:rPr>
                <w:rFonts w:ascii="Helvetica" w:hAnsi="Helvetica" w:cs="Helvetica"/>
                <w:spacing w:val="-1"/>
                <w:sz w:val="22"/>
                <w:szCs w:val="22"/>
              </w:rPr>
              <w:t>be</w:t>
            </w:r>
            <w:r>
              <w:rPr>
                <w:rFonts w:ascii="Helvetica" w:hAnsi="Helvetica" w:cs="Helvetica"/>
                <w:spacing w:val="51"/>
                <w:sz w:val="22"/>
                <w:szCs w:val="22"/>
              </w:rPr>
              <w:t xml:space="preserve"> </w:t>
            </w:r>
            <w:r>
              <w:rPr>
                <w:rFonts w:ascii="Helvetica" w:hAnsi="Helvetica" w:cs="Helvetica"/>
                <w:spacing w:val="-1"/>
                <w:sz w:val="22"/>
                <w:szCs w:val="22"/>
              </w:rPr>
              <w:t>used.</w:t>
            </w:r>
            <w:r>
              <w:rPr>
                <w:rFonts w:ascii="Helvetica" w:hAnsi="Helvetica" w:cs="Helvetica"/>
                <w:spacing w:val="1"/>
                <w:sz w:val="22"/>
                <w:szCs w:val="22"/>
              </w:rPr>
              <w:t xml:space="preserve"> </w:t>
            </w:r>
            <w:r>
              <w:rPr>
                <w:rFonts w:ascii="Helvetica" w:hAnsi="Helvetica" w:cs="Helvetica"/>
                <w:spacing w:val="-2"/>
                <w:sz w:val="22"/>
                <w:szCs w:val="22"/>
              </w:rPr>
              <w:t>Refer</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both</w:t>
            </w:r>
            <w:r>
              <w:rPr>
                <w:rFonts w:ascii="Helvetica" w:hAnsi="Helvetica" w:cs="Helvetica"/>
                <w:sz w:val="22"/>
                <w:szCs w:val="22"/>
              </w:rPr>
              <w:t xml:space="preserve"> </w:t>
            </w:r>
            <w:r>
              <w:rPr>
                <w:rFonts w:ascii="Helvetica" w:hAnsi="Helvetica" w:cs="Helvetica"/>
                <w:spacing w:val="-1"/>
                <w:sz w:val="22"/>
                <w:szCs w:val="22"/>
              </w:rPr>
              <w:t>paper</w:t>
            </w:r>
            <w:r>
              <w:rPr>
                <w:rFonts w:ascii="Helvetica" w:hAnsi="Helvetica" w:cs="Helvetica"/>
                <w:sz w:val="22"/>
                <w:szCs w:val="22"/>
              </w:rPr>
              <w:t xml:space="preserve"> </w:t>
            </w:r>
            <w:r>
              <w:rPr>
                <w:rFonts w:ascii="Helvetica" w:hAnsi="Helvetica" w:cs="Helvetica"/>
                <w:spacing w:val="-2"/>
                <w:sz w:val="22"/>
                <w:szCs w:val="22"/>
              </w:rPr>
              <w:t>and</w:t>
            </w:r>
            <w:r>
              <w:rPr>
                <w:rFonts w:ascii="Helvetica" w:hAnsi="Helvetica" w:cs="Helvetica"/>
                <w:sz w:val="22"/>
                <w:szCs w:val="22"/>
              </w:rPr>
              <w:t xml:space="preserve"> </w:t>
            </w:r>
            <w:r w:rsidR="00D01BE3">
              <w:rPr>
                <w:rFonts w:ascii="Helvetica" w:hAnsi="Helvetica" w:cs="Helvetica"/>
                <w:sz w:val="22"/>
                <w:szCs w:val="22"/>
              </w:rPr>
              <w:t>electronic/</w:t>
            </w:r>
            <w:r>
              <w:rPr>
                <w:rFonts w:ascii="Helvetica" w:hAnsi="Helvetica" w:cs="Helvetica"/>
                <w:spacing w:val="-1"/>
                <w:sz w:val="22"/>
                <w:szCs w:val="22"/>
              </w:rPr>
              <w:t>digital</w:t>
            </w:r>
            <w:r w:rsidR="00D01BE3">
              <w:rPr>
                <w:rFonts w:ascii="Helvetica" w:hAnsi="Helvetica" w:cs="Helvetica"/>
                <w:spacing w:val="-1"/>
                <w:sz w:val="22"/>
                <w:szCs w:val="22"/>
              </w:rPr>
              <w:t xml:space="preserve"> charts.</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3"/>
            </w:pPr>
            <w:r>
              <w:rPr>
                <w:rFonts w:ascii="Helvetica" w:hAnsi="Helvetica" w:cs="Helvetica"/>
                <w:spacing w:val="-2"/>
                <w:sz w:val="22"/>
                <w:szCs w:val="22"/>
              </w:rPr>
              <w:t>U</w:t>
            </w:r>
            <w:r>
              <w:rPr>
                <w:rFonts w:ascii="Helvetica" w:hAnsi="Helvetica" w:cs="Helvetica"/>
                <w:sz w:val="22"/>
                <w:szCs w:val="22"/>
              </w:rPr>
              <w:t xml:space="preserve"> </w:t>
            </w:r>
            <w:r>
              <w:rPr>
                <w:rFonts w:ascii="Helvetica" w:hAnsi="Helvetica" w:cs="Helvetica"/>
                <w:spacing w:val="-1"/>
                <w:sz w:val="22"/>
                <w:szCs w:val="22"/>
              </w:rPr>
              <w:t>7.4</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pacing w:val="-1"/>
                <w:sz w:val="22"/>
                <w:szCs w:val="22"/>
              </w:rPr>
              <w:t>Anchorage</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pacing w:val="-2"/>
                <w:sz w:val="22"/>
                <w:szCs w:val="22"/>
              </w:rPr>
              <w:t xml:space="preserve"> </w:t>
            </w:r>
            <w:r>
              <w:rPr>
                <w:rFonts w:ascii="Helvetica" w:hAnsi="Helvetica" w:cs="Helvetica"/>
                <w:spacing w:val="-1"/>
                <w:sz w:val="22"/>
                <w:szCs w:val="22"/>
              </w:rPr>
              <w:t>Guidance.</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2" w:lineRule="exact"/>
              <w:ind w:left="66"/>
            </w:pPr>
            <w:r>
              <w:rPr>
                <w:rFonts w:ascii="Helvetica" w:hAnsi="Helvetica" w:cs="Helvetica"/>
                <w:sz w:val="22"/>
                <w:szCs w:val="22"/>
              </w:rPr>
              <w:t xml:space="preserve"> </w:t>
            </w:r>
          </w:p>
        </w:tc>
      </w:tr>
    </w:tbl>
    <w:p w:rsidR="00B61152" w:rsidRDefault="00B61152">
      <w:pPr>
        <w:pStyle w:val="Textkrper"/>
        <w:kinsoku w:val="0"/>
        <w:overflowPunct w:val="0"/>
        <w:spacing w:line="253" w:lineRule="exact"/>
        <w:ind w:left="187"/>
      </w:pPr>
      <w:r>
        <w:t xml:space="preserve"> </w:t>
      </w:r>
    </w:p>
    <w:p w:rsidR="00B61152" w:rsidRDefault="00B61152">
      <w:pPr>
        <w:pStyle w:val="berschrift2"/>
        <w:numPr>
          <w:ilvl w:val="2"/>
          <w:numId w:val="1"/>
        </w:numPr>
        <w:tabs>
          <w:tab w:val="left" w:pos="909"/>
        </w:tabs>
        <w:kinsoku w:val="0"/>
        <w:overflowPunct w:val="0"/>
        <w:ind w:hanging="720"/>
        <w:rPr>
          <w:b w:val="0"/>
          <w:bCs w:val="0"/>
        </w:rPr>
      </w:pPr>
      <w:r>
        <w:rPr>
          <w:spacing w:val="-1"/>
        </w:rPr>
        <w:t>Subject</w:t>
      </w:r>
      <w:r>
        <w:rPr>
          <w:spacing w:val="1"/>
        </w:rPr>
        <w:t xml:space="preserve"> </w:t>
      </w:r>
      <w:r>
        <w:rPr>
          <w:spacing w:val="-1"/>
        </w:rPr>
        <w:t>matter</w:t>
      </w:r>
      <w:r>
        <w:rPr>
          <w:spacing w:val="-2"/>
        </w:rPr>
        <w:t xml:space="preserve"> </w:t>
      </w:r>
      <w:r>
        <w:rPr>
          <w:spacing w:val="-1"/>
        </w:rPr>
        <w:t>considered</w:t>
      </w:r>
      <w:r>
        <w:t xml:space="preserve"> NOT</w:t>
      </w:r>
      <w:r>
        <w:rPr>
          <w:spacing w:val="1"/>
        </w:rPr>
        <w:t xml:space="preserve"> </w:t>
      </w:r>
      <w:r>
        <w:rPr>
          <w:spacing w:val="-2"/>
        </w:rPr>
        <w:t>APPROPRIATE</w:t>
      </w:r>
    </w:p>
    <w:p w:rsidR="00B61152" w:rsidRDefault="00B61152">
      <w:pPr>
        <w:pStyle w:val="Textkrper"/>
        <w:kinsoku w:val="0"/>
        <w:overflowPunct w:val="0"/>
        <w:spacing w:before="6"/>
        <w:ind w:left="188"/>
      </w:pPr>
      <w: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Tr="00D01BE3">
        <w:tblPrEx>
          <w:tblCellMar>
            <w:top w:w="0" w:type="dxa"/>
            <w:left w:w="0" w:type="dxa"/>
            <w:bottom w:w="0" w:type="dxa"/>
            <w:right w:w="0" w:type="dxa"/>
          </w:tblCellMar>
        </w:tblPrEx>
        <w:trPr>
          <w:trHeight w:hRule="exact" w:val="311"/>
        </w:trPr>
        <w:tc>
          <w:tcPr>
            <w:tcW w:w="778" w:type="dxa"/>
            <w:tcBorders>
              <w:top w:val="single" w:sz="4" w:space="0" w:color="000000"/>
              <w:left w:val="single" w:sz="4" w:space="0" w:color="000000"/>
              <w:bottom w:val="single" w:sz="4" w:space="0" w:color="000000"/>
              <w:right w:val="single" w:sz="4" w:space="0" w:color="000000"/>
            </w:tcBorders>
          </w:tcPr>
          <w:p w:rsidR="00B61152" w:rsidRPr="00D01BE3" w:rsidRDefault="00B61152" w:rsidP="00D01BE3">
            <w:pPr>
              <w:pStyle w:val="TableParagraph"/>
              <w:kinsoku w:val="0"/>
              <w:overflowPunct w:val="0"/>
              <w:spacing w:line="245" w:lineRule="exact"/>
              <w:ind w:left="63"/>
              <w:jc w:val="center"/>
              <w:rPr>
                <w:sz w:val="28"/>
                <w:szCs w:val="28"/>
              </w:rPr>
            </w:pPr>
            <w:r w:rsidRPr="00D01BE3">
              <w:rPr>
                <w:rFonts w:ascii="Arial" w:hAnsi="Arial" w:cs="Arial"/>
                <w:b/>
                <w:bCs/>
                <w:spacing w:val="-1"/>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rsidR="00B61152" w:rsidRPr="00D01BE3" w:rsidRDefault="00B61152" w:rsidP="00D01BE3">
            <w:pPr>
              <w:pStyle w:val="TableParagraph"/>
              <w:kinsoku w:val="0"/>
              <w:overflowPunct w:val="0"/>
              <w:spacing w:line="245" w:lineRule="exact"/>
              <w:ind w:left="66"/>
              <w:jc w:val="center"/>
              <w:rPr>
                <w:sz w:val="28"/>
                <w:szCs w:val="28"/>
              </w:rPr>
            </w:pPr>
            <w:r w:rsidRPr="00D01BE3">
              <w:rPr>
                <w:rFonts w:ascii="Arial" w:hAnsi="Arial" w:cs="Arial"/>
                <w:b/>
                <w:bCs/>
                <w:spacing w:val="-1"/>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rsidR="00B61152" w:rsidRPr="00D01BE3" w:rsidRDefault="00B61152" w:rsidP="00D01BE3">
            <w:pPr>
              <w:pStyle w:val="TableParagraph"/>
              <w:kinsoku w:val="0"/>
              <w:overflowPunct w:val="0"/>
              <w:spacing w:line="245" w:lineRule="exact"/>
              <w:ind w:left="66"/>
              <w:jc w:val="center"/>
              <w:rPr>
                <w:sz w:val="28"/>
                <w:szCs w:val="28"/>
              </w:rPr>
            </w:pPr>
            <w:r w:rsidRPr="00D01BE3">
              <w:rPr>
                <w:rFonts w:ascii="Arial" w:hAnsi="Arial" w:cs="Arial"/>
                <w:b/>
                <w:bCs/>
                <w:spacing w:val="-1"/>
                <w:sz w:val="28"/>
                <w:szCs w:val="28"/>
              </w:rPr>
              <w:t>Special</w:t>
            </w:r>
            <w:r w:rsidRPr="00D01BE3">
              <w:rPr>
                <w:rFonts w:ascii="Arial" w:hAnsi="Arial" w:cs="Arial"/>
                <w:b/>
                <w:bCs/>
                <w:sz w:val="28"/>
                <w:szCs w:val="28"/>
              </w:rPr>
              <w:t xml:space="preserve"> </w:t>
            </w:r>
            <w:r w:rsidR="00D01BE3">
              <w:rPr>
                <w:rFonts w:ascii="Arial" w:hAnsi="Arial" w:cs="Arial"/>
                <w:b/>
                <w:bCs/>
                <w:spacing w:val="-1"/>
                <w:sz w:val="28"/>
                <w:szCs w:val="28"/>
              </w:rPr>
              <w:t>C</w:t>
            </w:r>
            <w:r w:rsidRPr="00D01BE3">
              <w:rPr>
                <w:rFonts w:ascii="Arial" w:hAnsi="Arial" w:cs="Arial"/>
                <w:b/>
                <w:bCs/>
                <w:spacing w:val="-1"/>
                <w:sz w:val="28"/>
                <w:szCs w:val="28"/>
              </w:rPr>
              <w:t>omments</w:t>
            </w:r>
          </w:p>
        </w:tc>
      </w:tr>
      <w:tr w:rsidR="00D01BE3" w:rsidTr="00D01BE3">
        <w:tblPrEx>
          <w:tblCellMar>
            <w:top w:w="0" w:type="dxa"/>
            <w:left w:w="0" w:type="dxa"/>
            <w:bottom w:w="0" w:type="dxa"/>
            <w:right w:w="0" w:type="dxa"/>
          </w:tblCellMar>
        </w:tblPrEx>
        <w:trPr>
          <w:trHeight w:hRule="exact" w:val="356"/>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5" w:lineRule="exact"/>
              <w:ind w:left="63"/>
            </w:pPr>
            <w:r>
              <w:rPr>
                <w:rFonts w:ascii="Arial" w:hAnsi="Arial" w:cs="Arial"/>
                <w:b/>
                <w:bCs/>
                <w:sz w:val="22"/>
                <w:szCs w:val="22"/>
              </w:rPr>
              <w:t>N 1</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 xml:space="preserve">Plan(s) </w:t>
            </w:r>
            <w:r>
              <w:rPr>
                <w:rFonts w:ascii="Arial" w:hAnsi="Arial" w:cs="Arial"/>
                <w:b/>
                <w:bCs/>
                <w:sz w:val="22"/>
                <w:szCs w:val="22"/>
              </w:rPr>
              <w:t>of</w:t>
            </w:r>
            <w:r>
              <w:rPr>
                <w:rFonts w:ascii="Arial" w:hAnsi="Arial" w:cs="Arial"/>
                <w:b/>
                <w:bCs/>
                <w:spacing w:val="-1"/>
                <w:sz w:val="22"/>
                <w:szCs w:val="22"/>
              </w:rPr>
              <w:t xml:space="preserve"> </w:t>
            </w:r>
            <w:r>
              <w:rPr>
                <w:rFonts w:ascii="Arial" w:hAnsi="Arial" w:cs="Arial"/>
                <w:b/>
                <w:bCs/>
                <w:sz w:val="22"/>
                <w:szCs w:val="22"/>
              </w:rPr>
              <w:t>the</w:t>
            </w:r>
            <w:r>
              <w:rPr>
                <w:rFonts w:ascii="Arial" w:hAnsi="Arial" w:cs="Arial"/>
                <w:b/>
                <w:bCs/>
                <w:spacing w:val="-3"/>
                <w:sz w:val="22"/>
                <w:szCs w:val="22"/>
              </w:rPr>
              <w:t xml:space="preserve"> </w:t>
            </w:r>
            <w:r>
              <w:rPr>
                <w:rFonts w:ascii="Arial" w:hAnsi="Arial" w:cs="Arial"/>
                <w:b/>
                <w:bCs/>
                <w:sz w:val="22"/>
                <w:szCs w:val="22"/>
              </w:rPr>
              <w:t>area</w:t>
            </w:r>
            <w:r>
              <w:rPr>
                <w:rFonts w:ascii="Arial" w:hAnsi="Arial" w:cs="Arial"/>
                <w:b/>
                <w:bCs/>
                <w:spacing w:val="-2"/>
                <w:sz w:val="22"/>
                <w:szCs w:val="22"/>
              </w:rPr>
              <w:t xml:space="preserve"> </w:t>
            </w:r>
            <w:r>
              <w:rPr>
                <w:rFonts w:ascii="Arial" w:hAnsi="Arial" w:cs="Arial"/>
                <w:b/>
                <w:bCs/>
                <w:spacing w:val="-1"/>
                <w:sz w:val="22"/>
                <w:szCs w:val="22"/>
              </w:rPr>
              <w:t>(graphics),</w:t>
            </w:r>
            <w:r>
              <w:rPr>
                <w:rFonts w:ascii="Arial" w:hAnsi="Arial" w:cs="Arial"/>
                <w:b/>
                <w:bCs/>
                <w:spacing w:val="26"/>
                <w:sz w:val="22"/>
                <w:szCs w:val="22"/>
              </w:rPr>
              <w:t xml:space="preserve"> </w:t>
            </w:r>
            <w:r>
              <w:rPr>
                <w:rFonts w:ascii="Arial" w:hAnsi="Arial" w:cs="Arial"/>
                <w:b/>
                <w:bCs/>
                <w:spacing w:val="-1"/>
                <w:sz w:val="22"/>
                <w:szCs w:val="22"/>
              </w:rPr>
              <w:t>depicting:</w:t>
            </w:r>
          </w:p>
        </w:tc>
      </w:tr>
      <w:tr w:rsidR="00B61152" w:rsidTr="00F21ECC">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48" w:lineRule="exact"/>
              <w:ind w:left="63"/>
            </w:pPr>
            <w:r>
              <w:rPr>
                <w:rFonts w:ascii="Helvetica" w:hAnsi="Helvetica" w:cs="Helvetica"/>
                <w:spacing w:val="-2"/>
                <w:sz w:val="22"/>
                <w:szCs w:val="22"/>
              </w:rPr>
              <w:t>N</w:t>
            </w:r>
            <w:r>
              <w:rPr>
                <w:rFonts w:ascii="Helvetica" w:hAnsi="Helvetica" w:cs="Helvetica"/>
                <w:sz w:val="22"/>
                <w:szCs w:val="22"/>
              </w:rPr>
              <w:t xml:space="preserve"> </w:t>
            </w:r>
            <w:r>
              <w:rPr>
                <w:rFonts w:ascii="Helvetica" w:hAnsi="Helvetica" w:cs="Helvetica"/>
                <w:spacing w:val="-1"/>
                <w:sz w:val="22"/>
                <w:szCs w:val="22"/>
              </w:rPr>
              <w:t>1.1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48" w:lineRule="exact"/>
              <w:ind w:left="66"/>
            </w:pPr>
            <w:r>
              <w:rPr>
                <w:rFonts w:ascii="Helvetica" w:hAnsi="Helvetica" w:cs="Helvetica"/>
                <w:spacing w:val="-1"/>
                <w:sz w:val="22"/>
                <w:szCs w:val="22"/>
              </w:rPr>
              <w:t>Soundings.</w:t>
            </w:r>
            <w:r>
              <w:rPr>
                <w:rFonts w:ascii="Helvetica" w:hAnsi="Helvetica" w:cs="Helvetica"/>
                <w:sz w:val="22"/>
                <w:szCs w:val="22"/>
              </w:rPr>
              <w:t xml:space="preserve"> </w:t>
            </w:r>
          </w:p>
        </w:tc>
        <w:tc>
          <w:tcPr>
            <w:tcW w:w="5389" w:type="dxa"/>
            <w:vMerge w:val="restart"/>
            <w:tcBorders>
              <w:top w:val="single" w:sz="4" w:space="0" w:color="000000"/>
              <w:left w:val="single" w:sz="4" w:space="0" w:color="000000"/>
              <w:bottom w:val="single" w:sz="4" w:space="0" w:color="000000"/>
              <w:right w:val="single" w:sz="4" w:space="0" w:color="000000"/>
            </w:tcBorders>
            <w:vAlign w:val="center"/>
          </w:tcPr>
          <w:p w:rsidR="00B61152" w:rsidRDefault="00B61152" w:rsidP="00F21ECC">
            <w:pPr>
              <w:pStyle w:val="TableParagraph"/>
              <w:kinsoku w:val="0"/>
              <w:overflowPunct w:val="0"/>
              <w:spacing w:line="237" w:lineRule="auto"/>
              <w:ind w:left="66" w:right="185"/>
            </w:pPr>
            <w:r>
              <w:rPr>
                <w:rFonts w:ascii="Helvetica" w:hAnsi="Helvetica" w:cs="Helvetica"/>
                <w:spacing w:val="-1"/>
                <w:sz w:val="22"/>
                <w:szCs w:val="22"/>
              </w:rPr>
              <w:t>To</w:t>
            </w:r>
            <w:r>
              <w:rPr>
                <w:rFonts w:ascii="Helvetica" w:hAnsi="Helvetica" w:cs="Helvetica"/>
                <w:sz w:val="22"/>
                <w:szCs w:val="22"/>
              </w:rPr>
              <w:t xml:space="preserve"> </w:t>
            </w:r>
            <w:r>
              <w:rPr>
                <w:rFonts w:ascii="Helvetica" w:hAnsi="Helvetica" w:cs="Helvetica"/>
                <w:spacing w:val="-1"/>
                <w:sz w:val="22"/>
                <w:szCs w:val="22"/>
              </w:rPr>
              <w:t>discourage</w:t>
            </w:r>
            <w:r>
              <w:rPr>
                <w:rFonts w:ascii="Helvetica" w:hAnsi="Helvetica" w:cs="Helvetica"/>
                <w:sz w:val="22"/>
                <w:szCs w:val="22"/>
              </w:rPr>
              <w:t xml:space="preserve"> </w:t>
            </w:r>
            <w:r>
              <w:rPr>
                <w:rFonts w:ascii="Helvetica" w:hAnsi="Helvetica" w:cs="Helvetica"/>
                <w:spacing w:val="-2"/>
                <w:sz w:val="22"/>
                <w:szCs w:val="22"/>
              </w:rPr>
              <w:t>the</w:t>
            </w:r>
            <w:r>
              <w:rPr>
                <w:rFonts w:ascii="Helvetica" w:hAnsi="Helvetica" w:cs="Helvetica"/>
                <w:sz w:val="22"/>
                <w:szCs w:val="22"/>
              </w:rPr>
              <w:t xml:space="preserve"> </w:t>
            </w:r>
            <w:r>
              <w:rPr>
                <w:rFonts w:ascii="Helvetica" w:hAnsi="Helvetica" w:cs="Helvetica"/>
                <w:spacing w:val="-1"/>
                <w:sz w:val="22"/>
                <w:szCs w:val="22"/>
              </w:rPr>
              <w:t>use</w:t>
            </w:r>
            <w:r>
              <w:rPr>
                <w:rFonts w:ascii="Helvetica" w:hAnsi="Helvetica" w:cs="Helvetica"/>
                <w:sz w:val="22"/>
                <w:szCs w:val="22"/>
              </w:rPr>
              <w:t xml:space="preserve"> </w:t>
            </w:r>
            <w:r>
              <w:rPr>
                <w:rFonts w:ascii="Helvetica" w:hAnsi="Helvetica" w:cs="Helvetica"/>
                <w:spacing w:val="-3"/>
                <w:sz w:val="22"/>
                <w:szCs w:val="22"/>
              </w:rPr>
              <w:t>of</w:t>
            </w:r>
            <w:r>
              <w:rPr>
                <w:rFonts w:ascii="Helvetica" w:hAnsi="Helvetica" w:cs="Helvetica"/>
                <w:sz w:val="22"/>
                <w:szCs w:val="22"/>
              </w:rPr>
              <w:t xml:space="preserve"> </w:t>
            </w:r>
            <w:r>
              <w:rPr>
                <w:rFonts w:ascii="Helvetica" w:hAnsi="Helvetica" w:cs="Helvetica"/>
                <w:spacing w:val="-1"/>
                <w:sz w:val="22"/>
                <w:szCs w:val="22"/>
              </w:rPr>
              <w:t>Guide</w:t>
            </w:r>
            <w:r>
              <w:rPr>
                <w:rFonts w:ascii="Helvetica" w:hAnsi="Helvetica" w:cs="Helvetica"/>
                <w:sz w:val="22"/>
                <w:szCs w:val="22"/>
              </w:rPr>
              <w:t xml:space="preserve"> </w:t>
            </w:r>
            <w:r>
              <w:rPr>
                <w:rFonts w:ascii="Helvetica" w:hAnsi="Helvetica" w:cs="Helvetica"/>
                <w:spacing w:val="-2"/>
                <w:sz w:val="22"/>
                <w:szCs w:val="22"/>
              </w:rPr>
              <w:t>plans</w:t>
            </w:r>
            <w:r>
              <w:rPr>
                <w:rFonts w:ascii="Helvetica" w:hAnsi="Helvetica" w:cs="Helvetica"/>
                <w:sz w:val="22"/>
                <w:szCs w:val="22"/>
              </w:rPr>
              <w:t xml:space="preserve"> </w:t>
            </w:r>
            <w:r>
              <w:rPr>
                <w:rFonts w:ascii="Helvetica" w:hAnsi="Helvetica" w:cs="Helvetica"/>
                <w:spacing w:val="-2"/>
                <w:sz w:val="22"/>
                <w:szCs w:val="22"/>
              </w:rPr>
              <w:t>as</w:t>
            </w:r>
            <w:r>
              <w:rPr>
                <w:rFonts w:ascii="Helvetica" w:hAnsi="Helvetica" w:cs="Helvetica"/>
                <w:sz w:val="22"/>
                <w:szCs w:val="22"/>
              </w:rPr>
              <w:t xml:space="preserve"> </w:t>
            </w:r>
            <w:r>
              <w:rPr>
                <w:rFonts w:ascii="Helvetica" w:hAnsi="Helvetica" w:cs="Helvetica"/>
                <w:spacing w:val="-1"/>
                <w:sz w:val="22"/>
                <w:szCs w:val="22"/>
              </w:rPr>
              <w:t>substitutes</w:t>
            </w:r>
            <w:r>
              <w:rPr>
                <w:rFonts w:ascii="Helvetica" w:hAnsi="Helvetica" w:cs="Helvetica"/>
                <w:spacing w:val="37"/>
                <w:sz w:val="22"/>
                <w:szCs w:val="22"/>
              </w:rPr>
              <w:t xml:space="preserve"> </w:t>
            </w:r>
            <w:r>
              <w:rPr>
                <w:rFonts w:ascii="Helvetica" w:hAnsi="Helvetica" w:cs="Helvetica"/>
                <w:spacing w:val="-1"/>
                <w:sz w:val="22"/>
                <w:szCs w:val="22"/>
              </w:rPr>
              <w:t>for</w:t>
            </w:r>
            <w:r>
              <w:rPr>
                <w:rFonts w:ascii="Helvetica" w:hAnsi="Helvetica" w:cs="Helvetica"/>
                <w:sz w:val="22"/>
                <w:szCs w:val="22"/>
              </w:rPr>
              <w:t xml:space="preserve"> </w:t>
            </w:r>
            <w:r>
              <w:rPr>
                <w:rFonts w:ascii="Helvetica" w:hAnsi="Helvetica" w:cs="Helvetica"/>
                <w:spacing w:val="-1"/>
                <w:sz w:val="22"/>
                <w:szCs w:val="22"/>
              </w:rPr>
              <w:t>nautical</w:t>
            </w:r>
            <w:r>
              <w:rPr>
                <w:rFonts w:ascii="Helvetica" w:hAnsi="Helvetica" w:cs="Helvetica"/>
                <w:sz w:val="22"/>
                <w:szCs w:val="22"/>
              </w:rPr>
              <w:t xml:space="preserve"> </w:t>
            </w:r>
            <w:r>
              <w:rPr>
                <w:rFonts w:ascii="Helvetica" w:hAnsi="Helvetica" w:cs="Helvetica"/>
                <w:spacing w:val="-1"/>
                <w:sz w:val="22"/>
                <w:szCs w:val="22"/>
              </w:rPr>
              <w:t>charts.</w:t>
            </w: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N</w:t>
            </w:r>
            <w:r>
              <w:rPr>
                <w:rFonts w:ascii="Helvetica" w:hAnsi="Helvetica" w:cs="Helvetica"/>
                <w:sz w:val="22"/>
                <w:szCs w:val="22"/>
              </w:rPr>
              <w:t xml:space="preserve"> </w:t>
            </w:r>
            <w:r>
              <w:rPr>
                <w:rFonts w:ascii="Helvetica" w:hAnsi="Helvetica" w:cs="Helvetica"/>
                <w:spacing w:val="-1"/>
                <w:sz w:val="22"/>
                <w:szCs w:val="22"/>
              </w:rPr>
              <w:t>1.2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204"/>
            </w:pPr>
            <w:r>
              <w:rPr>
                <w:rFonts w:ascii="Helvetica" w:hAnsi="Helvetica" w:cs="Helvetica"/>
                <w:spacing w:val="-1"/>
                <w:sz w:val="22"/>
                <w:szCs w:val="22"/>
              </w:rPr>
              <w:t>Detailed</w:t>
            </w:r>
            <w:r>
              <w:rPr>
                <w:rFonts w:ascii="Helvetica" w:hAnsi="Helvetica" w:cs="Helvetica"/>
                <w:sz w:val="22"/>
                <w:szCs w:val="22"/>
              </w:rPr>
              <w:t xml:space="preserve"> </w:t>
            </w:r>
            <w:r>
              <w:rPr>
                <w:rFonts w:ascii="Helvetica" w:hAnsi="Helvetica" w:cs="Helvetica"/>
                <w:spacing w:val="-1"/>
                <w:sz w:val="22"/>
                <w:szCs w:val="22"/>
              </w:rPr>
              <w:t>characteristics</w:t>
            </w:r>
            <w:r>
              <w:rPr>
                <w:rFonts w:ascii="Helvetica" w:hAnsi="Helvetica" w:cs="Helvetica"/>
                <w:spacing w:val="-2"/>
                <w:sz w:val="22"/>
                <w:szCs w:val="22"/>
              </w:rPr>
              <w:t xml:space="preserve"> </w:t>
            </w:r>
            <w:r>
              <w:rPr>
                <w:rFonts w:ascii="Helvetica" w:hAnsi="Helvetica" w:cs="Helvetica"/>
                <w:sz w:val="22"/>
                <w:szCs w:val="22"/>
              </w:rPr>
              <w:t xml:space="preserve">of </w:t>
            </w:r>
            <w:r>
              <w:rPr>
                <w:rFonts w:ascii="Helvetica" w:hAnsi="Helvetica" w:cs="Helvetica"/>
                <w:spacing w:val="-1"/>
                <w:sz w:val="22"/>
                <w:szCs w:val="22"/>
              </w:rPr>
              <w:t>local</w:t>
            </w:r>
            <w:r>
              <w:rPr>
                <w:rFonts w:ascii="Helvetica" w:hAnsi="Helvetica" w:cs="Helvetica"/>
                <w:sz w:val="22"/>
                <w:szCs w:val="22"/>
              </w:rPr>
              <w:t xml:space="preserve"> </w:t>
            </w:r>
            <w:r>
              <w:rPr>
                <w:rFonts w:ascii="Helvetica" w:hAnsi="Helvetica" w:cs="Helvetica"/>
                <w:spacing w:val="-1"/>
                <w:sz w:val="22"/>
                <w:szCs w:val="22"/>
              </w:rPr>
              <w:t>Aids</w:t>
            </w:r>
            <w:r>
              <w:rPr>
                <w:rFonts w:ascii="Helvetica" w:hAnsi="Helvetica" w:cs="Helvetica"/>
                <w:spacing w:val="-2"/>
                <w:sz w:val="22"/>
                <w:szCs w:val="22"/>
              </w:rPr>
              <w:t xml:space="preserve"> </w:t>
            </w:r>
            <w:r>
              <w:rPr>
                <w:rFonts w:ascii="Helvetica" w:hAnsi="Helvetica" w:cs="Helvetica"/>
                <w:sz w:val="22"/>
                <w:szCs w:val="22"/>
              </w:rPr>
              <w:t>to</w:t>
            </w:r>
            <w:r>
              <w:rPr>
                <w:rFonts w:ascii="Helvetica" w:hAnsi="Helvetica" w:cs="Helvetica"/>
                <w:spacing w:val="23"/>
                <w:sz w:val="22"/>
                <w:szCs w:val="22"/>
              </w:rPr>
              <w:t xml:space="preserve"> </w:t>
            </w:r>
            <w:r>
              <w:rPr>
                <w:rFonts w:ascii="Helvetica" w:hAnsi="Helvetica" w:cs="Helvetica"/>
                <w:spacing w:val="-1"/>
                <w:sz w:val="22"/>
                <w:szCs w:val="22"/>
              </w:rPr>
              <w:t>Navigation.</w:t>
            </w:r>
            <w:r>
              <w:rPr>
                <w:rFonts w:ascii="Helvetica" w:hAnsi="Helvetica" w:cs="Helvetica"/>
                <w:sz w:val="22"/>
                <w:szCs w:val="22"/>
              </w:rPr>
              <w:t xml:space="preserve"> </w:t>
            </w:r>
          </w:p>
        </w:tc>
        <w:tc>
          <w:tcPr>
            <w:tcW w:w="5389" w:type="dxa"/>
            <w:vMerge/>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204"/>
            </w:pP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1"/>
                <w:sz w:val="22"/>
                <w:szCs w:val="22"/>
              </w:rPr>
              <w:t>N</w:t>
            </w:r>
            <w:r>
              <w:rPr>
                <w:rFonts w:ascii="Helvetica" w:hAnsi="Helvetica" w:cs="Helvetica"/>
                <w:spacing w:val="1"/>
                <w:sz w:val="22"/>
                <w:szCs w:val="22"/>
              </w:rPr>
              <w:t xml:space="preserve"> </w:t>
            </w:r>
            <w:r>
              <w:rPr>
                <w:rFonts w:ascii="Helvetica" w:hAnsi="Helvetica" w:cs="Helvetica"/>
                <w:spacing w:val="-1"/>
                <w:sz w:val="22"/>
                <w:szCs w:val="22"/>
              </w:rPr>
              <w:t>1.3</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143"/>
            </w:pPr>
            <w:r>
              <w:rPr>
                <w:rFonts w:ascii="Helvetica" w:hAnsi="Helvetica" w:cs="Helvetica"/>
                <w:spacing w:val="-1"/>
                <w:sz w:val="22"/>
                <w:szCs w:val="22"/>
              </w:rPr>
              <w:t>Locations</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2"/>
                <w:sz w:val="22"/>
                <w:szCs w:val="22"/>
              </w:rPr>
              <w:t>Coast</w:t>
            </w:r>
            <w:r>
              <w:rPr>
                <w:rFonts w:ascii="Helvetica" w:hAnsi="Helvetica" w:cs="Helvetica"/>
                <w:sz w:val="22"/>
                <w:szCs w:val="22"/>
              </w:rPr>
              <w:t xml:space="preserve"> </w:t>
            </w:r>
            <w:r>
              <w:rPr>
                <w:rFonts w:ascii="Helvetica" w:hAnsi="Helvetica" w:cs="Helvetica"/>
                <w:spacing w:val="-2"/>
                <w:sz w:val="22"/>
                <w:szCs w:val="22"/>
              </w:rPr>
              <w:t>Radio</w:t>
            </w:r>
            <w:r>
              <w:rPr>
                <w:rFonts w:ascii="Helvetica" w:hAnsi="Helvetica" w:cs="Helvetica"/>
                <w:sz w:val="22"/>
                <w:szCs w:val="22"/>
              </w:rPr>
              <w:t xml:space="preserve"> </w:t>
            </w:r>
            <w:r>
              <w:rPr>
                <w:rFonts w:ascii="Helvetica" w:hAnsi="Helvetica" w:cs="Helvetica"/>
                <w:spacing w:val="-1"/>
                <w:sz w:val="22"/>
                <w:szCs w:val="22"/>
              </w:rPr>
              <w:t>Stations,</w:t>
            </w:r>
            <w:r>
              <w:rPr>
                <w:rFonts w:ascii="Helvetica" w:hAnsi="Helvetica" w:cs="Helvetica"/>
                <w:sz w:val="22"/>
                <w:szCs w:val="22"/>
              </w:rPr>
              <w:t xml:space="preserve"> </w:t>
            </w:r>
            <w:r>
              <w:rPr>
                <w:rFonts w:ascii="Helvetica" w:hAnsi="Helvetica" w:cs="Helvetica"/>
                <w:spacing w:val="-2"/>
                <w:sz w:val="22"/>
                <w:szCs w:val="22"/>
              </w:rPr>
              <w:t>with</w:t>
            </w:r>
            <w:r>
              <w:rPr>
                <w:rFonts w:ascii="Helvetica" w:hAnsi="Helvetica" w:cs="Helvetica"/>
                <w:spacing w:val="45"/>
                <w:sz w:val="22"/>
                <w:szCs w:val="22"/>
              </w:rPr>
              <w:t xml:space="preserve"> </w:t>
            </w:r>
            <w:r>
              <w:rPr>
                <w:rFonts w:ascii="Helvetica" w:hAnsi="Helvetica" w:cs="Helvetica"/>
                <w:spacing w:val="-1"/>
                <w:sz w:val="22"/>
                <w:szCs w:val="22"/>
              </w:rPr>
              <w:t>names</w:t>
            </w:r>
            <w:r>
              <w:rPr>
                <w:rFonts w:ascii="Helvetica" w:hAnsi="Helvetica" w:cs="Helvetica"/>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call</w:t>
            </w:r>
            <w:r>
              <w:rPr>
                <w:rFonts w:ascii="Helvetica" w:hAnsi="Helvetica" w:cs="Helvetica"/>
                <w:sz w:val="22"/>
                <w:szCs w:val="22"/>
              </w:rPr>
              <w:t xml:space="preserve"> </w:t>
            </w:r>
            <w:r>
              <w:rPr>
                <w:rFonts w:ascii="Helvetica" w:hAnsi="Helvetica" w:cs="Helvetica"/>
                <w:spacing w:val="-1"/>
                <w:sz w:val="22"/>
                <w:szCs w:val="22"/>
              </w:rPr>
              <w:t>signs</w:t>
            </w:r>
            <w:r w:rsidR="00D01BE3">
              <w:rPr>
                <w:rFonts w:ascii="Helvetica" w:hAnsi="Helvetica" w:cs="Helvetica"/>
                <w:sz w:val="22"/>
                <w:szCs w:val="22"/>
              </w:rPr>
              <w:t>.</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z w:val="22"/>
                <w:szCs w:val="22"/>
              </w:rPr>
              <w:t xml:space="preserve"> </w:t>
            </w:r>
          </w:p>
        </w:tc>
      </w:tr>
      <w:tr w:rsidR="00D01BE3" w:rsidTr="005D2884">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5" w:lineRule="exact"/>
              <w:ind w:left="63"/>
            </w:pPr>
            <w:r>
              <w:rPr>
                <w:rFonts w:ascii="Arial" w:hAnsi="Arial" w:cs="Arial"/>
                <w:b/>
                <w:bCs/>
                <w:sz w:val="22"/>
                <w:szCs w:val="22"/>
              </w:rPr>
              <w:t>N 2</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Passage</w:t>
            </w:r>
            <w:r>
              <w:rPr>
                <w:rFonts w:ascii="Arial" w:hAnsi="Arial" w:cs="Arial"/>
                <w:b/>
                <w:bCs/>
                <w:sz w:val="22"/>
                <w:szCs w:val="22"/>
              </w:rPr>
              <w:t xml:space="preserve"> </w:t>
            </w:r>
            <w:r>
              <w:rPr>
                <w:rFonts w:ascii="Arial" w:hAnsi="Arial" w:cs="Arial"/>
                <w:b/>
                <w:bCs/>
                <w:spacing w:val="-1"/>
                <w:sz w:val="22"/>
                <w:szCs w:val="22"/>
              </w:rPr>
              <w:t>planning</w:t>
            </w:r>
            <w:r>
              <w:rPr>
                <w:rFonts w:ascii="Arial" w:hAnsi="Arial" w:cs="Arial"/>
                <w:b/>
                <w:bCs/>
                <w:spacing w:val="-3"/>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1023"/>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N</w:t>
            </w:r>
            <w:r>
              <w:rPr>
                <w:rFonts w:ascii="Helvetica" w:hAnsi="Helvetica" w:cs="Helvetica"/>
                <w:sz w:val="22"/>
                <w:szCs w:val="22"/>
              </w:rPr>
              <w:t xml:space="preserve"> 2.1</w:t>
            </w:r>
            <w:r>
              <w:rPr>
                <w:rFonts w:ascii="Helvetica" w:hAnsi="Helvetica" w:cs="Helvetica"/>
                <w:spacing w:val="-1"/>
                <w:sz w:val="22"/>
                <w:szCs w:val="22"/>
              </w:rPr>
              <w:t xml:space="preserve"> </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8" w:lineRule="auto"/>
              <w:ind w:left="66" w:right="53"/>
            </w:pPr>
            <w:r>
              <w:rPr>
                <w:rFonts w:ascii="Helvetica" w:hAnsi="Helvetica" w:cs="Helvetica"/>
                <w:spacing w:val="-1"/>
                <w:sz w:val="22"/>
                <w:szCs w:val="22"/>
              </w:rPr>
              <w:t>Verbatim</w:t>
            </w:r>
            <w:r>
              <w:rPr>
                <w:rFonts w:ascii="Helvetica" w:hAnsi="Helvetica" w:cs="Helvetica"/>
                <w:sz w:val="22"/>
                <w:szCs w:val="22"/>
              </w:rPr>
              <w:t xml:space="preserve"> </w:t>
            </w:r>
            <w:r>
              <w:rPr>
                <w:rFonts w:ascii="Helvetica" w:hAnsi="Helvetica" w:cs="Helvetica"/>
                <w:spacing w:val="-1"/>
                <w:sz w:val="22"/>
                <w:szCs w:val="22"/>
              </w:rPr>
              <w:t>wording</w:t>
            </w:r>
            <w:r>
              <w:rPr>
                <w:rFonts w:ascii="Helvetica" w:hAnsi="Helvetica" w:cs="Helvetica"/>
                <w:sz w:val="22"/>
                <w:szCs w:val="22"/>
              </w:rPr>
              <w:t xml:space="preserve"> </w:t>
            </w:r>
            <w:r>
              <w:rPr>
                <w:rFonts w:ascii="Helvetica" w:hAnsi="Helvetica" w:cs="Helvetica"/>
                <w:spacing w:val="-2"/>
                <w:sz w:val="22"/>
                <w:szCs w:val="22"/>
              </w:rPr>
              <w:t>of</w:t>
            </w:r>
            <w:r>
              <w:rPr>
                <w:rFonts w:ascii="Helvetica" w:hAnsi="Helvetica" w:cs="Helvetica"/>
                <w:sz w:val="22"/>
                <w:szCs w:val="22"/>
              </w:rPr>
              <w:t xml:space="preserve"> </w:t>
            </w:r>
            <w:r>
              <w:rPr>
                <w:rFonts w:ascii="Helvetica" w:hAnsi="Helvetica" w:cs="Helvetica"/>
                <w:spacing w:val="-1"/>
                <w:sz w:val="22"/>
                <w:szCs w:val="22"/>
              </w:rPr>
              <w:t>preambles</w:t>
            </w:r>
            <w:r>
              <w:rPr>
                <w:rFonts w:ascii="Helvetica" w:hAnsi="Helvetica" w:cs="Helvetica"/>
                <w:spacing w:val="-2"/>
                <w:sz w:val="22"/>
                <w:szCs w:val="22"/>
              </w:rPr>
              <w:t xml:space="preserve"> </w:t>
            </w:r>
            <w:r>
              <w:rPr>
                <w:rFonts w:ascii="Helvetica" w:hAnsi="Helvetica" w:cs="Helvetica"/>
                <w:sz w:val="22"/>
                <w:szCs w:val="22"/>
              </w:rPr>
              <w:t>to</w:t>
            </w:r>
            <w:r>
              <w:rPr>
                <w:rFonts w:ascii="Helvetica" w:hAnsi="Helvetica" w:cs="Helvetica"/>
                <w:spacing w:val="-2"/>
                <w:sz w:val="22"/>
                <w:szCs w:val="22"/>
              </w:rPr>
              <w:t xml:space="preserve"> IMO</w:t>
            </w:r>
            <w:r>
              <w:rPr>
                <w:rFonts w:ascii="Helvetica" w:hAnsi="Helvetica" w:cs="Helvetica"/>
                <w:spacing w:val="23"/>
                <w:sz w:val="22"/>
                <w:szCs w:val="22"/>
              </w:rPr>
              <w:t xml:space="preserve"> </w:t>
            </w:r>
            <w:r>
              <w:rPr>
                <w:rFonts w:ascii="Helvetica" w:hAnsi="Helvetica" w:cs="Helvetica"/>
                <w:spacing w:val="-1"/>
                <w:sz w:val="22"/>
                <w:szCs w:val="22"/>
              </w:rPr>
              <w:t>Resolutions,</w:t>
            </w:r>
            <w:r>
              <w:rPr>
                <w:rFonts w:ascii="Helvetica" w:hAnsi="Helvetica" w:cs="Helvetica"/>
                <w:spacing w:val="1"/>
                <w:sz w:val="22"/>
                <w:szCs w:val="22"/>
              </w:rPr>
              <w:t xml:space="preserve"> </w:t>
            </w:r>
            <w:r>
              <w:rPr>
                <w:rFonts w:ascii="Helvetica" w:hAnsi="Helvetica" w:cs="Helvetica"/>
                <w:spacing w:val="-1"/>
                <w:sz w:val="22"/>
                <w:szCs w:val="22"/>
              </w:rPr>
              <w:t>although</w:t>
            </w:r>
            <w:r>
              <w:rPr>
                <w:rFonts w:ascii="Helvetica" w:hAnsi="Helvetica" w:cs="Helvetica"/>
                <w:sz w:val="22"/>
                <w:szCs w:val="22"/>
              </w:rPr>
              <w:t xml:space="preserve"> </w:t>
            </w:r>
            <w:r>
              <w:rPr>
                <w:rFonts w:ascii="Helvetica" w:hAnsi="Helvetica" w:cs="Helvetica"/>
                <w:spacing w:val="-1"/>
                <w:sz w:val="22"/>
                <w:szCs w:val="22"/>
              </w:rPr>
              <w:t>the</w:t>
            </w:r>
            <w:r>
              <w:rPr>
                <w:rFonts w:ascii="Helvetica" w:hAnsi="Helvetica" w:cs="Helvetica"/>
                <w:spacing w:val="2"/>
                <w:sz w:val="22"/>
                <w:szCs w:val="22"/>
              </w:rPr>
              <w:t xml:space="preserve"> </w:t>
            </w:r>
            <w:r>
              <w:rPr>
                <w:rFonts w:ascii="Helvetica" w:hAnsi="Helvetica" w:cs="Helvetica"/>
                <w:spacing w:val="-1"/>
                <w:sz w:val="22"/>
                <w:szCs w:val="22"/>
              </w:rPr>
              <w:t>resulting</w:t>
            </w:r>
            <w:r>
              <w:rPr>
                <w:rFonts w:ascii="Helvetica" w:hAnsi="Helvetica" w:cs="Helvetica"/>
                <w:sz w:val="22"/>
                <w:szCs w:val="22"/>
              </w:rPr>
              <w:t xml:space="preserve"> </w:t>
            </w:r>
            <w:r>
              <w:rPr>
                <w:rFonts w:ascii="Helvetica" w:hAnsi="Helvetica" w:cs="Helvetica"/>
                <w:spacing w:val="-1"/>
                <w:sz w:val="22"/>
                <w:szCs w:val="22"/>
              </w:rPr>
              <w:t>rules</w:t>
            </w:r>
            <w:r>
              <w:rPr>
                <w:rFonts w:ascii="Helvetica" w:hAnsi="Helvetica" w:cs="Helvetica"/>
                <w:spacing w:val="23"/>
                <w:sz w:val="22"/>
                <w:szCs w:val="22"/>
              </w:rPr>
              <w:t xml:space="preserve"> </w:t>
            </w:r>
            <w:r>
              <w:rPr>
                <w:rFonts w:ascii="Helvetica" w:hAnsi="Helvetica" w:cs="Helvetica"/>
                <w:spacing w:val="-1"/>
                <w:sz w:val="22"/>
                <w:szCs w:val="22"/>
              </w:rPr>
              <w:t>and</w:t>
            </w:r>
            <w:r>
              <w:rPr>
                <w:rFonts w:ascii="Helvetica" w:hAnsi="Helvetica" w:cs="Helvetica"/>
                <w:sz w:val="22"/>
                <w:szCs w:val="22"/>
              </w:rPr>
              <w:t xml:space="preserve"> </w:t>
            </w:r>
            <w:r>
              <w:rPr>
                <w:rFonts w:ascii="Helvetica" w:hAnsi="Helvetica" w:cs="Helvetica"/>
                <w:spacing w:val="-1"/>
                <w:sz w:val="22"/>
                <w:szCs w:val="22"/>
              </w:rPr>
              <w:t>recommendations</w:t>
            </w:r>
            <w:r>
              <w:rPr>
                <w:rFonts w:ascii="Helvetica" w:hAnsi="Helvetica" w:cs="Helvetica"/>
                <w:spacing w:val="-2"/>
                <w:sz w:val="22"/>
                <w:szCs w:val="22"/>
              </w:rPr>
              <w:t xml:space="preserve"> </w:t>
            </w:r>
            <w:r>
              <w:rPr>
                <w:rFonts w:ascii="Helvetica" w:hAnsi="Helvetica" w:cs="Helvetica"/>
                <w:spacing w:val="-1"/>
                <w:sz w:val="22"/>
                <w:szCs w:val="22"/>
              </w:rPr>
              <w:t>themselves</w:t>
            </w:r>
            <w:r>
              <w:rPr>
                <w:rFonts w:ascii="Helvetica" w:hAnsi="Helvetica" w:cs="Helvetica"/>
                <w:sz w:val="22"/>
                <w:szCs w:val="22"/>
              </w:rPr>
              <w:t xml:space="preserve"> </w:t>
            </w:r>
            <w:r>
              <w:rPr>
                <w:rFonts w:ascii="Helvetica" w:hAnsi="Helvetica" w:cs="Helvetica"/>
                <w:spacing w:val="-2"/>
                <w:sz w:val="22"/>
                <w:szCs w:val="22"/>
              </w:rPr>
              <w:t>will</w:t>
            </w:r>
            <w:r>
              <w:rPr>
                <w:rFonts w:ascii="Helvetica" w:hAnsi="Helvetica" w:cs="Helvetica"/>
                <w:spacing w:val="25"/>
                <w:sz w:val="22"/>
                <w:szCs w:val="22"/>
              </w:rPr>
              <w:t xml:space="preserve"> </w:t>
            </w:r>
            <w:r>
              <w:rPr>
                <w:rFonts w:ascii="Helvetica" w:hAnsi="Helvetica" w:cs="Helvetica"/>
                <w:spacing w:val="-1"/>
                <w:sz w:val="22"/>
                <w:szCs w:val="22"/>
              </w:rPr>
              <w:t>often</w:t>
            </w:r>
            <w:r>
              <w:rPr>
                <w:rFonts w:ascii="Helvetica" w:hAnsi="Helvetica" w:cs="Helvetica"/>
                <w:sz w:val="22"/>
                <w:szCs w:val="22"/>
              </w:rPr>
              <w:t xml:space="preserve"> </w:t>
            </w:r>
            <w:r>
              <w:rPr>
                <w:rFonts w:ascii="Helvetica" w:hAnsi="Helvetica" w:cs="Helvetica"/>
                <w:spacing w:val="-1"/>
                <w:sz w:val="22"/>
                <w:szCs w:val="22"/>
              </w:rPr>
              <w:t>appear</w:t>
            </w:r>
            <w:r>
              <w:rPr>
                <w:rFonts w:ascii="Helvetica" w:hAnsi="Helvetica" w:cs="Helvetica"/>
                <w:sz w:val="22"/>
                <w:szCs w:val="22"/>
              </w:rPr>
              <w:t xml:space="preserve"> </w:t>
            </w:r>
            <w:r>
              <w:rPr>
                <w:rFonts w:ascii="Helvetica" w:hAnsi="Helvetica" w:cs="Helvetica"/>
                <w:spacing w:val="-1"/>
                <w:sz w:val="22"/>
                <w:szCs w:val="22"/>
              </w:rPr>
              <w:t>under</w:t>
            </w:r>
            <w:r>
              <w:rPr>
                <w:rFonts w:ascii="Helvetica" w:hAnsi="Helvetica" w:cs="Helvetica"/>
                <w:sz w:val="22"/>
                <w:szCs w:val="22"/>
              </w:rPr>
              <w:t xml:space="preserve"> </w:t>
            </w:r>
            <w:r>
              <w:rPr>
                <w:rFonts w:ascii="Helvetica" w:hAnsi="Helvetica" w:cs="Helvetica"/>
                <w:spacing w:val="-1"/>
                <w:sz w:val="22"/>
                <w:szCs w:val="22"/>
              </w:rPr>
              <w:t>E</w:t>
            </w:r>
            <w:r>
              <w:rPr>
                <w:rFonts w:ascii="Helvetica" w:hAnsi="Helvetica" w:cs="Helvetica"/>
                <w:sz w:val="22"/>
                <w:szCs w:val="22"/>
              </w:rPr>
              <w:t xml:space="preserve"> </w:t>
            </w:r>
            <w:r>
              <w:rPr>
                <w:rFonts w:ascii="Helvetica" w:hAnsi="Helvetica" w:cs="Helvetica"/>
                <w:spacing w:val="-2"/>
                <w:sz w:val="22"/>
                <w:szCs w:val="22"/>
              </w:rPr>
              <w:t>2.1.</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39" w:lineRule="auto"/>
              <w:ind w:left="66" w:right="296"/>
              <w:jc w:val="both"/>
            </w:pPr>
            <w:r>
              <w:rPr>
                <w:rFonts w:ascii="Helvetica" w:hAnsi="Helvetica" w:cs="Helvetica"/>
                <w:spacing w:val="-1"/>
                <w:sz w:val="22"/>
                <w:szCs w:val="22"/>
              </w:rPr>
              <w:t>For</w:t>
            </w:r>
            <w:r>
              <w:rPr>
                <w:rFonts w:ascii="Helvetica" w:hAnsi="Helvetica" w:cs="Helvetica"/>
                <w:sz w:val="22"/>
                <w:szCs w:val="22"/>
              </w:rPr>
              <w:t xml:space="preserve"> </w:t>
            </w:r>
            <w:r>
              <w:rPr>
                <w:rFonts w:ascii="Helvetica" w:hAnsi="Helvetica" w:cs="Helvetica"/>
                <w:spacing w:val="-1"/>
                <w:sz w:val="22"/>
                <w:szCs w:val="22"/>
              </w:rPr>
              <w:t>example, ’The</w:t>
            </w:r>
            <w:r>
              <w:rPr>
                <w:rFonts w:ascii="Helvetica" w:hAnsi="Helvetica" w:cs="Helvetica"/>
                <w:spacing w:val="-2"/>
                <w:sz w:val="22"/>
                <w:szCs w:val="22"/>
              </w:rPr>
              <w:t xml:space="preserve"> </w:t>
            </w:r>
            <w:r>
              <w:rPr>
                <w:rFonts w:ascii="Helvetica" w:hAnsi="Helvetica" w:cs="Helvetica"/>
                <w:spacing w:val="-1"/>
                <w:sz w:val="22"/>
                <w:szCs w:val="22"/>
              </w:rPr>
              <w:t>Assembly,</w:t>
            </w:r>
            <w:r>
              <w:rPr>
                <w:rFonts w:ascii="Helvetica" w:hAnsi="Helvetica" w:cs="Helvetica"/>
                <w:spacing w:val="2"/>
                <w:sz w:val="22"/>
                <w:szCs w:val="22"/>
              </w:rPr>
              <w:t xml:space="preserve"> </w:t>
            </w:r>
            <w:r>
              <w:rPr>
                <w:rFonts w:ascii="Helvetica" w:hAnsi="Helvetica" w:cs="Helvetica"/>
                <w:spacing w:val="-1"/>
                <w:sz w:val="22"/>
                <w:szCs w:val="22"/>
              </w:rPr>
              <w:t>recalling</w:t>
            </w:r>
            <w:r>
              <w:rPr>
                <w:rFonts w:ascii="Helvetica" w:hAnsi="Helvetica" w:cs="Helvetica"/>
                <w:sz w:val="22"/>
                <w:szCs w:val="22"/>
              </w:rPr>
              <w:t xml:space="preserve"> </w:t>
            </w:r>
            <w:r>
              <w:rPr>
                <w:rFonts w:ascii="Helvetica" w:hAnsi="Helvetica" w:cs="Helvetica"/>
                <w:spacing w:val="-1"/>
                <w:sz w:val="22"/>
                <w:szCs w:val="22"/>
              </w:rPr>
              <w:t xml:space="preserve">Art. </w:t>
            </w:r>
            <w:r>
              <w:rPr>
                <w:rFonts w:ascii="Helvetica" w:hAnsi="Helvetica" w:cs="Helvetica"/>
                <w:sz w:val="22"/>
                <w:szCs w:val="22"/>
              </w:rPr>
              <w:t>16</w:t>
            </w:r>
            <w:r>
              <w:rPr>
                <w:rFonts w:ascii="Helvetica" w:hAnsi="Helvetica" w:cs="Helvetica"/>
                <w:spacing w:val="-2"/>
                <w:sz w:val="22"/>
                <w:szCs w:val="22"/>
              </w:rPr>
              <w:t xml:space="preserve"> </w:t>
            </w:r>
            <w:r>
              <w:rPr>
                <w:rFonts w:ascii="Helvetica" w:hAnsi="Helvetica" w:cs="Helvetica"/>
                <w:sz w:val="22"/>
                <w:szCs w:val="22"/>
              </w:rPr>
              <w:t>(1)</w:t>
            </w:r>
            <w:r>
              <w:rPr>
                <w:rFonts w:ascii="Helvetica" w:hAnsi="Helvetica" w:cs="Helvetica"/>
                <w:spacing w:val="-1"/>
                <w:sz w:val="22"/>
                <w:szCs w:val="22"/>
              </w:rPr>
              <w:t xml:space="preserve"> </w:t>
            </w:r>
            <w:r>
              <w:rPr>
                <w:rFonts w:ascii="Helvetica" w:hAnsi="Helvetica" w:cs="Helvetica"/>
                <w:spacing w:val="-2"/>
                <w:sz w:val="22"/>
                <w:szCs w:val="22"/>
              </w:rPr>
              <w:t>of</w:t>
            </w:r>
            <w:r>
              <w:rPr>
                <w:rFonts w:ascii="Helvetica" w:hAnsi="Helvetica" w:cs="Helvetica"/>
                <w:spacing w:val="25"/>
                <w:sz w:val="22"/>
                <w:szCs w:val="22"/>
              </w:rPr>
              <w:t xml:space="preserve"> </w:t>
            </w:r>
            <w:r>
              <w:rPr>
                <w:rFonts w:ascii="Helvetica" w:hAnsi="Helvetica" w:cs="Helvetica"/>
                <w:spacing w:val="-1"/>
                <w:sz w:val="22"/>
                <w:szCs w:val="22"/>
              </w:rPr>
              <w:t>the</w:t>
            </w:r>
            <w:r>
              <w:rPr>
                <w:rFonts w:ascii="Helvetica" w:hAnsi="Helvetica" w:cs="Helvetica"/>
                <w:sz w:val="22"/>
                <w:szCs w:val="22"/>
              </w:rPr>
              <w:t xml:space="preserve"> </w:t>
            </w:r>
            <w:r>
              <w:rPr>
                <w:rFonts w:ascii="Helvetica" w:hAnsi="Helvetica" w:cs="Helvetica"/>
                <w:spacing w:val="-1"/>
                <w:sz w:val="22"/>
                <w:szCs w:val="22"/>
              </w:rPr>
              <w:t>Convention...being</w:t>
            </w:r>
            <w:r>
              <w:rPr>
                <w:rFonts w:ascii="Helvetica" w:hAnsi="Helvetica" w:cs="Helvetica"/>
                <w:sz w:val="22"/>
                <w:szCs w:val="22"/>
              </w:rPr>
              <w:t xml:space="preserve"> </w:t>
            </w:r>
            <w:r>
              <w:rPr>
                <w:rFonts w:ascii="Helvetica" w:hAnsi="Helvetica" w:cs="Helvetica"/>
                <w:spacing w:val="-2"/>
                <w:sz w:val="22"/>
                <w:szCs w:val="22"/>
              </w:rPr>
              <w:t>aware</w:t>
            </w:r>
            <w:r>
              <w:rPr>
                <w:rFonts w:ascii="Helvetica" w:hAnsi="Helvetica" w:cs="Helvetica"/>
                <w:sz w:val="22"/>
                <w:szCs w:val="22"/>
              </w:rPr>
              <w:t xml:space="preserve"> </w:t>
            </w:r>
            <w:r>
              <w:rPr>
                <w:rFonts w:ascii="Helvetica" w:hAnsi="Helvetica" w:cs="Helvetica"/>
                <w:spacing w:val="-1"/>
                <w:sz w:val="22"/>
                <w:szCs w:val="22"/>
              </w:rPr>
              <w:t>of...being</w:t>
            </w:r>
            <w:r>
              <w:rPr>
                <w:rFonts w:ascii="Helvetica" w:hAnsi="Helvetica" w:cs="Helvetica"/>
                <w:sz w:val="22"/>
                <w:szCs w:val="22"/>
              </w:rPr>
              <w:t xml:space="preserve"> </w:t>
            </w:r>
            <w:r>
              <w:rPr>
                <w:rFonts w:ascii="Helvetica" w:hAnsi="Helvetica" w:cs="Helvetica"/>
                <w:spacing w:val="-2"/>
                <w:sz w:val="22"/>
                <w:szCs w:val="22"/>
              </w:rPr>
              <w:t>also</w:t>
            </w:r>
            <w:r>
              <w:rPr>
                <w:rFonts w:ascii="Helvetica" w:hAnsi="Helvetica" w:cs="Helvetica"/>
                <w:sz w:val="22"/>
                <w:szCs w:val="22"/>
              </w:rPr>
              <w:t xml:space="preserve"> </w:t>
            </w:r>
            <w:r>
              <w:rPr>
                <w:rFonts w:ascii="Helvetica" w:hAnsi="Helvetica" w:cs="Helvetica"/>
                <w:spacing w:val="-1"/>
                <w:sz w:val="22"/>
                <w:szCs w:val="22"/>
              </w:rPr>
              <w:t>aware</w:t>
            </w:r>
            <w:r>
              <w:rPr>
                <w:rFonts w:ascii="Helvetica" w:hAnsi="Helvetica" w:cs="Helvetica"/>
                <w:spacing w:val="29"/>
                <w:sz w:val="22"/>
                <w:szCs w:val="22"/>
              </w:rPr>
              <w:t xml:space="preserve"> </w:t>
            </w:r>
            <w:r>
              <w:rPr>
                <w:rFonts w:ascii="Helvetica" w:hAnsi="Helvetica" w:cs="Helvetica"/>
                <w:spacing w:val="-1"/>
                <w:sz w:val="22"/>
                <w:szCs w:val="22"/>
              </w:rPr>
              <w:t>of...’</w:t>
            </w:r>
            <w:r>
              <w:rPr>
                <w:rFonts w:ascii="Helvetica" w:hAnsi="Helvetica" w:cs="Helvetica"/>
                <w:sz w:val="22"/>
                <w:szCs w:val="22"/>
              </w:rPr>
              <w:t xml:space="preserve"> </w:t>
            </w:r>
          </w:p>
        </w:tc>
      </w:tr>
      <w:tr w:rsidR="00D01BE3" w:rsidTr="00DC293F">
        <w:tblPrEx>
          <w:tblCellMar>
            <w:top w:w="0" w:type="dxa"/>
            <w:left w:w="0" w:type="dxa"/>
            <w:bottom w:w="0" w:type="dxa"/>
            <w:right w:w="0" w:type="dxa"/>
          </w:tblCellMar>
        </w:tblPrEx>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5" w:lineRule="exact"/>
              <w:ind w:left="63"/>
            </w:pPr>
            <w:r>
              <w:rPr>
                <w:rFonts w:ascii="Arial" w:hAnsi="Arial" w:cs="Arial"/>
                <w:b/>
                <w:bCs/>
                <w:sz w:val="22"/>
                <w:szCs w:val="22"/>
              </w:rPr>
              <w:t>N 4</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jc w:val="center"/>
            </w:pPr>
            <w:r>
              <w:rPr>
                <w:rFonts w:ascii="Arial" w:hAnsi="Arial" w:cs="Arial"/>
                <w:b/>
                <w:bCs/>
                <w:spacing w:val="-1"/>
                <w:sz w:val="22"/>
                <w:szCs w:val="22"/>
              </w:rPr>
              <w:t>Communications</w:t>
            </w:r>
            <w:r>
              <w:rPr>
                <w:rFonts w:ascii="Arial" w:hAnsi="Arial" w:cs="Arial"/>
                <w:b/>
                <w:bCs/>
                <w:spacing w:val="-2"/>
                <w:sz w:val="22"/>
                <w:szCs w:val="22"/>
              </w:rPr>
              <w:t xml:space="preserve"> </w:t>
            </w:r>
            <w:r>
              <w:rPr>
                <w:rFonts w:ascii="Arial" w:hAnsi="Arial" w:cs="Arial"/>
                <w:b/>
                <w:bCs/>
                <w:spacing w:val="-1"/>
                <w:sz w:val="22"/>
                <w:szCs w:val="22"/>
              </w:rPr>
              <w:t>(textual)</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N</w:t>
            </w:r>
            <w:r>
              <w:rPr>
                <w:rFonts w:ascii="Helvetica" w:hAnsi="Helvetica" w:cs="Helvetica"/>
                <w:sz w:val="22"/>
                <w:szCs w:val="22"/>
              </w:rPr>
              <w:t xml:space="preserve"> </w:t>
            </w:r>
            <w:r>
              <w:rPr>
                <w:rFonts w:ascii="Helvetica" w:hAnsi="Helvetica" w:cs="Helvetica"/>
                <w:spacing w:val="-1"/>
                <w:sz w:val="22"/>
                <w:szCs w:val="22"/>
              </w:rPr>
              <w:t>4.1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192"/>
            </w:pPr>
            <w:r>
              <w:rPr>
                <w:rFonts w:ascii="Helvetica" w:hAnsi="Helvetica" w:cs="Helvetica"/>
                <w:spacing w:val="-2"/>
                <w:sz w:val="22"/>
                <w:szCs w:val="22"/>
              </w:rPr>
              <w:t>Two-way</w:t>
            </w:r>
            <w:r>
              <w:rPr>
                <w:rFonts w:ascii="Helvetica" w:hAnsi="Helvetica" w:cs="Helvetica"/>
                <w:sz w:val="22"/>
                <w:szCs w:val="22"/>
              </w:rPr>
              <w:t xml:space="preserve"> </w:t>
            </w:r>
            <w:r>
              <w:rPr>
                <w:rFonts w:ascii="Helvetica" w:hAnsi="Helvetica" w:cs="Helvetica"/>
                <w:spacing w:val="-1"/>
                <w:sz w:val="22"/>
                <w:szCs w:val="22"/>
              </w:rPr>
              <w:t>Radio</w:t>
            </w:r>
            <w:r>
              <w:rPr>
                <w:rFonts w:ascii="Helvetica" w:hAnsi="Helvetica" w:cs="Helvetica"/>
                <w:sz w:val="22"/>
                <w:szCs w:val="22"/>
              </w:rPr>
              <w:t xml:space="preserve"> </w:t>
            </w:r>
            <w:r>
              <w:rPr>
                <w:rFonts w:ascii="Helvetica" w:hAnsi="Helvetica" w:cs="Helvetica"/>
                <w:spacing w:val="-1"/>
                <w:sz w:val="22"/>
                <w:szCs w:val="22"/>
              </w:rPr>
              <w:t>Communications</w:t>
            </w:r>
            <w:r>
              <w:rPr>
                <w:rFonts w:ascii="Helvetica" w:hAnsi="Helvetica" w:cs="Helvetica"/>
                <w:sz w:val="22"/>
                <w:szCs w:val="22"/>
              </w:rPr>
              <w:t xml:space="preserve"> </w:t>
            </w:r>
            <w:r>
              <w:rPr>
                <w:rFonts w:ascii="Helvetica" w:hAnsi="Helvetica" w:cs="Helvetica"/>
                <w:spacing w:val="-1"/>
                <w:sz w:val="22"/>
                <w:szCs w:val="22"/>
              </w:rPr>
              <w:t>other</w:t>
            </w:r>
            <w:r>
              <w:rPr>
                <w:rFonts w:ascii="Helvetica" w:hAnsi="Helvetica" w:cs="Helvetica"/>
                <w:spacing w:val="27"/>
                <w:sz w:val="22"/>
                <w:szCs w:val="22"/>
              </w:rPr>
              <w:t xml:space="preserve"> </w:t>
            </w:r>
            <w:r>
              <w:rPr>
                <w:rFonts w:ascii="Helvetica" w:hAnsi="Helvetica" w:cs="Helvetica"/>
                <w:spacing w:val="-1"/>
                <w:sz w:val="22"/>
                <w:szCs w:val="22"/>
              </w:rPr>
              <w:t>than</w:t>
            </w:r>
            <w:r>
              <w:rPr>
                <w:rFonts w:ascii="Helvetica" w:hAnsi="Helvetica" w:cs="Helvetica"/>
                <w:sz w:val="22"/>
                <w:szCs w:val="22"/>
              </w:rPr>
              <w:t xml:space="preserve"> </w:t>
            </w:r>
            <w:r>
              <w:rPr>
                <w:rFonts w:ascii="Helvetica" w:hAnsi="Helvetica" w:cs="Helvetica"/>
                <w:spacing w:val="-1"/>
                <w:sz w:val="22"/>
                <w:szCs w:val="22"/>
              </w:rPr>
              <w:t>vessel</w:t>
            </w:r>
            <w:r>
              <w:rPr>
                <w:rFonts w:ascii="Helvetica" w:hAnsi="Helvetica" w:cs="Helvetica"/>
                <w:sz w:val="22"/>
                <w:szCs w:val="22"/>
              </w:rPr>
              <w:t xml:space="preserve"> </w:t>
            </w:r>
            <w:r>
              <w:rPr>
                <w:rFonts w:ascii="Helvetica" w:hAnsi="Helvetica" w:cs="Helvetica"/>
                <w:spacing w:val="-1"/>
                <w:sz w:val="22"/>
                <w:szCs w:val="22"/>
              </w:rPr>
              <w:t>reporting</w:t>
            </w:r>
            <w:r>
              <w:rPr>
                <w:rFonts w:ascii="Helvetica" w:hAnsi="Helvetica" w:cs="Helvetica"/>
                <w:sz w:val="22"/>
                <w:szCs w:val="22"/>
              </w:rPr>
              <w:t xml:space="preserve"> </w:t>
            </w:r>
            <w:r>
              <w:rPr>
                <w:rFonts w:ascii="Helvetica" w:hAnsi="Helvetica" w:cs="Helvetica"/>
                <w:spacing w:val="-1"/>
                <w:sz w:val="22"/>
                <w:szCs w:val="22"/>
              </w:rPr>
              <w:t>systems.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N</w:t>
            </w:r>
            <w:r>
              <w:rPr>
                <w:rFonts w:ascii="Helvetica" w:hAnsi="Helvetica" w:cs="Helvetica"/>
                <w:sz w:val="22"/>
                <w:szCs w:val="22"/>
              </w:rPr>
              <w:t xml:space="preserve"> </w:t>
            </w:r>
            <w:r>
              <w:rPr>
                <w:rFonts w:ascii="Helvetica" w:hAnsi="Helvetica" w:cs="Helvetica"/>
                <w:spacing w:val="-1"/>
                <w:sz w:val="22"/>
                <w:szCs w:val="22"/>
              </w:rPr>
              <w:t>4.2</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GMDSS.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ind w:left="66" w:right="38"/>
            </w:pPr>
            <w:r>
              <w:rPr>
                <w:rFonts w:ascii="Helvetica" w:hAnsi="Helvetica" w:cs="Helvetica"/>
                <w:spacing w:val="-1"/>
                <w:sz w:val="22"/>
                <w:szCs w:val="22"/>
              </w:rPr>
              <w:t>Not</w:t>
            </w:r>
            <w:r>
              <w:rPr>
                <w:rFonts w:ascii="Helvetica" w:hAnsi="Helvetica" w:cs="Helvetica"/>
                <w:spacing w:val="1"/>
                <w:sz w:val="22"/>
                <w:szCs w:val="22"/>
              </w:rPr>
              <w:t xml:space="preserve"> </w:t>
            </w:r>
            <w:r>
              <w:rPr>
                <w:rFonts w:ascii="Helvetica" w:hAnsi="Helvetica" w:cs="Helvetica"/>
                <w:spacing w:val="-1"/>
                <w:sz w:val="22"/>
                <w:szCs w:val="22"/>
              </w:rPr>
              <w:t>considered</w:t>
            </w:r>
            <w:r>
              <w:rPr>
                <w:rFonts w:ascii="Helvetica" w:hAnsi="Helvetica" w:cs="Helvetica"/>
                <w:sz w:val="22"/>
                <w:szCs w:val="22"/>
              </w:rPr>
              <w:t xml:space="preserve"> </w:t>
            </w:r>
            <w:r>
              <w:rPr>
                <w:rFonts w:ascii="Helvetica" w:hAnsi="Helvetica" w:cs="Helvetica"/>
                <w:spacing w:val="-2"/>
                <w:sz w:val="22"/>
                <w:szCs w:val="22"/>
              </w:rPr>
              <w:t>necessary</w:t>
            </w:r>
            <w:r>
              <w:rPr>
                <w:rFonts w:ascii="Helvetica" w:hAnsi="Helvetica" w:cs="Helvetica"/>
                <w:sz w:val="22"/>
                <w:szCs w:val="22"/>
              </w:rPr>
              <w:t xml:space="preserve"> as </w:t>
            </w:r>
            <w:r>
              <w:rPr>
                <w:rFonts w:ascii="Helvetica" w:hAnsi="Helvetica" w:cs="Helvetica"/>
                <w:spacing w:val="-1"/>
                <w:sz w:val="22"/>
                <w:szCs w:val="22"/>
              </w:rPr>
              <w:t>general</w:t>
            </w:r>
            <w:r>
              <w:rPr>
                <w:rFonts w:ascii="Helvetica" w:hAnsi="Helvetica" w:cs="Helvetica"/>
                <w:sz w:val="22"/>
                <w:szCs w:val="22"/>
              </w:rPr>
              <w:t xml:space="preserve"> </w:t>
            </w:r>
            <w:r>
              <w:rPr>
                <w:rFonts w:ascii="Helvetica" w:hAnsi="Helvetica" w:cs="Helvetica"/>
                <w:spacing w:val="-2"/>
                <w:sz w:val="22"/>
                <w:szCs w:val="22"/>
              </w:rPr>
              <w:t>information,</w:t>
            </w:r>
            <w:r>
              <w:rPr>
                <w:rFonts w:ascii="Helvetica" w:hAnsi="Helvetica" w:cs="Helvetica"/>
                <w:sz w:val="22"/>
                <w:szCs w:val="22"/>
              </w:rPr>
              <w:t xml:space="preserve"> </w:t>
            </w:r>
            <w:r>
              <w:rPr>
                <w:rFonts w:ascii="Helvetica" w:hAnsi="Helvetica" w:cs="Helvetica"/>
                <w:spacing w:val="-1"/>
                <w:sz w:val="22"/>
                <w:szCs w:val="22"/>
              </w:rPr>
              <w:t>not</w:t>
            </w:r>
            <w:r>
              <w:rPr>
                <w:rFonts w:ascii="Helvetica" w:hAnsi="Helvetica" w:cs="Helvetica"/>
                <w:spacing w:val="53"/>
                <w:sz w:val="22"/>
                <w:szCs w:val="22"/>
              </w:rPr>
              <w:t xml:space="preserve"> </w:t>
            </w:r>
            <w:r>
              <w:rPr>
                <w:rFonts w:ascii="Helvetica" w:hAnsi="Helvetica" w:cs="Helvetica"/>
                <w:spacing w:val="-1"/>
                <w:sz w:val="22"/>
                <w:szCs w:val="22"/>
              </w:rPr>
              <w:t>specific</w:t>
            </w:r>
            <w:r>
              <w:rPr>
                <w:rFonts w:ascii="Helvetica" w:hAnsi="Helvetica" w:cs="Helvetica"/>
                <w:sz w:val="22"/>
                <w:szCs w:val="22"/>
              </w:rPr>
              <w:t xml:space="preserve"> </w:t>
            </w:r>
            <w:r>
              <w:rPr>
                <w:rFonts w:ascii="Helvetica" w:hAnsi="Helvetica" w:cs="Helvetica"/>
                <w:spacing w:val="-2"/>
                <w:sz w:val="22"/>
                <w:szCs w:val="22"/>
              </w:rPr>
              <w:t>to</w:t>
            </w:r>
            <w:r>
              <w:rPr>
                <w:rFonts w:ascii="Helvetica" w:hAnsi="Helvetica" w:cs="Helvetica"/>
                <w:sz w:val="22"/>
                <w:szCs w:val="22"/>
              </w:rPr>
              <w:t xml:space="preserve"> </w:t>
            </w:r>
            <w:r>
              <w:rPr>
                <w:rFonts w:ascii="Helvetica" w:hAnsi="Helvetica" w:cs="Helvetica"/>
                <w:spacing w:val="-1"/>
                <w:sz w:val="22"/>
                <w:szCs w:val="22"/>
              </w:rPr>
              <w:t>area.</w:t>
            </w:r>
            <w:r>
              <w:rPr>
                <w:rFonts w:ascii="Helvetica" w:hAnsi="Helvetica" w:cs="Helvetica"/>
                <w:sz w:val="22"/>
                <w:szCs w:val="22"/>
              </w:rPr>
              <w:t xml:space="preserve"> </w:t>
            </w:r>
          </w:p>
        </w:tc>
      </w:tr>
      <w:tr w:rsidR="00D01BE3" w:rsidTr="00D01BE3">
        <w:tblPrEx>
          <w:tblCellMar>
            <w:top w:w="0" w:type="dxa"/>
            <w:left w:w="0" w:type="dxa"/>
            <w:bottom w:w="0" w:type="dxa"/>
            <w:right w:w="0" w:type="dxa"/>
          </w:tblCellMar>
        </w:tblPrEx>
        <w:trPr>
          <w:trHeight w:hRule="exact" w:val="275"/>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45" w:lineRule="exact"/>
              <w:ind w:left="63"/>
            </w:pPr>
            <w:r>
              <w:rPr>
                <w:rFonts w:ascii="Arial" w:hAnsi="Arial" w:cs="Arial"/>
                <w:b/>
                <w:bCs/>
                <w:sz w:val="22"/>
                <w:szCs w:val="22"/>
              </w:rPr>
              <w:t>N 8</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Default="00D01BE3" w:rsidP="00D01BE3">
            <w:pPr>
              <w:pStyle w:val="TableParagraph"/>
              <w:kinsoku w:val="0"/>
              <w:overflowPunct w:val="0"/>
              <w:spacing w:line="241" w:lineRule="auto"/>
              <w:ind w:left="66" w:right="254"/>
              <w:jc w:val="center"/>
            </w:pPr>
            <w:r>
              <w:rPr>
                <w:rFonts w:ascii="Arial" w:hAnsi="Arial" w:cs="Arial"/>
                <w:b/>
                <w:bCs/>
                <w:spacing w:val="-1"/>
                <w:sz w:val="22"/>
                <w:szCs w:val="22"/>
              </w:rPr>
              <w:t>Reference</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1"/>
                <w:sz w:val="22"/>
                <w:szCs w:val="22"/>
              </w:rPr>
              <w:t>electronic</w:t>
            </w:r>
            <w:r>
              <w:rPr>
                <w:rFonts w:ascii="Arial" w:hAnsi="Arial" w:cs="Arial"/>
                <w:b/>
                <w:bCs/>
                <w:spacing w:val="-2"/>
                <w:sz w:val="22"/>
                <w:szCs w:val="22"/>
              </w:rPr>
              <w:t xml:space="preserve"> </w:t>
            </w:r>
            <w:r>
              <w:rPr>
                <w:rFonts w:ascii="Arial" w:hAnsi="Arial" w:cs="Arial"/>
                <w:b/>
                <w:bCs/>
                <w:spacing w:val="-1"/>
                <w:sz w:val="22"/>
                <w:szCs w:val="22"/>
              </w:rPr>
              <w:t>navigational</w:t>
            </w:r>
            <w:r>
              <w:rPr>
                <w:rFonts w:ascii="Arial" w:hAnsi="Arial" w:cs="Arial"/>
                <w:b/>
                <w:bCs/>
                <w:spacing w:val="27"/>
                <w:sz w:val="22"/>
                <w:szCs w:val="22"/>
              </w:rPr>
              <w:t xml:space="preserve"> </w:t>
            </w:r>
            <w:r>
              <w:rPr>
                <w:rFonts w:ascii="Arial" w:hAnsi="Arial" w:cs="Arial"/>
                <w:b/>
                <w:bCs/>
                <w:sz w:val="22"/>
                <w:szCs w:val="22"/>
              </w:rPr>
              <w:t>aids</w:t>
            </w:r>
            <w:r>
              <w:rPr>
                <w:rFonts w:ascii="Arial" w:hAnsi="Arial" w:cs="Arial"/>
                <w:b/>
                <w:bCs/>
                <w:spacing w:val="-2"/>
                <w:sz w:val="22"/>
                <w:szCs w:val="22"/>
              </w:rPr>
              <w:t xml:space="preserve"> </w:t>
            </w:r>
            <w:r>
              <w:rPr>
                <w:rFonts w:ascii="Arial" w:hAnsi="Arial" w:cs="Arial"/>
                <w:b/>
                <w:bCs/>
                <w:spacing w:val="-1"/>
                <w:sz w:val="22"/>
                <w:szCs w:val="22"/>
              </w:rPr>
              <w:t>(textual)</w:t>
            </w:r>
          </w:p>
          <w:p w:rsidR="00D01BE3" w:rsidRDefault="00D01BE3">
            <w:pPr>
              <w:pStyle w:val="TableParagraph"/>
              <w:kinsoku w:val="0"/>
              <w:overflowPunct w:val="0"/>
              <w:spacing w:line="250" w:lineRule="exact"/>
              <w:ind w:left="66"/>
            </w:pPr>
            <w:r>
              <w:rPr>
                <w:rFonts w:ascii="Helvetica" w:hAnsi="Helvetica" w:cs="Helvetica"/>
                <w:sz w:val="22"/>
                <w:szCs w:val="22"/>
              </w:rPr>
              <w:t xml:space="preserve"> </w:t>
            </w:r>
          </w:p>
        </w:tc>
      </w:tr>
      <w:tr w:rsidR="00B61152">
        <w:tblPrEx>
          <w:tblCellMar>
            <w:top w:w="0" w:type="dxa"/>
            <w:left w:w="0" w:type="dxa"/>
            <w:bottom w:w="0" w:type="dxa"/>
            <w:right w:w="0" w:type="dxa"/>
          </w:tblCellMar>
        </w:tblPrEx>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3"/>
            </w:pPr>
            <w:r>
              <w:rPr>
                <w:rFonts w:ascii="Helvetica" w:hAnsi="Helvetica" w:cs="Helvetica"/>
                <w:spacing w:val="-2"/>
                <w:sz w:val="22"/>
                <w:szCs w:val="22"/>
              </w:rPr>
              <w:t>N</w:t>
            </w:r>
            <w:r>
              <w:rPr>
                <w:rFonts w:ascii="Helvetica" w:hAnsi="Helvetica" w:cs="Helvetica"/>
                <w:sz w:val="22"/>
                <w:szCs w:val="22"/>
              </w:rPr>
              <w:t xml:space="preserve"> </w:t>
            </w:r>
            <w:r>
              <w:rPr>
                <w:rFonts w:ascii="Helvetica" w:hAnsi="Helvetica" w:cs="Helvetica"/>
                <w:spacing w:val="-1"/>
                <w:sz w:val="22"/>
                <w:szCs w:val="22"/>
              </w:rPr>
              <w:t>8.1</w:t>
            </w:r>
            <w:r>
              <w:rPr>
                <w:rFonts w:ascii="Helvetica" w:hAnsi="Helvetica" w:cs="Helvetica"/>
                <w:sz w:val="22"/>
                <w:szCs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pacing w:val="-1"/>
                <w:sz w:val="22"/>
                <w:szCs w:val="22"/>
              </w:rPr>
              <w:t>Racons.</w:t>
            </w:r>
            <w:r>
              <w:rPr>
                <w:rFonts w:ascii="Helvetica" w:hAnsi="Helvetica" w:cs="Helvetica"/>
                <w:sz w:val="22"/>
                <w:szCs w:val="22"/>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Default="00B61152">
            <w:pPr>
              <w:pStyle w:val="TableParagraph"/>
              <w:kinsoku w:val="0"/>
              <w:overflowPunct w:val="0"/>
              <w:spacing w:line="250" w:lineRule="exact"/>
              <w:ind w:left="66"/>
            </w:pPr>
            <w:r>
              <w:rPr>
                <w:rFonts w:ascii="Helvetica" w:hAnsi="Helvetica" w:cs="Helvetica"/>
                <w:sz w:val="22"/>
                <w:szCs w:val="22"/>
              </w:rPr>
              <w:t xml:space="preserve"> </w:t>
            </w:r>
          </w:p>
        </w:tc>
      </w:tr>
      <w:tr w:rsidR="00D01BE3" w:rsidTr="00D01BE3">
        <w:tblPrEx>
          <w:tblCellMar>
            <w:top w:w="0" w:type="dxa"/>
            <w:left w:w="0" w:type="dxa"/>
            <w:bottom w:w="0" w:type="dxa"/>
            <w:right w:w="0" w:type="dxa"/>
          </w:tblCellMar>
        </w:tblPrEx>
        <w:trPr>
          <w:trHeight w:hRule="exact" w:val="1355"/>
        </w:trPr>
        <w:tc>
          <w:tcPr>
            <w:tcW w:w="778"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50" w:lineRule="exact"/>
              <w:ind w:left="63"/>
              <w:rPr>
                <w:rFonts w:ascii="Helvetica" w:hAnsi="Helvetica" w:cs="Helvetica"/>
                <w:spacing w:val="-2"/>
                <w:sz w:val="22"/>
                <w:szCs w:val="22"/>
              </w:rPr>
            </w:pPr>
            <w:r>
              <w:rPr>
                <w:rFonts w:ascii="Helvetica" w:hAnsi="Helvetica" w:cs="Helvetica"/>
                <w:spacing w:val="-2"/>
                <w:sz w:val="22"/>
                <w:szCs w:val="22"/>
              </w:rPr>
              <w:t>N 8.2</w:t>
            </w:r>
          </w:p>
        </w:tc>
        <w:tc>
          <w:tcPr>
            <w:tcW w:w="4112" w:type="dxa"/>
            <w:tcBorders>
              <w:top w:val="single" w:sz="4" w:space="0" w:color="000000"/>
              <w:left w:val="single" w:sz="4" w:space="0" w:color="000000"/>
              <w:bottom w:val="single" w:sz="4" w:space="0" w:color="000000"/>
              <w:right w:val="single" w:sz="4" w:space="0" w:color="000000"/>
            </w:tcBorders>
          </w:tcPr>
          <w:p w:rsidR="00D01BE3" w:rsidRPr="00D01BE3" w:rsidRDefault="00D01BE3">
            <w:pPr>
              <w:pStyle w:val="TableParagraph"/>
              <w:kinsoku w:val="0"/>
              <w:overflowPunct w:val="0"/>
              <w:spacing w:line="250" w:lineRule="exact"/>
              <w:ind w:left="66"/>
              <w:rPr>
                <w:rFonts w:ascii="Helvetica" w:hAnsi="Helvetica" w:cs="Helvetica"/>
                <w:i/>
                <w:spacing w:val="-1"/>
                <w:sz w:val="22"/>
                <w:szCs w:val="22"/>
              </w:rPr>
            </w:pPr>
            <w:r>
              <w:rPr>
                <w:rFonts w:ascii="Helvetica" w:hAnsi="Helvetica" w:cs="Helvetica"/>
                <w:spacing w:val="-1"/>
                <w:sz w:val="22"/>
                <w:szCs w:val="22"/>
              </w:rPr>
              <w:t xml:space="preserve">Automatic </w:t>
            </w:r>
            <w:r w:rsidRPr="00D01BE3">
              <w:rPr>
                <w:rFonts w:ascii="Helvetica" w:hAnsi="Helvetica" w:cs="Helvetica"/>
                <w:spacing w:val="-1"/>
                <w:sz w:val="22"/>
                <w:szCs w:val="22"/>
              </w:rPr>
              <w:t>Information System (AIS).</w:t>
            </w:r>
          </w:p>
        </w:tc>
        <w:tc>
          <w:tcPr>
            <w:tcW w:w="5389" w:type="dxa"/>
            <w:tcBorders>
              <w:top w:val="single" w:sz="4" w:space="0" w:color="000000"/>
              <w:left w:val="single" w:sz="4" w:space="0" w:color="000000"/>
              <w:bottom w:val="single" w:sz="4" w:space="0" w:color="000000"/>
              <w:right w:val="single" w:sz="4" w:space="0" w:color="000000"/>
            </w:tcBorders>
          </w:tcPr>
          <w:p w:rsidR="00D01BE3" w:rsidRDefault="00D01BE3">
            <w:pPr>
              <w:pStyle w:val="TableParagraph"/>
              <w:kinsoku w:val="0"/>
              <w:overflowPunct w:val="0"/>
              <w:spacing w:line="250" w:lineRule="exact"/>
              <w:ind w:left="66"/>
              <w:rPr>
                <w:rFonts w:ascii="Helvetica" w:hAnsi="Helvetica" w:cs="Helvetica"/>
                <w:sz w:val="22"/>
                <w:szCs w:val="22"/>
              </w:rPr>
            </w:pPr>
            <w:r w:rsidRPr="00D01BE3">
              <w:rPr>
                <w:rFonts w:ascii="Helvetica" w:hAnsi="Helvetica" w:cs="Helvetica"/>
                <w:sz w:val="22"/>
                <w:szCs w:val="22"/>
              </w:rPr>
              <w:t>Only refers to AIS used as an aid to navigation. Does not apply to regulatory-required information (such as vessel parameter inform</w:t>
            </w:r>
            <w:r>
              <w:rPr>
                <w:rFonts w:ascii="Helvetica" w:hAnsi="Helvetica" w:cs="Helvetica"/>
                <w:sz w:val="22"/>
                <w:szCs w:val="22"/>
              </w:rPr>
              <w:t>ation supplied to a ship report</w:t>
            </w:r>
            <w:r w:rsidRPr="00D01BE3">
              <w:rPr>
                <w:rFonts w:ascii="Helvetica" w:hAnsi="Helvetica" w:cs="Helvetica"/>
                <w:sz w:val="22"/>
                <w:szCs w:val="22"/>
              </w:rPr>
              <w:t>ing system or a vessel traffic service by a vessel via AIS).</w:t>
            </w:r>
          </w:p>
        </w:tc>
      </w:tr>
    </w:tbl>
    <w:p w:rsidR="00B61152" w:rsidRDefault="00B61152">
      <w:pPr>
        <w:pStyle w:val="Textkrper"/>
        <w:kinsoku w:val="0"/>
        <w:overflowPunct w:val="0"/>
        <w:ind w:left="0"/>
        <w:rPr>
          <w:sz w:val="20"/>
          <w:szCs w:val="20"/>
        </w:rPr>
      </w:pPr>
    </w:p>
    <w:p w:rsidR="00B61152" w:rsidRDefault="00B61152">
      <w:pPr>
        <w:pStyle w:val="Textkrper"/>
        <w:kinsoku w:val="0"/>
        <w:overflowPunct w:val="0"/>
        <w:spacing w:before="7"/>
        <w:ind w:left="0"/>
        <w:rPr>
          <w:sz w:val="15"/>
          <w:szCs w:val="15"/>
        </w:rPr>
      </w:pPr>
    </w:p>
    <w:p w:rsidR="00B61152" w:rsidRDefault="00B61152">
      <w:pPr>
        <w:pStyle w:val="Textkrper"/>
        <w:kinsoku w:val="0"/>
        <w:overflowPunct w:val="0"/>
        <w:spacing w:before="2"/>
        <w:ind w:left="0"/>
        <w:rPr>
          <w:sz w:val="10"/>
          <w:szCs w:val="10"/>
        </w:rPr>
      </w:pPr>
    </w:p>
    <w:p w:rsidR="00B61152" w:rsidRDefault="00B61152">
      <w:pPr>
        <w:pStyle w:val="Textkrper"/>
        <w:kinsoku w:val="0"/>
        <w:overflowPunct w:val="0"/>
        <w:spacing w:line="252" w:lineRule="exact"/>
        <w:ind w:left="548"/>
      </w:pPr>
      <w:r>
        <w:t xml:space="preserve"> </w:t>
      </w:r>
    </w:p>
    <w:sectPr w:rsidR="00B61152">
      <w:pgSz w:w="11910" w:h="16840"/>
      <w:pgMar w:top="1040" w:right="520" w:bottom="1200" w:left="820" w:header="0" w:footer="1015" w:gutter="0"/>
      <w:cols w:space="720" w:equalWidth="0">
        <w:col w:w="105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A7" w:rsidRDefault="00E52CA7">
      <w:r>
        <w:separator/>
      </w:r>
    </w:p>
  </w:endnote>
  <w:endnote w:type="continuationSeparator" w:id="0">
    <w:p w:rsidR="00E52CA7" w:rsidRDefault="00E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14" w:rsidRDefault="00AE1F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14" w:rsidRPr="00AE1F14" w:rsidRDefault="00AE1F14">
    <w:pPr>
      <w:pStyle w:val="Fuzeile"/>
      <w:rPr>
        <w:rFonts w:ascii="Courier" w:hAnsi="Courier"/>
      </w:rPr>
    </w:pPr>
  </w:p>
  <w:p w:rsidR="00AE1F14" w:rsidRDefault="00AE1F14" w:rsidP="00AE1F14">
    <w:pPr>
      <w:pStyle w:val="Fuzeile"/>
      <w:jc w:val="center"/>
    </w:pPr>
    <w:r w:rsidRPr="00AE1F14">
      <w:rPr>
        <w:rFonts w:ascii="Courier" w:hAnsi="Courier"/>
      </w:rPr>
      <w:t>UNCLASSIFIED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14" w:rsidRPr="00AE1F14" w:rsidRDefault="00AE1F14">
    <w:pPr>
      <w:pStyle w:val="Fuzeile"/>
      <w:rPr>
        <w:rFonts w:ascii="Courier" w:hAnsi="Courier"/>
      </w:rPr>
    </w:pPr>
  </w:p>
  <w:p w:rsidR="00AE1F14" w:rsidRDefault="00AE1F14" w:rsidP="00AE1F14">
    <w:pPr>
      <w:pStyle w:val="Fuzeile"/>
      <w:jc w:val="center"/>
    </w:pPr>
    <w:r w:rsidRPr="00AE1F14">
      <w:rPr>
        <w:rFonts w:ascii="Courier" w:hAnsi="Courier"/>
      </w:rPr>
      <w:t>UNCLASSIFIED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52" w:rsidRDefault="00A02F67">
    <w:pPr>
      <w:pStyle w:val="Textkrper"/>
      <w:kinsoku w:val="0"/>
      <w:overflowPunct w:val="0"/>
      <w:spacing w:line="14" w:lineRule="auto"/>
      <w:ind w:left="0"/>
      <w:rPr>
        <w:rFonts w:ascii="Times New Roman" w:hAnsi="Times New Roman" w:cs="Times New Roman"/>
        <w:sz w:val="20"/>
        <w:szCs w:val="20"/>
      </w:rPr>
    </w:pPr>
    <w:r>
      <w:rPr>
        <w:noProof/>
        <w:lang w:val="de-DE" w:eastAsia="de-DE"/>
      </w:rPr>
      <mc:AlternateContent>
        <mc:Choice Requires="wps">
          <w:drawing>
            <wp:anchor distT="0" distB="0" distL="114300" distR="114300" simplePos="0" relativeHeight="251658240" behindDoc="1" locked="0" layoutInCell="0" allowOverlap="1">
              <wp:simplePos x="0" y="0"/>
              <wp:positionH relativeFrom="page">
                <wp:posOffset>6739890</wp:posOffset>
              </wp:positionH>
              <wp:positionV relativeFrom="page">
                <wp:posOffset>9895205</wp:posOffset>
              </wp:positionV>
              <wp:extent cx="2070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52" w:rsidRDefault="00B61152">
                          <w:pPr>
                            <w:pStyle w:val="Textkrper"/>
                            <w:kinsoku w:val="0"/>
                            <w:overflowPunct w:val="0"/>
                            <w:spacing w:line="246" w:lineRule="exact"/>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02F67">
                            <w:rPr>
                              <w:rFonts w:ascii="Arial" w:hAnsi="Arial" w:cs="Arial"/>
                              <w:noProof/>
                            </w:rPr>
                            <w:t>2</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7pt;margin-top:779.15pt;width:16.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pF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wQLKg1EJV+F8tr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DNixTS4gAAAA8BAAAP&#10;AAAAZHJzL2Rvd25yZXYueG1sTI/BTsMwEETvSP0Haytxo3YhjdIQp6oQnJAQaThwdBI3sRqvQ+y2&#10;4e/ZnMptZ3c0+ybbTbZnFz1641DCeiWAaaxdY7CV8FW+PSTAfFDYqN6hlvCrPezyxV2m0sZdsdCX&#10;Q2gZhaBPlYQuhCHl3Nedtsqv3KCRbkc3WhVIji1vRnWlcNvzRyFibpVB+tCpQb90uj4dzlbC/huL&#10;V/PzUX0Wx8KU5Vbge3yS8n457Z+BBT2FmxlmfEKHnJgqd8bGs560iNcReWnabJInYLNHbCMqWM27&#10;JIqA5xn/3yP/AwAA//8DAFBLAQItABQABgAIAAAAIQC2gziS/gAAAOEBAAATAAAAAAAAAAAAAAAA&#10;AAAAAABbQ29udGVudF9UeXBlc10ueG1sUEsBAi0AFAAGAAgAAAAhADj9If/WAAAAlAEAAAsAAAAA&#10;AAAAAAAAAAAALwEAAF9yZWxzLy5yZWxzUEsBAi0AFAAGAAgAAAAhAEeU2kWqAgAAqAUAAA4AAAAA&#10;AAAAAAAAAAAALgIAAGRycy9lMm9Eb2MueG1sUEsBAi0AFAAGAAgAAAAhAM2LFNLiAAAADwEAAA8A&#10;AAAAAAAAAAAAAAAABAUAAGRycy9kb3ducmV2LnhtbFBLBQYAAAAABAAEAPMAAAATBgAAAAA=&#10;" o:allowincell="f" filled="f" stroked="f">
              <v:textbox inset="0,0,0,0">
                <w:txbxContent>
                  <w:p w:rsidR="00B61152" w:rsidRDefault="00B61152">
                    <w:pPr>
                      <w:pStyle w:val="Textkrper"/>
                      <w:kinsoku w:val="0"/>
                      <w:overflowPunct w:val="0"/>
                      <w:spacing w:line="246" w:lineRule="exact"/>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02F67">
                      <w:rPr>
                        <w:rFonts w:ascii="Arial" w:hAnsi="Arial" w:cs="Arial"/>
                        <w:noProof/>
                      </w:rPr>
                      <w:t>2</w:t>
                    </w:r>
                    <w:r>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A7" w:rsidRDefault="00E52CA7">
      <w:r>
        <w:separator/>
      </w:r>
    </w:p>
  </w:footnote>
  <w:footnote w:type="continuationSeparator" w:id="0">
    <w:p w:rsidR="00E52CA7" w:rsidRDefault="00E5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14" w:rsidRDefault="00AE1F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14" w:rsidRPr="00AE1F14" w:rsidRDefault="00AE1F14" w:rsidP="00AE1F14">
    <w:pPr>
      <w:pStyle w:val="Kopfzeile"/>
      <w:jc w:val="center"/>
      <w:rPr>
        <w:rFonts w:ascii="Courier" w:hAnsi="Courier"/>
      </w:rPr>
    </w:pPr>
    <w:r w:rsidRPr="00AE1F14">
      <w:rPr>
        <w:rFonts w:ascii="Courier" w:hAnsi="Courier"/>
      </w:rPr>
      <w:t>UNCLASSIFIED</w:t>
    </w:r>
  </w:p>
  <w:p w:rsidR="00AE1F14" w:rsidRDefault="00AE1F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14" w:rsidRPr="00AE1F14" w:rsidRDefault="00AE1F14" w:rsidP="00AE1F14">
    <w:pPr>
      <w:pStyle w:val="Kopfzeile"/>
      <w:jc w:val="center"/>
      <w:rPr>
        <w:rFonts w:ascii="Courier" w:hAnsi="Courier"/>
      </w:rPr>
    </w:pPr>
    <w:r w:rsidRPr="00AE1F14">
      <w:rPr>
        <w:rFonts w:ascii="Courier" w:hAnsi="Courier"/>
      </w:rPr>
      <w:t>UNCLASSIFIED</w:t>
    </w:r>
  </w:p>
  <w:p w:rsidR="00AE1F14" w:rsidRDefault="00AE1F14" w:rsidP="00AE1F14">
    <w:pPr>
      <w:pStyle w:val="Kopfzeile"/>
    </w:pPr>
  </w:p>
  <w:p w:rsidR="00AE1F14" w:rsidRDefault="00AE1F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68" w:hanging="361"/>
      </w:pPr>
      <w:rPr>
        <w:rFonts w:ascii="Arial" w:hAnsi="Arial" w:cs="Arial"/>
        <w:b/>
        <w:bCs/>
        <w:spacing w:val="-1"/>
        <w:sz w:val="22"/>
        <w:szCs w:val="22"/>
      </w:rPr>
    </w:lvl>
    <w:lvl w:ilvl="1">
      <w:start w:val="1"/>
      <w:numFmt w:val="decimal"/>
      <w:lvlText w:val="%1.%2"/>
      <w:lvlJc w:val="left"/>
      <w:pPr>
        <w:ind w:left="828" w:hanging="721"/>
      </w:pPr>
      <w:rPr>
        <w:rFonts w:ascii="Arial" w:hAnsi="Arial" w:cs="Arial"/>
        <w:b/>
        <w:bCs/>
        <w:sz w:val="22"/>
        <w:szCs w:val="22"/>
      </w:rPr>
    </w:lvl>
    <w:lvl w:ilvl="2">
      <w:numFmt w:val="bullet"/>
      <w:lvlText w:val="o"/>
      <w:lvlJc w:val="left"/>
      <w:pPr>
        <w:ind w:left="1253" w:hanging="360"/>
      </w:pPr>
      <w:rPr>
        <w:rFonts w:ascii="Courier New" w:hAnsi="Courier New"/>
        <w:b w:val="0"/>
        <w:sz w:val="22"/>
      </w:rPr>
    </w:lvl>
    <w:lvl w:ilvl="3">
      <w:numFmt w:val="bullet"/>
      <w:lvlText w:val="•"/>
      <w:lvlJc w:val="left"/>
      <w:pPr>
        <w:ind w:left="1253" w:hanging="360"/>
      </w:pPr>
    </w:lvl>
    <w:lvl w:ilvl="4">
      <w:numFmt w:val="bullet"/>
      <w:lvlText w:val="•"/>
      <w:lvlJc w:val="left"/>
      <w:pPr>
        <w:ind w:left="2526" w:hanging="360"/>
      </w:pPr>
    </w:lvl>
    <w:lvl w:ilvl="5">
      <w:numFmt w:val="bullet"/>
      <w:lvlText w:val="•"/>
      <w:lvlJc w:val="left"/>
      <w:pPr>
        <w:ind w:left="3799" w:hanging="360"/>
      </w:pPr>
    </w:lvl>
    <w:lvl w:ilvl="6">
      <w:numFmt w:val="bullet"/>
      <w:lvlText w:val="•"/>
      <w:lvlJc w:val="left"/>
      <w:pPr>
        <w:ind w:left="5073" w:hanging="360"/>
      </w:pPr>
    </w:lvl>
    <w:lvl w:ilvl="7">
      <w:numFmt w:val="bullet"/>
      <w:lvlText w:val="•"/>
      <w:lvlJc w:val="left"/>
      <w:pPr>
        <w:ind w:left="6346" w:hanging="360"/>
      </w:pPr>
    </w:lvl>
    <w:lvl w:ilvl="8">
      <w:numFmt w:val="bullet"/>
      <w:lvlText w:val="•"/>
      <w:lvlJc w:val="left"/>
      <w:pPr>
        <w:ind w:left="7619" w:hanging="360"/>
      </w:pPr>
    </w:lvl>
  </w:abstractNum>
  <w:abstractNum w:abstractNumId="1">
    <w:nsid w:val="00000403"/>
    <w:multiLevelType w:val="multilevel"/>
    <w:tmpl w:val="00000886"/>
    <w:lvl w:ilvl="0">
      <w:start w:val="1"/>
      <w:numFmt w:val="lowerLetter"/>
      <w:lvlText w:val="%1."/>
      <w:lvlJc w:val="left"/>
      <w:pPr>
        <w:ind w:left="1176" w:hanging="360"/>
      </w:pPr>
      <w:rPr>
        <w:rFonts w:ascii="Helvetica" w:hAnsi="Helvetica" w:cs="Helvetica"/>
        <w:b w:val="0"/>
        <w:bCs w:val="0"/>
        <w:spacing w:val="2"/>
        <w:sz w:val="22"/>
        <w:szCs w:val="22"/>
      </w:rPr>
    </w:lvl>
    <w:lvl w:ilvl="1">
      <w:numFmt w:val="bullet"/>
      <w:lvlText w:val="•"/>
      <w:lvlJc w:val="left"/>
      <w:pPr>
        <w:ind w:left="2075" w:hanging="360"/>
      </w:pPr>
    </w:lvl>
    <w:lvl w:ilvl="2">
      <w:numFmt w:val="bullet"/>
      <w:lvlText w:val="•"/>
      <w:lvlJc w:val="left"/>
      <w:pPr>
        <w:ind w:left="2974" w:hanging="360"/>
      </w:pPr>
    </w:lvl>
    <w:lvl w:ilvl="3">
      <w:numFmt w:val="bullet"/>
      <w:lvlText w:val="•"/>
      <w:lvlJc w:val="left"/>
      <w:pPr>
        <w:ind w:left="3873" w:hanging="360"/>
      </w:pPr>
    </w:lvl>
    <w:lvl w:ilvl="4">
      <w:numFmt w:val="bullet"/>
      <w:lvlText w:val="•"/>
      <w:lvlJc w:val="left"/>
      <w:pPr>
        <w:ind w:left="4772" w:hanging="360"/>
      </w:pPr>
    </w:lvl>
    <w:lvl w:ilvl="5">
      <w:numFmt w:val="bullet"/>
      <w:lvlText w:val="•"/>
      <w:lvlJc w:val="left"/>
      <w:pPr>
        <w:ind w:left="5671" w:hanging="360"/>
      </w:pPr>
    </w:lvl>
    <w:lvl w:ilvl="6">
      <w:numFmt w:val="bullet"/>
      <w:lvlText w:val="•"/>
      <w:lvlJc w:val="left"/>
      <w:pPr>
        <w:ind w:left="6570" w:hanging="360"/>
      </w:pPr>
    </w:lvl>
    <w:lvl w:ilvl="7">
      <w:numFmt w:val="bullet"/>
      <w:lvlText w:val="•"/>
      <w:lvlJc w:val="left"/>
      <w:pPr>
        <w:ind w:left="7469" w:hanging="360"/>
      </w:pPr>
    </w:lvl>
    <w:lvl w:ilvl="8">
      <w:numFmt w:val="bullet"/>
      <w:lvlText w:val="•"/>
      <w:lvlJc w:val="left"/>
      <w:pPr>
        <w:ind w:left="8368" w:hanging="360"/>
      </w:pPr>
    </w:lvl>
  </w:abstractNum>
  <w:abstractNum w:abstractNumId="2">
    <w:nsid w:val="00000404"/>
    <w:multiLevelType w:val="multilevel"/>
    <w:tmpl w:val="00000887"/>
    <w:lvl w:ilvl="0">
      <w:start w:val="3"/>
      <w:numFmt w:val="decimal"/>
      <w:lvlText w:val="%1"/>
      <w:lvlJc w:val="left"/>
      <w:pPr>
        <w:ind w:left="828" w:hanging="721"/>
      </w:pPr>
      <w:rPr>
        <w:rFonts w:cs="Times New Roman"/>
      </w:rPr>
    </w:lvl>
    <w:lvl w:ilvl="1">
      <w:start w:val="1"/>
      <w:numFmt w:val="decimal"/>
      <w:lvlText w:val="%1.%2"/>
      <w:lvlJc w:val="left"/>
      <w:pPr>
        <w:ind w:left="828" w:hanging="721"/>
      </w:pPr>
      <w:rPr>
        <w:rFonts w:cs="Times New Roman"/>
      </w:rPr>
    </w:lvl>
    <w:lvl w:ilvl="2">
      <w:start w:val="1"/>
      <w:numFmt w:val="decimal"/>
      <w:lvlText w:val="%1.%2.%3"/>
      <w:lvlJc w:val="left"/>
      <w:pPr>
        <w:ind w:left="828" w:hanging="721"/>
      </w:pPr>
      <w:rPr>
        <w:rFonts w:ascii="Arial" w:hAnsi="Arial" w:cs="Arial"/>
        <w:b/>
        <w:bCs/>
        <w:sz w:val="22"/>
        <w:szCs w:val="22"/>
      </w:rPr>
    </w:lvl>
    <w:lvl w:ilvl="3">
      <w:numFmt w:val="bullet"/>
      <w:lvlText w:val="•"/>
      <w:lvlJc w:val="left"/>
      <w:pPr>
        <w:ind w:left="3629" w:hanging="721"/>
      </w:pPr>
    </w:lvl>
    <w:lvl w:ilvl="4">
      <w:numFmt w:val="bullet"/>
      <w:lvlText w:val="•"/>
      <w:lvlJc w:val="left"/>
      <w:pPr>
        <w:ind w:left="4563" w:hanging="721"/>
      </w:pPr>
    </w:lvl>
    <w:lvl w:ilvl="5">
      <w:numFmt w:val="bullet"/>
      <w:lvlText w:val="•"/>
      <w:lvlJc w:val="left"/>
      <w:pPr>
        <w:ind w:left="5497" w:hanging="721"/>
      </w:pPr>
    </w:lvl>
    <w:lvl w:ilvl="6">
      <w:numFmt w:val="bullet"/>
      <w:lvlText w:val="•"/>
      <w:lvlJc w:val="left"/>
      <w:pPr>
        <w:ind w:left="6431" w:hanging="721"/>
      </w:pPr>
    </w:lvl>
    <w:lvl w:ilvl="7">
      <w:numFmt w:val="bullet"/>
      <w:lvlText w:val="•"/>
      <w:lvlJc w:val="left"/>
      <w:pPr>
        <w:ind w:left="7365" w:hanging="721"/>
      </w:pPr>
    </w:lvl>
    <w:lvl w:ilvl="8">
      <w:numFmt w:val="bullet"/>
      <w:lvlText w:val="•"/>
      <w:lvlJc w:val="left"/>
      <w:pPr>
        <w:ind w:left="8298" w:hanging="721"/>
      </w:pPr>
    </w:lvl>
  </w:abstractNum>
  <w:abstractNum w:abstractNumId="3">
    <w:nsid w:val="00000405"/>
    <w:multiLevelType w:val="multilevel"/>
    <w:tmpl w:val="00000888"/>
    <w:lvl w:ilvl="0">
      <w:start w:val="3"/>
      <w:numFmt w:val="decimal"/>
      <w:lvlText w:val="%1"/>
      <w:lvlJc w:val="left"/>
      <w:pPr>
        <w:ind w:left="558" w:hanging="371"/>
      </w:pPr>
      <w:rPr>
        <w:rFonts w:cs="Times New Roman"/>
      </w:rPr>
    </w:lvl>
    <w:lvl w:ilvl="1">
      <w:start w:val="2"/>
      <w:numFmt w:val="decimal"/>
      <w:lvlText w:val="%1.%2"/>
      <w:lvlJc w:val="left"/>
      <w:pPr>
        <w:ind w:left="821" w:hanging="371"/>
      </w:pPr>
      <w:rPr>
        <w:rFonts w:ascii="Arial" w:hAnsi="Arial" w:cs="Arial"/>
        <w:b/>
        <w:bCs/>
        <w:spacing w:val="-1"/>
        <w:sz w:val="22"/>
        <w:szCs w:val="22"/>
      </w:rPr>
    </w:lvl>
    <w:lvl w:ilvl="2">
      <w:start w:val="1"/>
      <w:numFmt w:val="decimal"/>
      <w:lvlText w:val="%1.%2.%3"/>
      <w:lvlJc w:val="left"/>
      <w:pPr>
        <w:ind w:left="1171" w:hanging="721"/>
      </w:pPr>
      <w:rPr>
        <w:rFonts w:ascii="Arial" w:hAnsi="Arial" w:cs="Arial"/>
        <w:b/>
        <w:bCs/>
        <w:spacing w:val="-1"/>
        <w:w w:val="99"/>
        <w:sz w:val="20"/>
        <w:szCs w:val="20"/>
      </w:rPr>
    </w:lvl>
    <w:lvl w:ilvl="3">
      <w:numFmt w:val="bullet"/>
      <w:lvlText w:val="-"/>
      <w:lvlJc w:val="left"/>
      <w:pPr>
        <w:ind w:left="975" w:hanging="360"/>
      </w:pPr>
      <w:rPr>
        <w:rFonts w:ascii="Helvetica" w:hAnsi="Helvetica"/>
        <w:b w:val="0"/>
        <w:sz w:val="16"/>
      </w:rPr>
    </w:lvl>
    <w:lvl w:ilvl="4">
      <w:numFmt w:val="bullet"/>
      <w:lvlText w:val="•"/>
      <w:lvlJc w:val="left"/>
      <w:pPr>
        <w:ind w:left="3358" w:hanging="360"/>
      </w:pPr>
    </w:lvl>
    <w:lvl w:ilvl="5">
      <w:numFmt w:val="bullet"/>
      <w:lvlText w:val="•"/>
      <w:lvlJc w:val="left"/>
      <w:pPr>
        <w:ind w:left="4549" w:hanging="360"/>
      </w:pPr>
    </w:lvl>
    <w:lvl w:ilvl="6">
      <w:numFmt w:val="bullet"/>
      <w:lvlText w:val="•"/>
      <w:lvlJc w:val="left"/>
      <w:pPr>
        <w:ind w:left="5741" w:hanging="360"/>
      </w:pPr>
    </w:lvl>
    <w:lvl w:ilvl="7">
      <w:numFmt w:val="bullet"/>
      <w:lvlText w:val="•"/>
      <w:lvlJc w:val="left"/>
      <w:pPr>
        <w:ind w:left="6932" w:hanging="360"/>
      </w:pPr>
    </w:lvl>
    <w:lvl w:ilvl="8">
      <w:numFmt w:val="bullet"/>
      <w:lvlText w:val="•"/>
      <w:lvlJc w:val="left"/>
      <w:pPr>
        <w:ind w:left="8123" w:hanging="360"/>
      </w:pPr>
    </w:lvl>
  </w:abstractNum>
  <w:abstractNum w:abstractNumId="4">
    <w:nsid w:val="00000406"/>
    <w:multiLevelType w:val="multilevel"/>
    <w:tmpl w:val="00000889"/>
    <w:lvl w:ilvl="0">
      <w:start w:val="3"/>
      <w:numFmt w:val="decimal"/>
      <w:lvlText w:val="%1"/>
      <w:lvlJc w:val="left"/>
      <w:pPr>
        <w:ind w:left="908" w:hanging="721"/>
      </w:pPr>
      <w:rPr>
        <w:rFonts w:cs="Times New Roman"/>
      </w:rPr>
    </w:lvl>
    <w:lvl w:ilvl="1">
      <w:start w:val="3"/>
      <w:numFmt w:val="decimal"/>
      <w:lvlText w:val="%1.%2"/>
      <w:lvlJc w:val="left"/>
      <w:pPr>
        <w:ind w:left="908" w:hanging="721"/>
      </w:pPr>
      <w:rPr>
        <w:rFonts w:cs="Times New Roman"/>
      </w:rPr>
    </w:lvl>
    <w:lvl w:ilvl="2">
      <w:start w:val="2"/>
      <w:numFmt w:val="decimal"/>
      <w:lvlText w:val="%1.%2.%3"/>
      <w:lvlJc w:val="left"/>
      <w:pPr>
        <w:ind w:left="908" w:hanging="721"/>
      </w:pPr>
      <w:rPr>
        <w:rFonts w:ascii="Arial" w:hAnsi="Arial" w:cs="Arial"/>
        <w:b/>
        <w:bCs/>
        <w:spacing w:val="-1"/>
        <w:sz w:val="22"/>
        <w:szCs w:val="22"/>
      </w:rPr>
    </w:lvl>
    <w:lvl w:ilvl="3">
      <w:numFmt w:val="bullet"/>
      <w:lvlText w:val="•"/>
      <w:lvlJc w:val="left"/>
      <w:pPr>
        <w:ind w:left="3787" w:hanging="721"/>
      </w:pPr>
    </w:lvl>
    <w:lvl w:ilvl="4">
      <w:numFmt w:val="bullet"/>
      <w:lvlText w:val="•"/>
      <w:lvlJc w:val="left"/>
      <w:pPr>
        <w:ind w:left="4747" w:hanging="721"/>
      </w:pPr>
    </w:lvl>
    <w:lvl w:ilvl="5">
      <w:numFmt w:val="bullet"/>
      <w:lvlText w:val="•"/>
      <w:lvlJc w:val="left"/>
      <w:pPr>
        <w:ind w:left="5707" w:hanging="721"/>
      </w:pPr>
    </w:lvl>
    <w:lvl w:ilvl="6">
      <w:numFmt w:val="bullet"/>
      <w:lvlText w:val="•"/>
      <w:lvlJc w:val="left"/>
      <w:pPr>
        <w:ind w:left="6667" w:hanging="721"/>
      </w:pPr>
    </w:lvl>
    <w:lvl w:ilvl="7">
      <w:numFmt w:val="bullet"/>
      <w:lvlText w:val="•"/>
      <w:lvlJc w:val="left"/>
      <w:pPr>
        <w:ind w:left="7627" w:hanging="721"/>
      </w:pPr>
    </w:lvl>
    <w:lvl w:ilvl="8">
      <w:numFmt w:val="bullet"/>
      <w:lvlText w:val="•"/>
      <w:lvlJc w:val="left"/>
      <w:pPr>
        <w:ind w:left="8586" w:hanging="721"/>
      </w:pPr>
    </w:lvl>
  </w:abstractNum>
  <w:abstractNum w:abstractNumId="5">
    <w:nsid w:val="111210F9"/>
    <w:multiLevelType w:val="multilevel"/>
    <w:tmpl w:val="00000885"/>
    <w:lvl w:ilvl="0">
      <w:start w:val="1"/>
      <w:numFmt w:val="decimal"/>
      <w:lvlText w:val="%1."/>
      <w:lvlJc w:val="left"/>
      <w:pPr>
        <w:ind w:left="468" w:hanging="361"/>
      </w:pPr>
      <w:rPr>
        <w:rFonts w:ascii="Arial" w:hAnsi="Arial" w:cs="Arial"/>
        <w:b/>
        <w:bCs/>
        <w:spacing w:val="-1"/>
        <w:sz w:val="22"/>
        <w:szCs w:val="22"/>
      </w:rPr>
    </w:lvl>
    <w:lvl w:ilvl="1">
      <w:start w:val="1"/>
      <w:numFmt w:val="decimal"/>
      <w:lvlText w:val="%1.%2"/>
      <w:lvlJc w:val="left"/>
      <w:pPr>
        <w:ind w:left="991" w:hanging="721"/>
      </w:pPr>
      <w:rPr>
        <w:rFonts w:ascii="Arial" w:hAnsi="Arial" w:cs="Arial"/>
        <w:b/>
        <w:bCs/>
        <w:sz w:val="22"/>
        <w:szCs w:val="22"/>
      </w:rPr>
    </w:lvl>
    <w:lvl w:ilvl="2">
      <w:numFmt w:val="bullet"/>
      <w:lvlText w:val="o"/>
      <w:lvlJc w:val="left"/>
      <w:pPr>
        <w:ind w:left="1253" w:hanging="360"/>
      </w:pPr>
      <w:rPr>
        <w:rFonts w:ascii="Courier New" w:hAnsi="Courier New"/>
        <w:b w:val="0"/>
        <w:sz w:val="22"/>
      </w:rPr>
    </w:lvl>
    <w:lvl w:ilvl="3">
      <w:numFmt w:val="bullet"/>
      <w:lvlText w:val="•"/>
      <w:lvlJc w:val="left"/>
      <w:pPr>
        <w:ind w:left="1253" w:hanging="360"/>
      </w:pPr>
    </w:lvl>
    <w:lvl w:ilvl="4">
      <w:numFmt w:val="bullet"/>
      <w:lvlText w:val="•"/>
      <w:lvlJc w:val="left"/>
      <w:pPr>
        <w:ind w:left="2526" w:hanging="360"/>
      </w:pPr>
    </w:lvl>
    <w:lvl w:ilvl="5">
      <w:numFmt w:val="bullet"/>
      <w:lvlText w:val="•"/>
      <w:lvlJc w:val="left"/>
      <w:pPr>
        <w:ind w:left="3799" w:hanging="360"/>
      </w:pPr>
    </w:lvl>
    <w:lvl w:ilvl="6">
      <w:numFmt w:val="bullet"/>
      <w:lvlText w:val="•"/>
      <w:lvlJc w:val="left"/>
      <w:pPr>
        <w:ind w:left="5073" w:hanging="360"/>
      </w:pPr>
    </w:lvl>
    <w:lvl w:ilvl="7">
      <w:numFmt w:val="bullet"/>
      <w:lvlText w:val="•"/>
      <w:lvlJc w:val="left"/>
      <w:pPr>
        <w:ind w:left="6346" w:hanging="360"/>
      </w:pPr>
    </w:lvl>
    <w:lvl w:ilvl="8">
      <w:numFmt w:val="bullet"/>
      <w:lvlText w:val="•"/>
      <w:lvlJc w:val="left"/>
      <w:pPr>
        <w:ind w:left="7619"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43"/>
    <w:rsid w:val="00097C2A"/>
    <w:rsid w:val="000D7814"/>
    <w:rsid w:val="000F0343"/>
    <w:rsid w:val="00112A0D"/>
    <w:rsid w:val="001176BB"/>
    <w:rsid w:val="00136C09"/>
    <w:rsid w:val="00151655"/>
    <w:rsid w:val="00174FFD"/>
    <w:rsid w:val="0018227C"/>
    <w:rsid w:val="0018509D"/>
    <w:rsid w:val="001D6D52"/>
    <w:rsid w:val="00204577"/>
    <w:rsid w:val="00260058"/>
    <w:rsid w:val="00294CB6"/>
    <w:rsid w:val="002B7345"/>
    <w:rsid w:val="003A2777"/>
    <w:rsid w:val="004316CF"/>
    <w:rsid w:val="004E41FA"/>
    <w:rsid w:val="005C7B41"/>
    <w:rsid w:val="005D2884"/>
    <w:rsid w:val="00642ECA"/>
    <w:rsid w:val="006823D1"/>
    <w:rsid w:val="006900A7"/>
    <w:rsid w:val="006D48C1"/>
    <w:rsid w:val="00743C29"/>
    <w:rsid w:val="007656DD"/>
    <w:rsid w:val="0077655C"/>
    <w:rsid w:val="00A02F67"/>
    <w:rsid w:val="00A9793A"/>
    <w:rsid w:val="00AE1F14"/>
    <w:rsid w:val="00B61152"/>
    <w:rsid w:val="00C042B7"/>
    <w:rsid w:val="00C25B1A"/>
    <w:rsid w:val="00C40BF4"/>
    <w:rsid w:val="00CB29BD"/>
    <w:rsid w:val="00D01BE3"/>
    <w:rsid w:val="00DC293F"/>
    <w:rsid w:val="00E45C3D"/>
    <w:rsid w:val="00E52CA7"/>
    <w:rsid w:val="00EA5858"/>
    <w:rsid w:val="00F07E49"/>
    <w:rsid w:val="00F2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erschrift1">
    <w:name w:val="heading 1"/>
    <w:basedOn w:val="Standard"/>
    <w:next w:val="Standard"/>
    <w:link w:val="berschrift1Zchn"/>
    <w:uiPriority w:val="1"/>
    <w:qFormat/>
    <w:pPr>
      <w:ind w:left="41"/>
      <w:outlineLvl w:val="0"/>
    </w:pPr>
    <w:rPr>
      <w:rFonts w:ascii="Helvetica" w:hAnsi="Helvetica" w:cs="Helvetica"/>
    </w:rPr>
  </w:style>
  <w:style w:type="paragraph" w:styleId="berschrift2">
    <w:name w:val="heading 2"/>
    <w:basedOn w:val="Standard"/>
    <w:next w:val="Standard"/>
    <w:link w:val="berschrift2Zchn"/>
    <w:uiPriority w:val="1"/>
    <w:qFormat/>
    <w:pPr>
      <w:spacing w:before="113"/>
      <w:ind w:left="828" w:hanging="720"/>
      <w:outlineLvl w:val="1"/>
    </w:pPr>
    <w:rPr>
      <w:rFonts w:ascii="Arial" w:hAnsi="Arial" w:cs="Arial"/>
      <w:b/>
      <w:bCs/>
      <w:sz w:val="22"/>
      <w:szCs w:val="22"/>
    </w:rPr>
  </w:style>
  <w:style w:type="paragraph" w:styleId="berschrift3">
    <w:name w:val="heading 3"/>
    <w:basedOn w:val="Standard"/>
    <w:next w:val="Standard"/>
    <w:link w:val="berschrift3Zchn"/>
    <w:uiPriority w:val="9"/>
    <w:semiHidden/>
    <w:unhideWhenUsed/>
    <w:qFormat/>
    <w:rsid w:val="002B7345"/>
    <w:pPr>
      <w:keepNext/>
      <w:spacing w:before="240" w:after="60"/>
      <w:outlineLvl w:val="2"/>
    </w:pPr>
    <w:rPr>
      <w:rFonts w:asciiTheme="majorHAnsi" w:eastAsiaTheme="majorEastAsia" w:hAnsiTheme="majorHAns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2B7345"/>
    <w:rPr>
      <w:rFonts w:asciiTheme="majorHAnsi" w:eastAsiaTheme="majorEastAsia" w:hAnsiTheme="majorHAnsi" w:cs="Times New Roman"/>
      <w:b/>
      <w:bCs/>
      <w:sz w:val="26"/>
      <w:szCs w:val="26"/>
    </w:rPr>
  </w:style>
  <w:style w:type="paragraph" w:styleId="Textkrper">
    <w:name w:val="Body Text"/>
    <w:basedOn w:val="Standard"/>
    <w:link w:val="TextkrperZchn"/>
    <w:uiPriority w:val="1"/>
    <w:qFormat/>
    <w:pPr>
      <w:ind w:left="533"/>
    </w:pPr>
    <w:rPr>
      <w:rFonts w:ascii="Helvetica" w:hAnsi="Helvetica" w:cs="Helvetica"/>
      <w:sz w:val="22"/>
      <w:szCs w:val="22"/>
    </w:rPr>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Listenabsatz">
    <w:name w:val="List Paragraph"/>
    <w:basedOn w:val="Standard"/>
    <w:uiPriority w:val="1"/>
    <w:qFormat/>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E1F14"/>
    <w:pPr>
      <w:tabs>
        <w:tab w:val="center" w:pos="4680"/>
        <w:tab w:val="right" w:pos="9360"/>
      </w:tabs>
    </w:pPr>
  </w:style>
  <w:style w:type="paragraph" w:styleId="Fuzeile">
    <w:name w:val="footer"/>
    <w:basedOn w:val="Standard"/>
    <w:link w:val="FuzeileZchn"/>
    <w:uiPriority w:val="99"/>
    <w:unhideWhenUsed/>
    <w:rsid w:val="00AE1F14"/>
    <w:pPr>
      <w:tabs>
        <w:tab w:val="center" w:pos="4680"/>
        <w:tab w:val="right" w:pos="9360"/>
      </w:tabs>
    </w:pPr>
  </w:style>
  <w:style w:type="character" w:customStyle="1" w:styleId="KopfzeileZchn">
    <w:name w:val="Kopfzeile Zchn"/>
    <w:basedOn w:val="Absatz-Standardschriftart"/>
    <w:link w:val="Kopfzeile"/>
    <w:uiPriority w:val="99"/>
    <w:locked/>
    <w:rsid w:val="00AE1F14"/>
    <w:rPr>
      <w:rFonts w:ascii="Times New Roman" w:hAnsi="Times New Roman" w:cs="Times New Roman"/>
      <w:sz w:val="24"/>
      <w:szCs w:val="24"/>
    </w:rPr>
  </w:style>
  <w:style w:type="character" w:customStyle="1" w:styleId="FuzeileZchn">
    <w:name w:val="Fußzeile Zchn"/>
    <w:basedOn w:val="Absatz-Standardschriftart"/>
    <w:link w:val="Fuzeile"/>
    <w:uiPriority w:val="99"/>
    <w:locked/>
    <w:rsid w:val="00AE1F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erschrift1">
    <w:name w:val="heading 1"/>
    <w:basedOn w:val="Standard"/>
    <w:next w:val="Standard"/>
    <w:link w:val="berschrift1Zchn"/>
    <w:uiPriority w:val="1"/>
    <w:qFormat/>
    <w:pPr>
      <w:ind w:left="41"/>
      <w:outlineLvl w:val="0"/>
    </w:pPr>
    <w:rPr>
      <w:rFonts w:ascii="Helvetica" w:hAnsi="Helvetica" w:cs="Helvetica"/>
    </w:rPr>
  </w:style>
  <w:style w:type="paragraph" w:styleId="berschrift2">
    <w:name w:val="heading 2"/>
    <w:basedOn w:val="Standard"/>
    <w:next w:val="Standard"/>
    <w:link w:val="berschrift2Zchn"/>
    <w:uiPriority w:val="1"/>
    <w:qFormat/>
    <w:pPr>
      <w:spacing w:before="113"/>
      <w:ind w:left="828" w:hanging="720"/>
      <w:outlineLvl w:val="1"/>
    </w:pPr>
    <w:rPr>
      <w:rFonts w:ascii="Arial" w:hAnsi="Arial" w:cs="Arial"/>
      <w:b/>
      <w:bCs/>
      <w:sz w:val="22"/>
      <w:szCs w:val="22"/>
    </w:rPr>
  </w:style>
  <w:style w:type="paragraph" w:styleId="berschrift3">
    <w:name w:val="heading 3"/>
    <w:basedOn w:val="Standard"/>
    <w:next w:val="Standard"/>
    <w:link w:val="berschrift3Zchn"/>
    <w:uiPriority w:val="9"/>
    <w:semiHidden/>
    <w:unhideWhenUsed/>
    <w:qFormat/>
    <w:rsid w:val="002B7345"/>
    <w:pPr>
      <w:keepNext/>
      <w:spacing w:before="240" w:after="60"/>
      <w:outlineLvl w:val="2"/>
    </w:pPr>
    <w:rPr>
      <w:rFonts w:asciiTheme="majorHAnsi" w:eastAsiaTheme="majorEastAsia" w:hAnsiTheme="majorHAns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2B7345"/>
    <w:rPr>
      <w:rFonts w:asciiTheme="majorHAnsi" w:eastAsiaTheme="majorEastAsia" w:hAnsiTheme="majorHAnsi" w:cs="Times New Roman"/>
      <w:b/>
      <w:bCs/>
      <w:sz w:val="26"/>
      <w:szCs w:val="26"/>
    </w:rPr>
  </w:style>
  <w:style w:type="paragraph" w:styleId="Textkrper">
    <w:name w:val="Body Text"/>
    <w:basedOn w:val="Standard"/>
    <w:link w:val="TextkrperZchn"/>
    <w:uiPriority w:val="1"/>
    <w:qFormat/>
    <w:pPr>
      <w:ind w:left="533"/>
    </w:pPr>
    <w:rPr>
      <w:rFonts w:ascii="Helvetica" w:hAnsi="Helvetica" w:cs="Helvetica"/>
      <w:sz w:val="22"/>
      <w:szCs w:val="22"/>
    </w:rPr>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Listenabsatz">
    <w:name w:val="List Paragraph"/>
    <w:basedOn w:val="Standard"/>
    <w:uiPriority w:val="1"/>
    <w:qFormat/>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E1F14"/>
    <w:pPr>
      <w:tabs>
        <w:tab w:val="center" w:pos="4680"/>
        <w:tab w:val="right" w:pos="9360"/>
      </w:tabs>
    </w:pPr>
  </w:style>
  <w:style w:type="paragraph" w:styleId="Fuzeile">
    <w:name w:val="footer"/>
    <w:basedOn w:val="Standard"/>
    <w:link w:val="FuzeileZchn"/>
    <w:uiPriority w:val="99"/>
    <w:unhideWhenUsed/>
    <w:rsid w:val="00AE1F14"/>
    <w:pPr>
      <w:tabs>
        <w:tab w:val="center" w:pos="4680"/>
        <w:tab w:val="right" w:pos="9360"/>
      </w:tabs>
    </w:pPr>
  </w:style>
  <w:style w:type="character" w:customStyle="1" w:styleId="KopfzeileZchn">
    <w:name w:val="Kopfzeile Zchn"/>
    <w:basedOn w:val="Absatz-Standardschriftart"/>
    <w:link w:val="Kopfzeile"/>
    <w:uiPriority w:val="99"/>
    <w:locked/>
    <w:rsid w:val="00AE1F14"/>
    <w:rPr>
      <w:rFonts w:ascii="Times New Roman" w:hAnsi="Times New Roman" w:cs="Times New Roman"/>
      <w:sz w:val="24"/>
      <w:szCs w:val="24"/>
    </w:rPr>
  </w:style>
  <w:style w:type="character" w:customStyle="1" w:styleId="FuzeileZchn">
    <w:name w:val="Fußzeile Zchn"/>
    <w:basedOn w:val="Absatz-Standardschriftart"/>
    <w:link w:val="Fuzeile"/>
    <w:uiPriority w:val="99"/>
    <w:locked/>
    <w:rsid w:val="00AE1F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wipo.int/treaties/en/ip/berne/trtdocs_wo00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o.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iho.int" TargetMode="External"/><Relationship Id="rId19" Type="http://schemas.openxmlformats.org/officeDocument/2006/relationships/hyperlink" Target="http://www.wipo.int/treaties/en/ip/berne/trtdocs_wo00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19-07-24" portionMarking="false" caveat="false" tool="AACG" toolVersion="20182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BE987884-A9FB-4CCF-AB36-3635819936AD}">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AF69D758.dotm</Template>
  <TotalTime>0</TotalTime>
  <Pages>13</Pages>
  <Words>3310</Words>
  <Characters>20853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INTERNATIONAL HYDROGRAPHIC ORGANIZATION</vt:lpstr>
    </vt:vector>
  </TitlesOfParts>
  <Company>BSH</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creator>colemana</dc:creator>
  <cp:lastModifiedBy>Jens Schröder-Fürstenberg</cp:lastModifiedBy>
  <cp:revision>2</cp:revision>
  <dcterms:created xsi:type="dcterms:W3CDTF">2019-08-05T11:30:00Z</dcterms:created>
  <dcterms:modified xsi:type="dcterms:W3CDTF">2019-08-05T11:30:00Z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{BE987884-A9FB-4CCF-AB36-3635819936AD}</vt:lpwstr>
  </property>
</Properties>
</file>